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37D7D" w14:textId="77777777" w:rsidR="008F0145" w:rsidRPr="0085756A" w:rsidRDefault="008F0145" w:rsidP="008F01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3582110F" w14:textId="77777777" w:rsidR="008F0145" w:rsidRPr="0085756A" w:rsidRDefault="008F0145" w:rsidP="008F0145">
      <w:pPr>
        <w:spacing w:line="276" w:lineRule="auto"/>
        <w:rPr>
          <w:rFonts w:ascii="Arial" w:hAnsi="Arial" w:cs="Arial"/>
        </w:rPr>
      </w:pPr>
    </w:p>
    <w:p w14:paraId="59D52E9C" w14:textId="77777777" w:rsidR="008F0145" w:rsidRPr="0085756A" w:rsidRDefault="008F0145" w:rsidP="008F0145">
      <w:pPr>
        <w:pStyle w:val="Ttulo1"/>
        <w:numPr>
          <w:ilvl w:val="0"/>
          <w:numId w:val="0"/>
        </w:numPr>
        <w:spacing w:before="60" w:line="276" w:lineRule="auto"/>
        <w:jc w:val="center"/>
        <w:rPr>
          <w:rFonts w:ascii="Arial" w:hAnsi="Arial"/>
          <w:sz w:val="22"/>
          <w:szCs w:val="22"/>
        </w:rPr>
      </w:pPr>
      <w:r w:rsidRPr="0085756A">
        <w:rPr>
          <w:rFonts w:ascii="Arial" w:hAnsi="Arial"/>
          <w:sz w:val="22"/>
          <w:szCs w:val="22"/>
        </w:rPr>
        <w:t>MANCOMUNITAT D’AIGÜES DE LES GARRIGUES</w:t>
      </w:r>
    </w:p>
    <w:p w14:paraId="6269FF6B" w14:textId="77777777" w:rsidR="008F0145" w:rsidRPr="0085756A" w:rsidRDefault="008F0145" w:rsidP="008F0145">
      <w:pPr>
        <w:spacing w:line="276" w:lineRule="auto"/>
        <w:jc w:val="center"/>
        <w:rPr>
          <w:rFonts w:ascii="Arial" w:hAnsi="Arial" w:cs="Arial"/>
        </w:rPr>
      </w:pPr>
      <w:r w:rsidRPr="0085756A">
        <w:rPr>
          <w:rFonts w:ascii="Arial" w:hAnsi="Arial" w:cs="Arial"/>
        </w:rPr>
        <w:t>JUNTA GENERAL</w:t>
      </w:r>
    </w:p>
    <w:p w14:paraId="1778A987" w14:textId="77777777" w:rsidR="008F0145" w:rsidRPr="0085756A" w:rsidRDefault="008F0145" w:rsidP="008F0145">
      <w:pPr>
        <w:spacing w:line="276" w:lineRule="auto"/>
        <w:jc w:val="center"/>
        <w:rPr>
          <w:rFonts w:ascii="Arial" w:hAnsi="Arial" w:cs="Arial"/>
        </w:rPr>
      </w:pPr>
      <w:r w:rsidRPr="0085756A">
        <w:rPr>
          <w:rFonts w:ascii="Arial" w:hAnsi="Arial" w:cs="Arial"/>
        </w:rPr>
        <w:t>______________</w:t>
      </w:r>
    </w:p>
    <w:p w14:paraId="0B0C6AFA" w14:textId="77777777" w:rsidR="008F0145" w:rsidRPr="0085756A" w:rsidRDefault="008F0145" w:rsidP="008F0145">
      <w:pPr>
        <w:spacing w:line="276" w:lineRule="auto"/>
        <w:rPr>
          <w:rFonts w:ascii="Arial" w:hAnsi="Arial" w:cs="Arial"/>
        </w:rPr>
      </w:pPr>
    </w:p>
    <w:p w14:paraId="76709E82" w14:textId="77777777" w:rsidR="008F0145" w:rsidRPr="0085756A" w:rsidRDefault="008F0145" w:rsidP="008F0145">
      <w:pPr>
        <w:spacing w:line="276" w:lineRule="auto"/>
        <w:rPr>
          <w:rFonts w:ascii="Arial" w:hAnsi="Arial" w:cs="Arial"/>
        </w:rPr>
      </w:pPr>
      <w:r w:rsidRPr="0085756A">
        <w:rPr>
          <w:rFonts w:ascii="Arial" w:hAnsi="Arial" w:cs="Arial"/>
        </w:rPr>
        <w:t xml:space="preserve"> </w:t>
      </w:r>
    </w:p>
    <w:p w14:paraId="597DC913" w14:textId="77777777" w:rsidR="008F0145" w:rsidRPr="0085756A" w:rsidRDefault="008F0145" w:rsidP="008F0145">
      <w:pPr>
        <w:spacing w:line="276" w:lineRule="auto"/>
        <w:rPr>
          <w:rFonts w:ascii="Arial" w:hAnsi="Arial" w:cs="Arial"/>
        </w:rPr>
      </w:pPr>
      <w:r w:rsidRPr="0085756A">
        <w:rPr>
          <w:rFonts w:ascii="Arial" w:hAnsi="Arial" w:cs="Arial"/>
        </w:rPr>
        <w:t xml:space="preserve"> </w:t>
      </w:r>
    </w:p>
    <w:p w14:paraId="4997D4D0" w14:textId="6D8BF36A" w:rsidR="008F0145" w:rsidRPr="0085756A" w:rsidRDefault="008F0145" w:rsidP="008F0145">
      <w:pPr>
        <w:spacing w:line="276" w:lineRule="auto"/>
        <w:jc w:val="center"/>
        <w:rPr>
          <w:rFonts w:ascii="Arial" w:hAnsi="Arial" w:cs="Arial"/>
          <w:b/>
        </w:rPr>
      </w:pPr>
      <w:r w:rsidRPr="0085756A">
        <w:rPr>
          <w:rFonts w:ascii="Arial" w:hAnsi="Arial" w:cs="Arial"/>
          <w:b/>
        </w:rPr>
        <w:t xml:space="preserve">ACTA </w:t>
      </w:r>
      <w:r>
        <w:rPr>
          <w:rFonts w:ascii="Arial" w:hAnsi="Arial" w:cs="Arial"/>
          <w:b/>
        </w:rPr>
        <w:t xml:space="preserve">Núm. </w:t>
      </w:r>
      <w:r w:rsidR="00D157B7">
        <w:rPr>
          <w:rFonts w:ascii="Arial" w:hAnsi="Arial" w:cs="Arial"/>
          <w:b/>
        </w:rPr>
        <w:t>2</w:t>
      </w:r>
      <w:r w:rsidRPr="0085756A">
        <w:rPr>
          <w:rFonts w:ascii="Arial" w:hAnsi="Arial" w:cs="Arial"/>
          <w:b/>
        </w:rPr>
        <w:t>/202</w:t>
      </w:r>
      <w:r w:rsidR="00D157B7">
        <w:rPr>
          <w:rFonts w:ascii="Arial" w:hAnsi="Arial" w:cs="Arial"/>
          <w:b/>
        </w:rPr>
        <w:t>1</w:t>
      </w:r>
    </w:p>
    <w:p w14:paraId="60CC1384" w14:textId="77777777" w:rsidR="008F0145" w:rsidRPr="0085756A" w:rsidRDefault="008F0145" w:rsidP="008F0145">
      <w:pPr>
        <w:spacing w:line="276" w:lineRule="auto"/>
        <w:jc w:val="center"/>
        <w:rPr>
          <w:rFonts w:ascii="Arial" w:hAnsi="Arial" w:cs="Arial"/>
          <w:b/>
        </w:rPr>
      </w:pPr>
    </w:p>
    <w:p w14:paraId="101594A2" w14:textId="77777777" w:rsidR="008F0145" w:rsidRPr="0085756A" w:rsidRDefault="008F0145" w:rsidP="008F0145">
      <w:pPr>
        <w:spacing w:line="276" w:lineRule="auto"/>
        <w:jc w:val="center"/>
        <w:rPr>
          <w:rFonts w:ascii="Arial" w:hAnsi="Arial" w:cs="Arial"/>
          <w:b/>
        </w:rPr>
      </w:pPr>
      <w:r w:rsidRPr="0085756A">
        <w:rPr>
          <w:rFonts w:ascii="Arial" w:hAnsi="Arial" w:cs="Arial"/>
          <w:b/>
        </w:rPr>
        <w:t xml:space="preserve">DE LA SESSIÓ DE CONSTITUCIÓ DE LA JUNTA GENERAL </w:t>
      </w:r>
    </w:p>
    <w:p w14:paraId="26F3D0FC" w14:textId="77777777" w:rsidR="008F0145" w:rsidRPr="0085756A" w:rsidRDefault="008F0145" w:rsidP="008F0145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CELEBRADA EL DIA EL DIA 2 DE JUNY 2021</w:t>
      </w:r>
    </w:p>
    <w:p w14:paraId="72A52DFC" w14:textId="77777777" w:rsidR="008F0145" w:rsidRPr="0085756A" w:rsidRDefault="008F0145" w:rsidP="008F0145">
      <w:pPr>
        <w:spacing w:line="276" w:lineRule="auto"/>
        <w:jc w:val="center"/>
        <w:rPr>
          <w:rFonts w:ascii="Arial" w:hAnsi="Arial" w:cs="Arial"/>
          <w:b/>
        </w:rPr>
      </w:pPr>
      <w:r w:rsidRPr="0085756A">
        <w:rPr>
          <w:rFonts w:ascii="Arial" w:hAnsi="Arial" w:cs="Arial"/>
          <w:b/>
        </w:rPr>
        <w:t>__________________________________________________</w:t>
      </w:r>
    </w:p>
    <w:p w14:paraId="45E1FF9A" w14:textId="77777777" w:rsidR="008F0145" w:rsidRPr="0085756A" w:rsidRDefault="008F0145" w:rsidP="008F0145">
      <w:pPr>
        <w:spacing w:line="276" w:lineRule="auto"/>
        <w:rPr>
          <w:rFonts w:ascii="Arial" w:hAnsi="Arial" w:cs="Arial"/>
          <w:b/>
          <w:kern w:val="28"/>
        </w:rPr>
      </w:pPr>
    </w:p>
    <w:p w14:paraId="0A1795E2" w14:textId="77777777" w:rsidR="008F0145" w:rsidRPr="0085756A" w:rsidRDefault="008F0145" w:rsidP="008F0145">
      <w:pPr>
        <w:spacing w:line="276" w:lineRule="auto"/>
        <w:rPr>
          <w:rFonts w:ascii="Arial" w:hAnsi="Arial" w:cs="Arial"/>
          <w:b/>
          <w:kern w:val="28"/>
        </w:rPr>
      </w:pPr>
    </w:p>
    <w:p w14:paraId="45DDB7E6" w14:textId="77777777" w:rsidR="008F0145" w:rsidRPr="0085756A" w:rsidRDefault="008F0145" w:rsidP="008F0145">
      <w:pPr>
        <w:spacing w:line="276" w:lineRule="auto"/>
        <w:jc w:val="center"/>
        <w:rPr>
          <w:rFonts w:ascii="Arial" w:hAnsi="Arial" w:cs="Arial"/>
          <w:b/>
          <w:kern w:val="28"/>
        </w:rPr>
      </w:pPr>
      <w:r w:rsidRPr="0085756A">
        <w:rPr>
          <w:rFonts w:ascii="Arial" w:hAnsi="Arial" w:cs="Arial"/>
          <w:b/>
          <w:kern w:val="28"/>
        </w:rPr>
        <w:t>ASSISTEIXEN</w:t>
      </w:r>
    </w:p>
    <w:p w14:paraId="65E4C041" w14:textId="77777777" w:rsidR="008F0145" w:rsidRPr="0085756A" w:rsidRDefault="008F0145" w:rsidP="008F0145">
      <w:pPr>
        <w:spacing w:line="276" w:lineRule="auto"/>
        <w:jc w:val="center"/>
        <w:rPr>
          <w:rFonts w:ascii="Arial" w:hAnsi="Arial" w:cs="Arial"/>
        </w:rPr>
      </w:pPr>
      <w:r w:rsidRPr="0085756A">
        <w:rPr>
          <w:rFonts w:ascii="Arial" w:hAnsi="Arial" w:cs="Arial"/>
        </w:rPr>
        <w:t xml:space="preserve"> </w:t>
      </w:r>
    </w:p>
    <w:p w14:paraId="13B06551" w14:textId="77777777" w:rsidR="008F0145" w:rsidRPr="0085756A" w:rsidRDefault="008F0145" w:rsidP="008F0145">
      <w:pPr>
        <w:spacing w:line="276" w:lineRule="auto"/>
        <w:jc w:val="center"/>
        <w:rPr>
          <w:rFonts w:ascii="Arial" w:hAnsi="Arial" w:cs="Arial"/>
        </w:rPr>
      </w:pPr>
      <w:r w:rsidRPr="0085756A">
        <w:rPr>
          <w:rFonts w:ascii="Arial" w:hAnsi="Arial" w:cs="Arial"/>
        </w:rPr>
        <w:t>President</w:t>
      </w:r>
    </w:p>
    <w:p w14:paraId="712B96E2" w14:textId="77777777" w:rsidR="008F0145" w:rsidRPr="0085756A" w:rsidRDefault="008F0145" w:rsidP="008F0145">
      <w:pPr>
        <w:spacing w:line="276" w:lineRule="auto"/>
        <w:jc w:val="center"/>
        <w:rPr>
          <w:rFonts w:ascii="Arial" w:hAnsi="Arial" w:cs="Arial"/>
        </w:rPr>
      </w:pPr>
    </w:p>
    <w:tbl>
      <w:tblPr>
        <w:tblW w:w="7655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069"/>
        <w:gridCol w:w="2976"/>
      </w:tblGrid>
      <w:tr w:rsidR="008F0145" w:rsidRPr="008D0302" w14:paraId="2B2148DF" w14:textId="77777777" w:rsidTr="008F0145">
        <w:tc>
          <w:tcPr>
            <w:tcW w:w="610" w:type="dxa"/>
          </w:tcPr>
          <w:p w14:paraId="304860BA" w14:textId="77777777" w:rsidR="008F0145" w:rsidRPr="008D0302" w:rsidRDefault="008F0145" w:rsidP="008F0145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8D0302">
              <w:rPr>
                <w:rFonts w:ascii="Arial" w:hAnsi="Arial" w:cs="Arial"/>
              </w:rPr>
              <w:t>1</w:t>
            </w:r>
          </w:p>
        </w:tc>
        <w:tc>
          <w:tcPr>
            <w:tcW w:w="4069" w:type="dxa"/>
          </w:tcPr>
          <w:p w14:paraId="63B38687" w14:textId="77777777" w:rsidR="008F0145" w:rsidRPr="008D0302" w:rsidRDefault="008F0145" w:rsidP="008F0145">
            <w:pPr>
              <w:spacing w:line="276" w:lineRule="auto"/>
              <w:rPr>
                <w:rFonts w:ascii="Arial" w:hAnsi="Arial" w:cs="Arial"/>
              </w:rPr>
            </w:pPr>
            <w:r w:rsidRPr="008D0302">
              <w:rPr>
                <w:rFonts w:ascii="Arial" w:hAnsi="Arial" w:cs="Arial"/>
              </w:rPr>
              <w:t>FRANCESC J. ESQUERDA TAMARIT</w:t>
            </w:r>
          </w:p>
        </w:tc>
        <w:tc>
          <w:tcPr>
            <w:tcW w:w="2976" w:type="dxa"/>
          </w:tcPr>
          <w:p w14:paraId="793CC367" w14:textId="77777777" w:rsidR="008F0145" w:rsidRPr="008D0302" w:rsidRDefault="008F0145" w:rsidP="008F0145">
            <w:pPr>
              <w:spacing w:line="276" w:lineRule="auto"/>
              <w:rPr>
                <w:rFonts w:ascii="Arial" w:hAnsi="Arial" w:cs="Arial"/>
              </w:rPr>
            </w:pPr>
            <w:r w:rsidRPr="008D0302">
              <w:rPr>
                <w:rFonts w:ascii="Arial" w:hAnsi="Arial" w:cs="Arial"/>
              </w:rPr>
              <w:t>GRANYENA DE LES G.</w:t>
            </w:r>
          </w:p>
        </w:tc>
      </w:tr>
    </w:tbl>
    <w:p w14:paraId="36F54FA1" w14:textId="77777777" w:rsidR="008F0145" w:rsidRPr="006F6423" w:rsidRDefault="008F0145" w:rsidP="008F0145">
      <w:pPr>
        <w:spacing w:line="276" w:lineRule="auto"/>
        <w:jc w:val="center"/>
        <w:rPr>
          <w:rFonts w:ascii="Arial" w:hAnsi="Arial" w:cs="Arial"/>
          <w:color w:val="FF0000"/>
        </w:rPr>
      </w:pPr>
    </w:p>
    <w:p w14:paraId="7BFCAB4D" w14:textId="77777777" w:rsidR="008F0145" w:rsidRPr="006F6423" w:rsidRDefault="008F0145" w:rsidP="008F0145">
      <w:pPr>
        <w:spacing w:line="276" w:lineRule="auto"/>
        <w:jc w:val="center"/>
        <w:rPr>
          <w:rFonts w:ascii="Arial" w:hAnsi="Arial" w:cs="Arial"/>
          <w:color w:val="FF0000"/>
        </w:rPr>
      </w:pPr>
    </w:p>
    <w:tbl>
      <w:tblPr>
        <w:tblW w:w="7655" w:type="dxa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069"/>
        <w:gridCol w:w="2976"/>
      </w:tblGrid>
      <w:tr w:rsidR="008D0302" w:rsidRPr="008D0302" w14:paraId="732A4F33" w14:textId="77777777" w:rsidTr="008F0145">
        <w:tc>
          <w:tcPr>
            <w:tcW w:w="610" w:type="dxa"/>
          </w:tcPr>
          <w:p w14:paraId="2744A4AE" w14:textId="77777777" w:rsidR="008F0145" w:rsidRPr="008D0302" w:rsidRDefault="008F0145" w:rsidP="008F0145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8D0302">
              <w:rPr>
                <w:rFonts w:ascii="Arial" w:hAnsi="Arial" w:cs="Arial"/>
              </w:rPr>
              <w:t>2</w:t>
            </w:r>
          </w:p>
        </w:tc>
        <w:tc>
          <w:tcPr>
            <w:tcW w:w="4069" w:type="dxa"/>
          </w:tcPr>
          <w:p w14:paraId="0F6E7CDB" w14:textId="77777777" w:rsidR="008F0145" w:rsidRPr="008D0302" w:rsidRDefault="008F0145" w:rsidP="008F0145">
            <w:pPr>
              <w:spacing w:line="276" w:lineRule="auto"/>
              <w:rPr>
                <w:rFonts w:ascii="Arial" w:hAnsi="Arial" w:cs="Arial"/>
              </w:rPr>
            </w:pPr>
            <w:r w:rsidRPr="008D0302">
              <w:rPr>
                <w:rFonts w:ascii="Arial" w:hAnsi="Arial" w:cs="Arial"/>
              </w:rPr>
              <w:t>VICTOR MASIP ROMERO</w:t>
            </w:r>
          </w:p>
        </w:tc>
        <w:tc>
          <w:tcPr>
            <w:tcW w:w="2976" w:type="dxa"/>
          </w:tcPr>
          <w:p w14:paraId="1CB8A8A4" w14:textId="77777777" w:rsidR="008F0145" w:rsidRPr="008D0302" w:rsidRDefault="008F0145" w:rsidP="008F0145">
            <w:pPr>
              <w:spacing w:line="276" w:lineRule="auto"/>
              <w:rPr>
                <w:rFonts w:ascii="Arial" w:hAnsi="Arial" w:cs="Arial"/>
              </w:rPr>
            </w:pPr>
            <w:r w:rsidRPr="008D0302">
              <w:rPr>
                <w:rFonts w:ascii="Arial" w:hAnsi="Arial" w:cs="Arial"/>
              </w:rPr>
              <w:t xml:space="preserve">L’ALBAGÉS </w:t>
            </w:r>
          </w:p>
        </w:tc>
      </w:tr>
      <w:tr w:rsidR="008D0302" w:rsidRPr="008D0302" w14:paraId="71AF29DD" w14:textId="77777777" w:rsidTr="008F0145">
        <w:tc>
          <w:tcPr>
            <w:tcW w:w="610" w:type="dxa"/>
          </w:tcPr>
          <w:p w14:paraId="392D5D80" w14:textId="77777777" w:rsidR="008F0145" w:rsidRPr="008D0302" w:rsidRDefault="008F0145" w:rsidP="008F0145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8D0302">
              <w:rPr>
                <w:rFonts w:ascii="Arial" w:hAnsi="Arial" w:cs="Arial"/>
              </w:rPr>
              <w:t>3</w:t>
            </w:r>
          </w:p>
        </w:tc>
        <w:tc>
          <w:tcPr>
            <w:tcW w:w="4069" w:type="dxa"/>
          </w:tcPr>
          <w:p w14:paraId="1C68C8A6" w14:textId="77777777" w:rsidR="008F0145" w:rsidRPr="008D0302" w:rsidRDefault="008F0145" w:rsidP="008F0145">
            <w:pPr>
              <w:spacing w:line="276" w:lineRule="auto"/>
              <w:rPr>
                <w:rFonts w:ascii="Arial" w:hAnsi="Arial" w:cs="Arial"/>
              </w:rPr>
            </w:pPr>
            <w:r w:rsidRPr="008D0302">
              <w:rPr>
                <w:rFonts w:ascii="Arial" w:hAnsi="Arial" w:cs="Arial"/>
              </w:rPr>
              <w:t>RAMON MARIA LLIMÓS MONTAGUT</w:t>
            </w:r>
          </w:p>
        </w:tc>
        <w:tc>
          <w:tcPr>
            <w:tcW w:w="2976" w:type="dxa"/>
          </w:tcPr>
          <w:p w14:paraId="7AE65747" w14:textId="77777777" w:rsidR="008F0145" w:rsidRPr="008D0302" w:rsidRDefault="008F0145" w:rsidP="008F0145">
            <w:pPr>
              <w:spacing w:line="276" w:lineRule="auto"/>
              <w:rPr>
                <w:rFonts w:ascii="Arial" w:hAnsi="Arial" w:cs="Arial"/>
              </w:rPr>
            </w:pPr>
            <w:r w:rsidRPr="008D0302">
              <w:rPr>
                <w:rFonts w:ascii="Arial" w:hAnsi="Arial" w:cs="Arial"/>
              </w:rPr>
              <w:t>L’ALBAGÉS</w:t>
            </w:r>
          </w:p>
        </w:tc>
      </w:tr>
      <w:tr w:rsidR="008D0302" w:rsidRPr="008D0302" w14:paraId="5E84D1EB" w14:textId="77777777" w:rsidTr="008F0145">
        <w:tc>
          <w:tcPr>
            <w:tcW w:w="610" w:type="dxa"/>
          </w:tcPr>
          <w:p w14:paraId="67E5F2DA" w14:textId="77777777" w:rsidR="008F0145" w:rsidRPr="008D0302" w:rsidRDefault="008F0145" w:rsidP="008F0145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8D0302">
              <w:rPr>
                <w:rFonts w:ascii="Arial" w:hAnsi="Arial" w:cs="Arial"/>
              </w:rPr>
              <w:t>4</w:t>
            </w:r>
          </w:p>
        </w:tc>
        <w:tc>
          <w:tcPr>
            <w:tcW w:w="4069" w:type="dxa"/>
          </w:tcPr>
          <w:p w14:paraId="7BA280DD" w14:textId="77777777" w:rsidR="008F0145" w:rsidRPr="008D0302" w:rsidRDefault="008D0302" w:rsidP="008F0145">
            <w:pPr>
              <w:spacing w:line="276" w:lineRule="auto"/>
              <w:rPr>
                <w:rFonts w:ascii="Arial" w:hAnsi="Arial" w:cs="Arial"/>
              </w:rPr>
            </w:pPr>
            <w:r w:rsidRPr="008D0302">
              <w:rPr>
                <w:rFonts w:ascii="Arial" w:hAnsi="Arial" w:cs="Arial"/>
              </w:rPr>
              <w:t xml:space="preserve">JAUME FARRE MORAGUES </w:t>
            </w:r>
          </w:p>
        </w:tc>
        <w:tc>
          <w:tcPr>
            <w:tcW w:w="2976" w:type="dxa"/>
          </w:tcPr>
          <w:p w14:paraId="24369F2A" w14:textId="77777777" w:rsidR="008F0145" w:rsidRPr="008D0302" w:rsidRDefault="008F0145" w:rsidP="008F0145">
            <w:pPr>
              <w:spacing w:line="276" w:lineRule="auto"/>
              <w:rPr>
                <w:rFonts w:ascii="Arial" w:hAnsi="Arial" w:cs="Arial"/>
              </w:rPr>
            </w:pPr>
            <w:r w:rsidRPr="008D0302">
              <w:rPr>
                <w:rFonts w:ascii="Arial" w:hAnsi="Arial" w:cs="Arial"/>
              </w:rPr>
              <w:t>L’ALBI</w:t>
            </w:r>
          </w:p>
        </w:tc>
      </w:tr>
      <w:tr w:rsidR="00376AC0" w:rsidRPr="008D0302" w14:paraId="01DED4E4" w14:textId="77777777" w:rsidTr="008F0145">
        <w:tc>
          <w:tcPr>
            <w:tcW w:w="610" w:type="dxa"/>
          </w:tcPr>
          <w:p w14:paraId="2875FF09" w14:textId="77777777" w:rsidR="00376AC0" w:rsidRPr="008D0302" w:rsidRDefault="00376AC0" w:rsidP="008F0145">
            <w:pPr>
              <w:spacing w:line="276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4069" w:type="dxa"/>
          </w:tcPr>
          <w:p w14:paraId="51C5CDDE" w14:textId="77777777" w:rsidR="00376AC0" w:rsidRPr="008D0302" w:rsidRDefault="00376AC0" w:rsidP="008F01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JOSEP M. SANFELIU BALAGUER</w:t>
            </w:r>
          </w:p>
        </w:tc>
        <w:tc>
          <w:tcPr>
            <w:tcW w:w="2976" w:type="dxa"/>
          </w:tcPr>
          <w:p w14:paraId="2C779012" w14:textId="77777777" w:rsidR="00376AC0" w:rsidRPr="008D0302" w:rsidRDefault="00376AC0" w:rsidP="008F014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L’ALBI</w:t>
            </w:r>
          </w:p>
        </w:tc>
      </w:tr>
      <w:tr w:rsidR="008D0302" w:rsidRPr="008D0302" w14:paraId="132F984A" w14:textId="77777777" w:rsidTr="008F0145">
        <w:tc>
          <w:tcPr>
            <w:tcW w:w="610" w:type="dxa"/>
          </w:tcPr>
          <w:p w14:paraId="5C99D3D7" w14:textId="77777777" w:rsidR="008F0145" w:rsidRPr="008D0302" w:rsidRDefault="008D0302" w:rsidP="008F0145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8D0302">
              <w:rPr>
                <w:rFonts w:ascii="Arial" w:hAnsi="Arial" w:cs="Arial"/>
              </w:rPr>
              <w:t>5</w:t>
            </w:r>
          </w:p>
        </w:tc>
        <w:tc>
          <w:tcPr>
            <w:tcW w:w="4069" w:type="dxa"/>
          </w:tcPr>
          <w:p w14:paraId="1460D4F9" w14:textId="77777777" w:rsidR="008F0145" w:rsidRPr="008D0302" w:rsidRDefault="008F0145" w:rsidP="008F0145">
            <w:pPr>
              <w:spacing w:line="276" w:lineRule="auto"/>
              <w:rPr>
                <w:rFonts w:ascii="Arial" w:hAnsi="Arial" w:cs="Arial"/>
              </w:rPr>
            </w:pPr>
            <w:r w:rsidRPr="008D0302">
              <w:rPr>
                <w:rFonts w:ascii="Arial" w:hAnsi="Arial" w:cs="Arial"/>
              </w:rPr>
              <w:t>ÒSCAR R. ACERO GIRAL</w:t>
            </w:r>
          </w:p>
        </w:tc>
        <w:tc>
          <w:tcPr>
            <w:tcW w:w="2976" w:type="dxa"/>
          </w:tcPr>
          <w:p w14:paraId="61D71438" w14:textId="77777777" w:rsidR="008F0145" w:rsidRPr="008D0302" w:rsidRDefault="008F0145" w:rsidP="008F0145">
            <w:pPr>
              <w:spacing w:line="276" w:lineRule="auto"/>
              <w:rPr>
                <w:rFonts w:ascii="Arial" w:hAnsi="Arial" w:cs="Arial"/>
              </w:rPr>
            </w:pPr>
            <w:r w:rsidRPr="008D0302">
              <w:rPr>
                <w:rFonts w:ascii="Arial" w:hAnsi="Arial" w:cs="Arial"/>
              </w:rPr>
              <w:t>BOVERA</w:t>
            </w:r>
          </w:p>
        </w:tc>
      </w:tr>
      <w:tr w:rsidR="008D0302" w:rsidRPr="008D0302" w14:paraId="5036ADEC" w14:textId="77777777" w:rsidTr="008F0145">
        <w:tc>
          <w:tcPr>
            <w:tcW w:w="610" w:type="dxa"/>
          </w:tcPr>
          <w:p w14:paraId="23F21099" w14:textId="77777777" w:rsidR="008F0145" w:rsidRPr="008D0302" w:rsidRDefault="008D0302" w:rsidP="008F0145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8D0302">
              <w:rPr>
                <w:rFonts w:ascii="Arial" w:hAnsi="Arial" w:cs="Arial"/>
              </w:rPr>
              <w:t>6</w:t>
            </w:r>
          </w:p>
        </w:tc>
        <w:tc>
          <w:tcPr>
            <w:tcW w:w="4069" w:type="dxa"/>
          </w:tcPr>
          <w:p w14:paraId="18737C86" w14:textId="77777777" w:rsidR="008F0145" w:rsidRPr="008D0302" w:rsidRDefault="008F0145" w:rsidP="008F0145">
            <w:pPr>
              <w:spacing w:line="276" w:lineRule="auto"/>
              <w:rPr>
                <w:rFonts w:ascii="Arial" w:hAnsi="Arial" w:cs="Arial"/>
              </w:rPr>
            </w:pPr>
            <w:r w:rsidRPr="008D0302">
              <w:rPr>
                <w:rFonts w:ascii="Arial" w:hAnsi="Arial" w:cs="Arial"/>
              </w:rPr>
              <w:t>ANNA TORRES FERNANDEZ</w:t>
            </w:r>
          </w:p>
        </w:tc>
        <w:tc>
          <w:tcPr>
            <w:tcW w:w="2976" w:type="dxa"/>
          </w:tcPr>
          <w:p w14:paraId="217CEA56" w14:textId="77777777" w:rsidR="008F0145" w:rsidRPr="008D0302" w:rsidRDefault="008F0145" w:rsidP="008F0145">
            <w:pPr>
              <w:spacing w:line="276" w:lineRule="auto"/>
              <w:rPr>
                <w:rFonts w:ascii="Arial" w:hAnsi="Arial" w:cs="Arial"/>
              </w:rPr>
            </w:pPr>
            <w:r w:rsidRPr="008D0302">
              <w:rPr>
                <w:rFonts w:ascii="Arial" w:hAnsi="Arial" w:cs="Arial"/>
              </w:rPr>
              <w:t>COGUL</w:t>
            </w:r>
          </w:p>
        </w:tc>
      </w:tr>
      <w:tr w:rsidR="008D0302" w:rsidRPr="008D0302" w14:paraId="1B271A58" w14:textId="77777777" w:rsidTr="008F0145">
        <w:tc>
          <w:tcPr>
            <w:tcW w:w="610" w:type="dxa"/>
          </w:tcPr>
          <w:p w14:paraId="5CBB17EA" w14:textId="77777777" w:rsidR="008D0302" w:rsidRPr="008D0302" w:rsidRDefault="008D0302" w:rsidP="008F0145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8D0302">
              <w:rPr>
                <w:rFonts w:ascii="Arial" w:hAnsi="Arial" w:cs="Arial"/>
              </w:rPr>
              <w:t>7</w:t>
            </w:r>
          </w:p>
        </w:tc>
        <w:tc>
          <w:tcPr>
            <w:tcW w:w="4069" w:type="dxa"/>
          </w:tcPr>
          <w:p w14:paraId="10915C67" w14:textId="77777777" w:rsidR="008D0302" w:rsidRPr="008D0302" w:rsidRDefault="008D0302" w:rsidP="008F0145">
            <w:pPr>
              <w:spacing w:line="276" w:lineRule="auto"/>
              <w:rPr>
                <w:rFonts w:ascii="Arial" w:hAnsi="Arial" w:cs="Arial"/>
              </w:rPr>
            </w:pPr>
            <w:r w:rsidRPr="008D0302">
              <w:rPr>
                <w:rFonts w:ascii="Arial" w:hAnsi="Arial" w:cs="Arial"/>
              </w:rPr>
              <w:t>JOSEP CIVIT ORO</w:t>
            </w:r>
          </w:p>
        </w:tc>
        <w:tc>
          <w:tcPr>
            <w:tcW w:w="2976" w:type="dxa"/>
          </w:tcPr>
          <w:p w14:paraId="3392A094" w14:textId="77777777" w:rsidR="008D0302" w:rsidRPr="008D0302" w:rsidRDefault="008D0302" w:rsidP="008F0145">
            <w:pPr>
              <w:spacing w:line="276" w:lineRule="auto"/>
              <w:rPr>
                <w:rFonts w:ascii="Arial" w:hAnsi="Arial" w:cs="Arial"/>
              </w:rPr>
            </w:pPr>
            <w:r w:rsidRPr="008D0302">
              <w:rPr>
                <w:rFonts w:ascii="Arial" w:hAnsi="Arial" w:cs="Arial"/>
              </w:rPr>
              <w:t>COGUL</w:t>
            </w:r>
          </w:p>
        </w:tc>
      </w:tr>
      <w:tr w:rsidR="008D0302" w:rsidRPr="008D0302" w14:paraId="3FE618EE" w14:textId="77777777" w:rsidTr="008F0145">
        <w:tc>
          <w:tcPr>
            <w:tcW w:w="610" w:type="dxa"/>
          </w:tcPr>
          <w:p w14:paraId="462A6DDF" w14:textId="77777777" w:rsidR="008F0145" w:rsidRPr="008D0302" w:rsidRDefault="008D0302" w:rsidP="008F0145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8D0302">
              <w:rPr>
                <w:rFonts w:ascii="Arial" w:hAnsi="Arial" w:cs="Arial"/>
              </w:rPr>
              <w:t>8</w:t>
            </w:r>
          </w:p>
        </w:tc>
        <w:tc>
          <w:tcPr>
            <w:tcW w:w="4069" w:type="dxa"/>
          </w:tcPr>
          <w:p w14:paraId="64C5DDEC" w14:textId="77777777" w:rsidR="008F0145" w:rsidRPr="008D0302" w:rsidRDefault="008F0145" w:rsidP="008F0145">
            <w:pPr>
              <w:spacing w:line="276" w:lineRule="auto"/>
              <w:rPr>
                <w:rFonts w:ascii="Arial" w:hAnsi="Arial" w:cs="Arial"/>
              </w:rPr>
            </w:pPr>
            <w:r w:rsidRPr="008D0302">
              <w:rPr>
                <w:rFonts w:ascii="Arial" w:hAnsi="Arial" w:cs="Arial"/>
              </w:rPr>
              <w:t>JOSEP CUNILLERA BOLDÚ</w:t>
            </w:r>
          </w:p>
        </w:tc>
        <w:tc>
          <w:tcPr>
            <w:tcW w:w="2976" w:type="dxa"/>
          </w:tcPr>
          <w:p w14:paraId="15DFA5BE" w14:textId="77777777" w:rsidR="008F0145" w:rsidRPr="008D0302" w:rsidRDefault="008F0145" w:rsidP="008F0145">
            <w:pPr>
              <w:spacing w:line="276" w:lineRule="auto"/>
              <w:rPr>
                <w:rFonts w:ascii="Arial" w:hAnsi="Arial" w:cs="Arial"/>
              </w:rPr>
            </w:pPr>
            <w:r w:rsidRPr="008D0302">
              <w:rPr>
                <w:rFonts w:ascii="Arial" w:hAnsi="Arial" w:cs="Arial"/>
              </w:rPr>
              <w:t>ESPLUGA CALBA</w:t>
            </w:r>
          </w:p>
        </w:tc>
      </w:tr>
      <w:tr w:rsidR="00EA3629" w:rsidRPr="00EA3629" w14:paraId="3CBD92B1" w14:textId="77777777" w:rsidTr="008F0145">
        <w:tc>
          <w:tcPr>
            <w:tcW w:w="610" w:type="dxa"/>
          </w:tcPr>
          <w:p w14:paraId="7957310F" w14:textId="77777777" w:rsidR="008F0145" w:rsidRPr="00EA3629" w:rsidRDefault="008D0302" w:rsidP="008F0145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EA3629">
              <w:rPr>
                <w:rFonts w:ascii="Arial" w:hAnsi="Arial" w:cs="Arial"/>
              </w:rPr>
              <w:t>9</w:t>
            </w:r>
          </w:p>
        </w:tc>
        <w:tc>
          <w:tcPr>
            <w:tcW w:w="4069" w:type="dxa"/>
          </w:tcPr>
          <w:p w14:paraId="2101FB0C" w14:textId="77777777" w:rsidR="008F0145" w:rsidRPr="00EA3629" w:rsidRDefault="008F0145" w:rsidP="008F0145">
            <w:pPr>
              <w:spacing w:line="276" w:lineRule="auto"/>
              <w:rPr>
                <w:rFonts w:ascii="Arial" w:hAnsi="Arial" w:cs="Arial"/>
              </w:rPr>
            </w:pPr>
            <w:r w:rsidRPr="00EA3629">
              <w:rPr>
                <w:rFonts w:ascii="Arial" w:hAnsi="Arial" w:cs="Arial"/>
              </w:rPr>
              <w:t>RUBEN MARTINEZ GONZALEZ</w:t>
            </w:r>
          </w:p>
        </w:tc>
        <w:tc>
          <w:tcPr>
            <w:tcW w:w="2976" w:type="dxa"/>
          </w:tcPr>
          <w:p w14:paraId="6408B2BB" w14:textId="77777777" w:rsidR="008F0145" w:rsidRPr="00EA3629" w:rsidRDefault="008F0145" w:rsidP="008F0145">
            <w:pPr>
              <w:spacing w:line="276" w:lineRule="auto"/>
              <w:rPr>
                <w:rFonts w:ascii="Arial" w:hAnsi="Arial" w:cs="Arial"/>
              </w:rPr>
            </w:pPr>
            <w:r w:rsidRPr="00EA3629">
              <w:rPr>
                <w:rFonts w:ascii="Arial" w:hAnsi="Arial" w:cs="Arial"/>
              </w:rPr>
              <w:t>ESPLUGA CALBA</w:t>
            </w:r>
          </w:p>
        </w:tc>
      </w:tr>
      <w:tr w:rsidR="00EA3629" w:rsidRPr="00EA3629" w14:paraId="3A049042" w14:textId="77777777" w:rsidTr="008F0145">
        <w:tc>
          <w:tcPr>
            <w:tcW w:w="610" w:type="dxa"/>
          </w:tcPr>
          <w:p w14:paraId="4FB15336" w14:textId="77777777" w:rsidR="008F0145" w:rsidRPr="00EA3629" w:rsidRDefault="008D0302" w:rsidP="008F0145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EA3629">
              <w:rPr>
                <w:rFonts w:ascii="Arial" w:hAnsi="Arial" w:cs="Arial"/>
              </w:rPr>
              <w:t>11</w:t>
            </w:r>
          </w:p>
        </w:tc>
        <w:tc>
          <w:tcPr>
            <w:tcW w:w="4069" w:type="dxa"/>
          </w:tcPr>
          <w:p w14:paraId="60D22052" w14:textId="77777777" w:rsidR="008F0145" w:rsidRPr="00EA3629" w:rsidRDefault="008F0145" w:rsidP="008F0145">
            <w:pPr>
              <w:spacing w:line="276" w:lineRule="auto"/>
              <w:rPr>
                <w:rFonts w:ascii="Arial" w:hAnsi="Arial" w:cs="Arial"/>
              </w:rPr>
            </w:pPr>
            <w:r w:rsidRPr="00EA3629">
              <w:rPr>
                <w:rFonts w:ascii="Arial" w:hAnsi="Arial" w:cs="Arial"/>
              </w:rPr>
              <w:t>JORDI ARBOS GABARRO</w:t>
            </w:r>
          </w:p>
        </w:tc>
        <w:tc>
          <w:tcPr>
            <w:tcW w:w="2976" w:type="dxa"/>
          </w:tcPr>
          <w:p w14:paraId="782EE498" w14:textId="77777777" w:rsidR="008F0145" w:rsidRPr="00EA3629" w:rsidRDefault="008F0145" w:rsidP="008F0145">
            <w:pPr>
              <w:spacing w:line="276" w:lineRule="auto"/>
              <w:rPr>
                <w:rFonts w:ascii="Arial" w:hAnsi="Arial" w:cs="Arial"/>
              </w:rPr>
            </w:pPr>
            <w:r w:rsidRPr="00EA3629">
              <w:rPr>
                <w:rFonts w:ascii="Arial" w:hAnsi="Arial" w:cs="Arial"/>
              </w:rPr>
              <w:t>FULLEDA</w:t>
            </w:r>
          </w:p>
        </w:tc>
      </w:tr>
      <w:tr w:rsidR="00EA3629" w:rsidRPr="00EA3629" w14:paraId="471AEC4B" w14:textId="77777777" w:rsidTr="008F0145">
        <w:tc>
          <w:tcPr>
            <w:tcW w:w="610" w:type="dxa"/>
          </w:tcPr>
          <w:p w14:paraId="5C1F0353" w14:textId="77777777" w:rsidR="008F0145" w:rsidRPr="00EA3629" w:rsidRDefault="00BB764C" w:rsidP="008F0145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EA3629">
              <w:rPr>
                <w:rFonts w:ascii="Arial" w:hAnsi="Arial" w:cs="Arial"/>
              </w:rPr>
              <w:t>12</w:t>
            </w:r>
          </w:p>
        </w:tc>
        <w:tc>
          <w:tcPr>
            <w:tcW w:w="4069" w:type="dxa"/>
          </w:tcPr>
          <w:p w14:paraId="2CCF6EB4" w14:textId="77777777" w:rsidR="008F0145" w:rsidRPr="00EA3629" w:rsidRDefault="008F0145" w:rsidP="008F0145">
            <w:pPr>
              <w:spacing w:line="276" w:lineRule="auto"/>
              <w:rPr>
                <w:rFonts w:ascii="Arial" w:hAnsi="Arial" w:cs="Arial"/>
              </w:rPr>
            </w:pPr>
            <w:r w:rsidRPr="00EA3629">
              <w:rPr>
                <w:rFonts w:ascii="Arial" w:hAnsi="Arial" w:cs="Arial"/>
              </w:rPr>
              <w:t>ELENA LLAURADO POMAR</w:t>
            </w:r>
          </w:p>
        </w:tc>
        <w:tc>
          <w:tcPr>
            <w:tcW w:w="2976" w:type="dxa"/>
          </w:tcPr>
          <w:p w14:paraId="2CD6CA48" w14:textId="77777777" w:rsidR="008F0145" w:rsidRPr="00EA3629" w:rsidRDefault="008F0145" w:rsidP="008F0145">
            <w:pPr>
              <w:spacing w:line="276" w:lineRule="auto"/>
              <w:rPr>
                <w:rFonts w:ascii="Arial" w:hAnsi="Arial" w:cs="Arial"/>
              </w:rPr>
            </w:pPr>
            <w:r w:rsidRPr="00EA3629">
              <w:rPr>
                <w:rFonts w:ascii="Arial" w:hAnsi="Arial" w:cs="Arial"/>
              </w:rPr>
              <w:t xml:space="preserve">LA GRANADELLA </w:t>
            </w:r>
          </w:p>
        </w:tc>
      </w:tr>
      <w:tr w:rsidR="00EA3629" w:rsidRPr="00EA3629" w14:paraId="52B2FD0E" w14:textId="77777777" w:rsidTr="008F0145">
        <w:tc>
          <w:tcPr>
            <w:tcW w:w="610" w:type="dxa"/>
          </w:tcPr>
          <w:p w14:paraId="6EE7E5AA" w14:textId="77777777" w:rsidR="008F0145" w:rsidRPr="00EA3629" w:rsidRDefault="00BB764C" w:rsidP="00BB764C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EA3629">
              <w:rPr>
                <w:rFonts w:ascii="Arial" w:hAnsi="Arial" w:cs="Arial"/>
              </w:rPr>
              <w:t>13</w:t>
            </w:r>
          </w:p>
        </w:tc>
        <w:tc>
          <w:tcPr>
            <w:tcW w:w="4069" w:type="dxa"/>
          </w:tcPr>
          <w:p w14:paraId="5162A497" w14:textId="77777777" w:rsidR="008F0145" w:rsidRPr="00EA3629" w:rsidRDefault="008D0302" w:rsidP="008F0145">
            <w:pPr>
              <w:spacing w:line="276" w:lineRule="auto"/>
              <w:rPr>
                <w:rFonts w:ascii="Arial" w:hAnsi="Arial" w:cs="Arial"/>
              </w:rPr>
            </w:pPr>
            <w:r w:rsidRPr="00EA3629">
              <w:rPr>
                <w:rFonts w:ascii="Arial" w:hAnsi="Arial" w:cs="Arial"/>
              </w:rPr>
              <w:t>CARLOS TOST PERELLO</w:t>
            </w:r>
          </w:p>
        </w:tc>
        <w:tc>
          <w:tcPr>
            <w:tcW w:w="2976" w:type="dxa"/>
          </w:tcPr>
          <w:p w14:paraId="50511C2E" w14:textId="77777777" w:rsidR="008F0145" w:rsidRPr="00EA3629" w:rsidRDefault="008D0302" w:rsidP="008F0145">
            <w:pPr>
              <w:spacing w:line="276" w:lineRule="auto"/>
              <w:rPr>
                <w:rFonts w:ascii="Arial" w:hAnsi="Arial" w:cs="Arial"/>
              </w:rPr>
            </w:pPr>
            <w:r w:rsidRPr="00EA3629">
              <w:rPr>
                <w:rFonts w:ascii="Arial" w:hAnsi="Arial" w:cs="Arial"/>
              </w:rPr>
              <w:t>JUNCOSA</w:t>
            </w:r>
            <w:r w:rsidR="008F0145" w:rsidRPr="00EA3629">
              <w:rPr>
                <w:rFonts w:ascii="Arial" w:hAnsi="Arial" w:cs="Arial"/>
              </w:rPr>
              <w:t xml:space="preserve"> </w:t>
            </w:r>
          </w:p>
        </w:tc>
      </w:tr>
      <w:tr w:rsidR="00EA3629" w:rsidRPr="00EA3629" w14:paraId="561452F4" w14:textId="77777777" w:rsidTr="008F0145">
        <w:tc>
          <w:tcPr>
            <w:tcW w:w="610" w:type="dxa"/>
          </w:tcPr>
          <w:p w14:paraId="37A2F4F4" w14:textId="77777777" w:rsidR="008F0145" w:rsidRPr="00EA3629" w:rsidRDefault="00BB764C" w:rsidP="00BB764C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EA3629">
              <w:rPr>
                <w:rFonts w:ascii="Arial" w:hAnsi="Arial" w:cs="Arial"/>
              </w:rPr>
              <w:t>14</w:t>
            </w:r>
          </w:p>
        </w:tc>
        <w:tc>
          <w:tcPr>
            <w:tcW w:w="4069" w:type="dxa"/>
          </w:tcPr>
          <w:p w14:paraId="019BF994" w14:textId="77777777" w:rsidR="008F0145" w:rsidRPr="00EA3629" w:rsidRDefault="008F0145" w:rsidP="008F0145">
            <w:pPr>
              <w:spacing w:line="276" w:lineRule="auto"/>
              <w:rPr>
                <w:rFonts w:ascii="Arial" w:hAnsi="Arial" w:cs="Arial"/>
              </w:rPr>
            </w:pPr>
            <w:r w:rsidRPr="00EA3629">
              <w:rPr>
                <w:rFonts w:ascii="Arial" w:hAnsi="Arial" w:cs="Arial"/>
              </w:rPr>
              <w:t xml:space="preserve">LLUIS DALMAU ALMACELLAS </w:t>
            </w:r>
          </w:p>
        </w:tc>
        <w:tc>
          <w:tcPr>
            <w:tcW w:w="2976" w:type="dxa"/>
          </w:tcPr>
          <w:p w14:paraId="57C25A70" w14:textId="77777777" w:rsidR="008F0145" w:rsidRPr="00EA3629" w:rsidRDefault="008F0145" w:rsidP="008F0145">
            <w:pPr>
              <w:spacing w:line="276" w:lineRule="auto"/>
              <w:rPr>
                <w:rFonts w:ascii="Arial" w:hAnsi="Arial" w:cs="Arial"/>
              </w:rPr>
            </w:pPr>
            <w:r w:rsidRPr="00EA3629">
              <w:rPr>
                <w:rFonts w:ascii="Arial" w:hAnsi="Arial" w:cs="Arial"/>
              </w:rPr>
              <w:t>JUNCOSA</w:t>
            </w:r>
          </w:p>
        </w:tc>
      </w:tr>
      <w:tr w:rsidR="00EA3629" w:rsidRPr="00EA3629" w14:paraId="7EB9E62F" w14:textId="77777777" w:rsidTr="008F0145">
        <w:tc>
          <w:tcPr>
            <w:tcW w:w="610" w:type="dxa"/>
          </w:tcPr>
          <w:p w14:paraId="64BF3EE5" w14:textId="77777777" w:rsidR="008F0145" w:rsidRPr="00EA3629" w:rsidRDefault="00BB764C" w:rsidP="008D0302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EA3629">
              <w:rPr>
                <w:rFonts w:ascii="Arial" w:hAnsi="Arial" w:cs="Arial"/>
              </w:rPr>
              <w:t>15</w:t>
            </w:r>
          </w:p>
        </w:tc>
        <w:tc>
          <w:tcPr>
            <w:tcW w:w="4069" w:type="dxa"/>
          </w:tcPr>
          <w:p w14:paraId="17DCB262" w14:textId="77777777" w:rsidR="008F0145" w:rsidRPr="00EA3629" w:rsidRDefault="008F0145" w:rsidP="008F0145">
            <w:pPr>
              <w:spacing w:line="276" w:lineRule="auto"/>
              <w:rPr>
                <w:rFonts w:ascii="Arial" w:hAnsi="Arial" w:cs="Arial"/>
              </w:rPr>
            </w:pPr>
            <w:r w:rsidRPr="00EA3629">
              <w:rPr>
                <w:rFonts w:ascii="Arial" w:hAnsi="Arial" w:cs="Arial"/>
              </w:rPr>
              <w:t xml:space="preserve">RAMON PIÑOL SENTIS </w:t>
            </w:r>
          </w:p>
        </w:tc>
        <w:tc>
          <w:tcPr>
            <w:tcW w:w="2976" w:type="dxa"/>
          </w:tcPr>
          <w:p w14:paraId="08B40F41" w14:textId="77777777" w:rsidR="008F0145" w:rsidRPr="00EA3629" w:rsidRDefault="008F0145" w:rsidP="008F0145">
            <w:pPr>
              <w:spacing w:line="276" w:lineRule="auto"/>
              <w:rPr>
                <w:rFonts w:ascii="Arial" w:hAnsi="Arial" w:cs="Arial"/>
              </w:rPr>
            </w:pPr>
            <w:r w:rsidRPr="00EA3629">
              <w:rPr>
                <w:rFonts w:ascii="Arial" w:hAnsi="Arial" w:cs="Arial"/>
              </w:rPr>
              <w:t>LLARDECANS</w:t>
            </w:r>
          </w:p>
        </w:tc>
      </w:tr>
      <w:tr w:rsidR="00EA3629" w:rsidRPr="00EA3629" w14:paraId="2D612897" w14:textId="77777777" w:rsidTr="008F0145">
        <w:tc>
          <w:tcPr>
            <w:tcW w:w="610" w:type="dxa"/>
          </w:tcPr>
          <w:p w14:paraId="3CC09468" w14:textId="77777777" w:rsidR="008F0145" w:rsidRPr="00EA3629" w:rsidRDefault="00BB764C" w:rsidP="00BB764C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EA3629">
              <w:rPr>
                <w:rFonts w:ascii="Arial" w:hAnsi="Arial" w:cs="Arial"/>
              </w:rPr>
              <w:t>16</w:t>
            </w:r>
          </w:p>
        </w:tc>
        <w:tc>
          <w:tcPr>
            <w:tcW w:w="4069" w:type="dxa"/>
          </w:tcPr>
          <w:p w14:paraId="430A3305" w14:textId="77777777" w:rsidR="008F0145" w:rsidRPr="00EA3629" w:rsidRDefault="00BB764C" w:rsidP="008F0145">
            <w:pPr>
              <w:spacing w:line="276" w:lineRule="auto"/>
              <w:rPr>
                <w:rFonts w:ascii="Arial" w:hAnsi="Arial" w:cs="Arial"/>
              </w:rPr>
            </w:pPr>
            <w:r w:rsidRPr="00EA3629">
              <w:rPr>
                <w:rFonts w:ascii="Arial" w:hAnsi="Arial" w:cs="Arial"/>
              </w:rPr>
              <w:t>JORDI GAYA MASANA</w:t>
            </w:r>
          </w:p>
        </w:tc>
        <w:tc>
          <w:tcPr>
            <w:tcW w:w="2976" w:type="dxa"/>
          </w:tcPr>
          <w:p w14:paraId="79542D77" w14:textId="77777777" w:rsidR="008F0145" w:rsidRPr="00EA3629" w:rsidRDefault="008F0145" w:rsidP="008F0145">
            <w:pPr>
              <w:spacing w:line="276" w:lineRule="auto"/>
              <w:rPr>
                <w:rFonts w:ascii="Arial" w:hAnsi="Arial" w:cs="Arial"/>
              </w:rPr>
            </w:pPr>
            <w:r w:rsidRPr="00EA3629">
              <w:rPr>
                <w:rFonts w:ascii="Arial" w:hAnsi="Arial" w:cs="Arial"/>
              </w:rPr>
              <w:t xml:space="preserve">ELS OMELLONS </w:t>
            </w:r>
          </w:p>
        </w:tc>
      </w:tr>
      <w:tr w:rsidR="00EA3629" w:rsidRPr="00EA3629" w14:paraId="320491D1" w14:textId="77777777" w:rsidTr="008F0145">
        <w:trPr>
          <w:trHeight w:val="215"/>
        </w:trPr>
        <w:tc>
          <w:tcPr>
            <w:tcW w:w="610" w:type="dxa"/>
          </w:tcPr>
          <w:p w14:paraId="035EF42A" w14:textId="77777777" w:rsidR="008F0145" w:rsidRPr="00EA3629" w:rsidRDefault="00BB764C" w:rsidP="008F0145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EA3629">
              <w:rPr>
                <w:rFonts w:ascii="Arial" w:hAnsi="Arial" w:cs="Arial"/>
              </w:rPr>
              <w:t>17</w:t>
            </w:r>
          </w:p>
        </w:tc>
        <w:tc>
          <w:tcPr>
            <w:tcW w:w="4069" w:type="dxa"/>
          </w:tcPr>
          <w:p w14:paraId="6CC9916C" w14:textId="77777777" w:rsidR="008F0145" w:rsidRPr="00EA3629" w:rsidRDefault="008F0145" w:rsidP="008F0145">
            <w:pPr>
              <w:spacing w:line="276" w:lineRule="auto"/>
              <w:rPr>
                <w:rFonts w:ascii="Arial" w:hAnsi="Arial" w:cs="Arial"/>
              </w:rPr>
            </w:pPr>
            <w:r w:rsidRPr="00EA3629">
              <w:rPr>
                <w:rFonts w:ascii="Arial" w:hAnsi="Arial" w:cs="Arial"/>
              </w:rPr>
              <w:t>MONTSERRAT MARTI RIBES</w:t>
            </w:r>
          </w:p>
        </w:tc>
        <w:tc>
          <w:tcPr>
            <w:tcW w:w="2976" w:type="dxa"/>
          </w:tcPr>
          <w:p w14:paraId="0BDCD5D9" w14:textId="77777777" w:rsidR="008F0145" w:rsidRPr="00EA3629" w:rsidRDefault="008F0145" w:rsidP="008F0145">
            <w:pPr>
              <w:spacing w:line="276" w:lineRule="auto"/>
              <w:rPr>
                <w:rFonts w:ascii="Arial" w:hAnsi="Arial" w:cs="Arial"/>
              </w:rPr>
            </w:pPr>
            <w:r w:rsidRPr="00EA3629">
              <w:rPr>
                <w:rFonts w:ascii="Arial" w:hAnsi="Arial" w:cs="Arial"/>
              </w:rPr>
              <w:t>POBLA DE CÉRVOLES</w:t>
            </w:r>
          </w:p>
        </w:tc>
      </w:tr>
      <w:tr w:rsidR="00EA3629" w:rsidRPr="00EA3629" w14:paraId="7253002A" w14:textId="77777777" w:rsidTr="008F0145">
        <w:tc>
          <w:tcPr>
            <w:tcW w:w="610" w:type="dxa"/>
          </w:tcPr>
          <w:p w14:paraId="745ACA4D" w14:textId="77777777" w:rsidR="008F0145" w:rsidRPr="00EA3629" w:rsidRDefault="00BB764C" w:rsidP="008F0145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EA3629">
              <w:rPr>
                <w:rFonts w:ascii="Arial" w:hAnsi="Arial" w:cs="Arial"/>
              </w:rPr>
              <w:t>18</w:t>
            </w:r>
          </w:p>
        </w:tc>
        <w:tc>
          <w:tcPr>
            <w:tcW w:w="4069" w:type="dxa"/>
          </w:tcPr>
          <w:p w14:paraId="5A0FE1D5" w14:textId="77777777" w:rsidR="008F0145" w:rsidRPr="00EA3629" w:rsidRDefault="008F0145" w:rsidP="008F0145">
            <w:pPr>
              <w:spacing w:line="276" w:lineRule="auto"/>
              <w:rPr>
                <w:rFonts w:ascii="Arial" w:hAnsi="Arial" w:cs="Arial"/>
              </w:rPr>
            </w:pPr>
            <w:r w:rsidRPr="00EA3629">
              <w:rPr>
                <w:rFonts w:ascii="Arial" w:hAnsi="Arial" w:cs="Arial"/>
              </w:rPr>
              <w:t>JORDI SARLE MARFULL</w:t>
            </w:r>
          </w:p>
        </w:tc>
        <w:tc>
          <w:tcPr>
            <w:tcW w:w="2976" w:type="dxa"/>
          </w:tcPr>
          <w:p w14:paraId="2E579DF1" w14:textId="77777777" w:rsidR="008F0145" w:rsidRPr="00EA3629" w:rsidRDefault="008F0145" w:rsidP="008F0145">
            <w:pPr>
              <w:spacing w:line="276" w:lineRule="auto"/>
              <w:rPr>
                <w:rFonts w:ascii="Arial" w:hAnsi="Arial" w:cs="Arial"/>
              </w:rPr>
            </w:pPr>
            <w:r w:rsidRPr="00EA3629">
              <w:rPr>
                <w:rFonts w:ascii="Arial" w:hAnsi="Arial" w:cs="Arial"/>
              </w:rPr>
              <w:t xml:space="preserve">EL SOLERÀS </w:t>
            </w:r>
          </w:p>
        </w:tc>
      </w:tr>
      <w:tr w:rsidR="00EA3629" w:rsidRPr="00EA3629" w14:paraId="54269FFE" w14:textId="77777777" w:rsidTr="008F0145">
        <w:tc>
          <w:tcPr>
            <w:tcW w:w="610" w:type="dxa"/>
          </w:tcPr>
          <w:p w14:paraId="753A2E63" w14:textId="77777777" w:rsidR="008F0145" w:rsidRPr="00EA3629" w:rsidRDefault="00BB764C" w:rsidP="00BB764C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EA3629">
              <w:rPr>
                <w:rFonts w:ascii="Arial" w:hAnsi="Arial" w:cs="Arial"/>
              </w:rPr>
              <w:t>19</w:t>
            </w:r>
          </w:p>
        </w:tc>
        <w:tc>
          <w:tcPr>
            <w:tcW w:w="4069" w:type="dxa"/>
          </w:tcPr>
          <w:p w14:paraId="541271CB" w14:textId="77777777" w:rsidR="008F0145" w:rsidRPr="00EA3629" w:rsidRDefault="008F0145" w:rsidP="008F0145">
            <w:pPr>
              <w:spacing w:line="276" w:lineRule="auto"/>
              <w:rPr>
                <w:rFonts w:ascii="Arial" w:hAnsi="Arial" w:cs="Arial"/>
              </w:rPr>
            </w:pPr>
            <w:r w:rsidRPr="00EA3629">
              <w:rPr>
                <w:rFonts w:ascii="Arial" w:hAnsi="Arial" w:cs="Arial"/>
              </w:rPr>
              <w:t>JOSEP MARIA PREIXENS FLIX</w:t>
            </w:r>
          </w:p>
        </w:tc>
        <w:tc>
          <w:tcPr>
            <w:tcW w:w="2976" w:type="dxa"/>
          </w:tcPr>
          <w:p w14:paraId="62A44CE4" w14:textId="77777777" w:rsidR="008F0145" w:rsidRPr="00EA3629" w:rsidRDefault="008F0145" w:rsidP="008F0145">
            <w:pPr>
              <w:spacing w:line="276" w:lineRule="auto"/>
              <w:rPr>
                <w:rFonts w:ascii="Arial" w:hAnsi="Arial" w:cs="Arial"/>
              </w:rPr>
            </w:pPr>
            <w:r w:rsidRPr="00EA3629">
              <w:rPr>
                <w:rFonts w:ascii="Arial" w:hAnsi="Arial" w:cs="Arial"/>
              </w:rPr>
              <w:t xml:space="preserve">EL SOLERÀS </w:t>
            </w:r>
          </w:p>
        </w:tc>
      </w:tr>
      <w:tr w:rsidR="00EA3629" w:rsidRPr="00EA3629" w14:paraId="15BAB4FC" w14:textId="77777777" w:rsidTr="008F0145">
        <w:tc>
          <w:tcPr>
            <w:tcW w:w="610" w:type="dxa"/>
          </w:tcPr>
          <w:p w14:paraId="68D4B2F4" w14:textId="77777777" w:rsidR="008F0145" w:rsidRPr="00EA3629" w:rsidRDefault="00BB764C" w:rsidP="008F0145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EA3629">
              <w:rPr>
                <w:rFonts w:ascii="Arial" w:hAnsi="Arial" w:cs="Arial"/>
              </w:rPr>
              <w:t>20</w:t>
            </w:r>
          </w:p>
        </w:tc>
        <w:tc>
          <w:tcPr>
            <w:tcW w:w="4069" w:type="dxa"/>
          </w:tcPr>
          <w:p w14:paraId="42E2391F" w14:textId="77777777" w:rsidR="008F0145" w:rsidRPr="00EA3629" w:rsidRDefault="008F0145" w:rsidP="008F0145">
            <w:pPr>
              <w:spacing w:line="276" w:lineRule="auto"/>
              <w:rPr>
                <w:rFonts w:ascii="Arial" w:hAnsi="Arial" w:cs="Arial"/>
              </w:rPr>
            </w:pPr>
            <w:r w:rsidRPr="00EA3629">
              <w:rPr>
                <w:rFonts w:ascii="Arial" w:hAnsi="Arial" w:cs="Arial"/>
              </w:rPr>
              <w:t>RAMON MARIA ARBÓS PALAU</w:t>
            </w:r>
          </w:p>
        </w:tc>
        <w:tc>
          <w:tcPr>
            <w:tcW w:w="2976" w:type="dxa"/>
          </w:tcPr>
          <w:p w14:paraId="7BB6251D" w14:textId="77777777" w:rsidR="008F0145" w:rsidRPr="00EA3629" w:rsidRDefault="008F0145" w:rsidP="008F0145">
            <w:pPr>
              <w:spacing w:line="276" w:lineRule="auto"/>
              <w:rPr>
                <w:rFonts w:ascii="Arial" w:hAnsi="Arial" w:cs="Arial"/>
              </w:rPr>
            </w:pPr>
            <w:r w:rsidRPr="00EA3629">
              <w:rPr>
                <w:rFonts w:ascii="Arial" w:hAnsi="Arial" w:cs="Arial"/>
              </w:rPr>
              <w:t>TARRÉS</w:t>
            </w:r>
          </w:p>
        </w:tc>
      </w:tr>
      <w:tr w:rsidR="00EA3629" w:rsidRPr="00EA3629" w14:paraId="2DADA432" w14:textId="77777777" w:rsidTr="008F0145">
        <w:tc>
          <w:tcPr>
            <w:tcW w:w="610" w:type="dxa"/>
          </w:tcPr>
          <w:p w14:paraId="36BDED4E" w14:textId="77777777" w:rsidR="008F0145" w:rsidRPr="00EA3629" w:rsidRDefault="00BB764C" w:rsidP="008F0145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EA3629">
              <w:rPr>
                <w:rFonts w:ascii="Arial" w:hAnsi="Arial" w:cs="Arial"/>
              </w:rPr>
              <w:t>21</w:t>
            </w:r>
          </w:p>
        </w:tc>
        <w:tc>
          <w:tcPr>
            <w:tcW w:w="4069" w:type="dxa"/>
          </w:tcPr>
          <w:p w14:paraId="2F45A74C" w14:textId="77777777" w:rsidR="008F0145" w:rsidRPr="00EA3629" w:rsidRDefault="008F0145" w:rsidP="008F0145">
            <w:pPr>
              <w:spacing w:line="276" w:lineRule="auto"/>
              <w:rPr>
                <w:rFonts w:ascii="Arial" w:hAnsi="Arial" w:cs="Arial"/>
              </w:rPr>
            </w:pPr>
            <w:r w:rsidRPr="00EA3629">
              <w:rPr>
                <w:rFonts w:ascii="Arial" w:hAnsi="Arial" w:cs="Arial"/>
              </w:rPr>
              <w:t>RAMON VALLVERDU ARBOS</w:t>
            </w:r>
          </w:p>
        </w:tc>
        <w:tc>
          <w:tcPr>
            <w:tcW w:w="2976" w:type="dxa"/>
          </w:tcPr>
          <w:p w14:paraId="1E2FDFE9" w14:textId="77777777" w:rsidR="008F0145" w:rsidRPr="00EA3629" w:rsidRDefault="008F0145" w:rsidP="008F0145">
            <w:pPr>
              <w:spacing w:line="276" w:lineRule="auto"/>
              <w:rPr>
                <w:rFonts w:ascii="Arial" w:hAnsi="Arial" w:cs="Arial"/>
              </w:rPr>
            </w:pPr>
            <w:r w:rsidRPr="00EA3629">
              <w:rPr>
                <w:rFonts w:ascii="Arial" w:hAnsi="Arial" w:cs="Arial"/>
              </w:rPr>
              <w:t>TARRÉS</w:t>
            </w:r>
          </w:p>
        </w:tc>
      </w:tr>
      <w:tr w:rsidR="00EA3629" w:rsidRPr="00EA3629" w14:paraId="72108FE0" w14:textId="77777777" w:rsidTr="008F0145">
        <w:tc>
          <w:tcPr>
            <w:tcW w:w="610" w:type="dxa"/>
          </w:tcPr>
          <w:p w14:paraId="7980CEA1" w14:textId="77777777" w:rsidR="008F0145" w:rsidRPr="00EA3629" w:rsidRDefault="00376AC0" w:rsidP="008F0145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EA3629">
              <w:rPr>
                <w:rFonts w:ascii="Arial" w:hAnsi="Arial" w:cs="Arial"/>
              </w:rPr>
              <w:t>22</w:t>
            </w:r>
          </w:p>
        </w:tc>
        <w:tc>
          <w:tcPr>
            <w:tcW w:w="4069" w:type="dxa"/>
          </w:tcPr>
          <w:p w14:paraId="5D83E6BB" w14:textId="77777777" w:rsidR="008F0145" w:rsidRPr="00EA3629" w:rsidRDefault="008F0145" w:rsidP="008F0145">
            <w:pPr>
              <w:spacing w:line="276" w:lineRule="auto"/>
              <w:rPr>
                <w:rFonts w:ascii="Arial" w:hAnsi="Arial" w:cs="Arial"/>
              </w:rPr>
            </w:pPr>
            <w:r w:rsidRPr="00EA3629">
              <w:rPr>
                <w:rFonts w:ascii="Arial" w:hAnsi="Arial" w:cs="Arial"/>
              </w:rPr>
              <w:t>ENRIC RIUS ORTIZ</w:t>
            </w:r>
          </w:p>
        </w:tc>
        <w:tc>
          <w:tcPr>
            <w:tcW w:w="2976" w:type="dxa"/>
          </w:tcPr>
          <w:p w14:paraId="283771AC" w14:textId="77777777" w:rsidR="008F0145" w:rsidRPr="00EA3629" w:rsidRDefault="008F0145" w:rsidP="008F0145">
            <w:pPr>
              <w:spacing w:line="276" w:lineRule="auto"/>
              <w:rPr>
                <w:rFonts w:ascii="Arial" w:hAnsi="Arial" w:cs="Arial"/>
              </w:rPr>
            </w:pPr>
            <w:r w:rsidRPr="00EA3629">
              <w:rPr>
                <w:rFonts w:ascii="Arial" w:hAnsi="Arial" w:cs="Arial"/>
              </w:rPr>
              <w:t xml:space="preserve">ELS TORMS </w:t>
            </w:r>
          </w:p>
        </w:tc>
      </w:tr>
      <w:tr w:rsidR="00376AC0" w:rsidRPr="00EA3629" w14:paraId="52EA09CC" w14:textId="77777777" w:rsidTr="008F0145">
        <w:tc>
          <w:tcPr>
            <w:tcW w:w="610" w:type="dxa"/>
          </w:tcPr>
          <w:p w14:paraId="006C6DA7" w14:textId="77777777" w:rsidR="00376AC0" w:rsidRPr="00EA3629" w:rsidRDefault="00376AC0" w:rsidP="00376AC0">
            <w:pPr>
              <w:tabs>
                <w:tab w:val="left" w:pos="335"/>
              </w:tabs>
              <w:spacing w:line="276" w:lineRule="auto"/>
              <w:rPr>
                <w:rFonts w:ascii="Arial" w:hAnsi="Arial" w:cs="Arial"/>
              </w:rPr>
            </w:pPr>
            <w:r w:rsidRPr="00EA3629">
              <w:rPr>
                <w:rFonts w:ascii="Arial" w:hAnsi="Arial" w:cs="Arial"/>
              </w:rPr>
              <w:t xml:space="preserve">   23</w:t>
            </w:r>
          </w:p>
        </w:tc>
        <w:tc>
          <w:tcPr>
            <w:tcW w:w="4069" w:type="dxa"/>
          </w:tcPr>
          <w:p w14:paraId="5AB75B16" w14:textId="77777777" w:rsidR="00376AC0" w:rsidRPr="00EA3629" w:rsidRDefault="00376AC0" w:rsidP="008F0145">
            <w:pPr>
              <w:spacing w:line="276" w:lineRule="auto"/>
              <w:rPr>
                <w:rFonts w:ascii="Arial" w:hAnsi="Arial" w:cs="Arial"/>
              </w:rPr>
            </w:pPr>
            <w:r w:rsidRPr="00EA3629">
              <w:rPr>
                <w:rFonts w:ascii="Arial" w:hAnsi="Arial" w:cs="Arial"/>
              </w:rPr>
              <w:t>JOSEP BARDIA PREIXENS</w:t>
            </w:r>
          </w:p>
        </w:tc>
        <w:tc>
          <w:tcPr>
            <w:tcW w:w="2976" w:type="dxa"/>
          </w:tcPr>
          <w:p w14:paraId="472E3668" w14:textId="77777777" w:rsidR="00376AC0" w:rsidRPr="00EA3629" w:rsidRDefault="00376AC0" w:rsidP="008F0145">
            <w:pPr>
              <w:spacing w:line="276" w:lineRule="auto"/>
              <w:rPr>
                <w:rFonts w:ascii="Arial" w:hAnsi="Arial" w:cs="Arial"/>
              </w:rPr>
            </w:pPr>
            <w:r w:rsidRPr="00EA3629">
              <w:rPr>
                <w:rFonts w:ascii="Arial" w:hAnsi="Arial" w:cs="Arial"/>
              </w:rPr>
              <w:t>ELS TORMS</w:t>
            </w:r>
          </w:p>
        </w:tc>
      </w:tr>
      <w:tr w:rsidR="00EA3629" w:rsidRPr="00EA3629" w14:paraId="163F3E6F" w14:textId="77777777" w:rsidTr="008F0145">
        <w:tc>
          <w:tcPr>
            <w:tcW w:w="610" w:type="dxa"/>
          </w:tcPr>
          <w:p w14:paraId="7786C507" w14:textId="77777777" w:rsidR="008F0145" w:rsidRPr="00EA3629" w:rsidRDefault="00376AC0" w:rsidP="00376AC0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EA3629">
              <w:rPr>
                <w:rFonts w:ascii="Arial" w:hAnsi="Arial" w:cs="Arial"/>
              </w:rPr>
              <w:lastRenderedPageBreak/>
              <w:t>24</w:t>
            </w:r>
          </w:p>
        </w:tc>
        <w:tc>
          <w:tcPr>
            <w:tcW w:w="4069" w:type="dxa"/>
          </w:tcPr>
          <w:p w14:paraId="0841894B" w14:textId="77777777" w:rsidR="008F0145" w:rsidRPr="00EA3629" w:rsidRDefault="008F0145" w:rsidP="008F0145">
            <w:pPr>
              <w:spacing w:line="276" w:lineRule="auto"/>
              <w:rPr>
                <w:rFonts w:ascii="Arial" w:hAnsi="Arial" w:cs="Arial"/>
              </w:rPr>
            </w:pPr>
            <w:r w:rsidRPr="00EA3629">
              <w:rPr>
                <w:rFonts w:ascii="Arial" w:hAnsi="Arial" w:cs="Arial"/>
              </w:rPr>
              <w:t>MARIA ROSA ALEMANY GINÉ</w:t>
            </w:r>
          </w:p>
        </w:tc>
        <w:tc>
          <w:tcPr>
            <w:tcW w:w="2976" w:type="dxa"/>
          </w:tcPr>
          <w:p w14:paraId="553CBD83" w14:textId="77777777" w:rsidR="008F0145" w:rsidRPr="00EA3629" w:rsidRDefault="008F0145" w:rsidP="008F0145">
            <w:pPr>
              <w:spacing w:line="276" w:lineRule="auto"/>
              <w:rPr>
                <w:rFonts w:ascii="Arial" w:hAnsi="Arial" w:cs="Arial"/>
              </w:rPr>
            </w:pPr>
            <w:r w:rsidRPr="00EA3629">
              <w:rPr>
                <w:rFonts w:ascii="Arial" w:hAnsi="Arial" w:cs="Arial"/>
              </w:rPr>
              <w:t xml:space="preserve">EL VILOSELL </w:t>
            </w:r>
          </w:p>
        </w:tc>
      </w:tr>
      <w:tr w:rsidR="00EA3629" w:rsidRPr="00EA3629" w14:paraId="424D3B8B" w14:textId="77777777" w:rsidTr="008F0145">
        <w:tc>
          <w:tcPr>
            <w:tcW w:w="610" w:type="dxa"/>
          </w:tcPr>
          <w:p w14:paraId="134AD4C2" w14:textId="77777777" w:rsidR="008F0145" w:rsidRPr="00EA3629" w:rsidRDefault="00376AC0" w:rsidP="00376AC0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EA3629">
              <w:rPr>
                <w:rFonts w:ascii="Arial" w:hAnsi="Arial" w:cs="Arial"/>
              </w:rPr>
              <w:t>25</w:t>
            </w:r>
          </w:p>
        </w:tc>
        <w:tc>
          <w:tcPr>
            <w:tcW w:w="4069" w:type="dxa"/>
          </w:tcPr>
          <w:p w14:paraId="38D0E54D" w14:textId="77777777" w:rsidR="008F0145" w:rsidRPr="00EA3629" w:rsidRDefault="008F0145" w:rsidP="008F0145">
            <w:pPr>
              <w:spacing w:line="276" w:lineRule="auto"/>
              <w:rPr>
                <w:rFonts w:ascii="Arial" w:hAnsi="Arial" w:cs="Arial"/>
              </w:rPr>
            </w:pPr>
            <w:r w:rsidRPr="00EA3629">
              <w:rPr>
                <w:rFonts w:ascii="Arial" w:hAnsi="Arial" w:cs="Arial"/>
              </w:rPr>
              <w:t>JOSEP MARIA TARRAGO CLIVILLE</w:t>
            </w:r>
          </w:p>
        </w:tc>
        <w:tc>
          <w:tcPr>
            <w:tcW w:w="2976" w:type="dxa"/>
          </w:tcPr>
          <w:p w14:paraId="40F9981C" w14:textId="77777777" w:rsidR="008F0145" w:rsidRPr="00EA3629" w:rsidRDefault="008F0145" w:rsidP="008F0145">
            <w:pPr>
              <w:spacing w:line="276" w:lineRule="auto"/>
              <w:rPr>
                <w:rFonts w:ascii="Arial" w:hAnsi="Arial" w:cs="Arial"/>
              </w:rPr>
            </w:pPr>
            <w:r w:rsidRPr="00EA3629">
              <w:rPr>
                <w:rFonts w:ascii="Arial" w:hAnsi="Arial" w:cs="Arial"/>
              </w:rPr>
              <w:t>VINAIXA</w:t>
            </w:r>
          </w:p>
        </w:tc>
      </w:tr>
      <w:tr w:rsidR="00EA3629" w:rsidRPr="00EA3629" w14:paraId="34A6F974" w14:textId="77777777" w:rsidTr="008F0145">
        <w:tc>
          <w:tcPr>
            <w:tcW w:w="610" w:type="dxa"/>
          </w:tcPr>
          <w:p w14:paraId="27F22761" w14:textId="77777777" w:rsidR="008F0145" w:rsidRPr="00EA3629" w:rsidRDefault="00376AC0" w:rsidP="008F0145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EA3629">
              <w:rPr>
                <w:rFonts w:ascii="Arial" w:hAnsi="Arial" w:cs="Arial"/>
              </w:rPr>
              <w:t>26</w:t>
            </w:r>
          </w:p>
        </w:tc>
        <w:tc>
          <w:tcPr>
            <w:tcW w:w="4069" w:type="dxa"/>
          </w:tcPr>
          <w:p w14:paraId="0FDD6C96" w14:textId="77777777" w:rsidR="008F0145" w:rsidRPr="00EA3629" w:rsidRDefault="008F0145" w:rsidP="008F0145">
            <w:pPr>
              <w:spacing w:line="276" w:lineRule="auto"/>
              <w:rPr>
                <w:rFonts w:ascii="Arial" w:hAnsi="Arial" w:cs="Arial"/>
              </w:rPr>
            </w:pPr>
            <w:r w:rsidRPr="00EA3629">
              <w:rPr>
                <w:rFonts w:ascii="Arial" w:hAnsi="Arial" w:cs="Arial"/>
              </w:rPr>
              <w:t>ALAIN ANGLES PEREZ</w:t>
            </w:r>
          </w:p>
        </w:tc>
        <w:tc>
          <w:tcPr>
            <w:tcW w:w="2976" w:type="dxa"/>
          </w:tcPr>
          <w:p w14:paraId="3C9B80BF" w14:textId="77777777" w:rsidR="008F0145" w:rsidRPr="00EA3629" w:rsidRDefault="008F0145" w:rsidP="008F0145">
            <w:pPr>
              <w:spacing w:line="276" w:lineRule="auto"/>
              <w:rPr>
                <w:rFonts w:ascii="Arial" w:hAnsi="Arial" w:cs="Arial"/>
              </w:rPr>
            </w:pPr>
            <w:r w:rsidRPr="00EA3629">
              <w:rPr>
                <w:rFonts w:ascii="Arial" w:hAnsi="Arial" w:cs="Arial"/>
              </w:rPr>
              <w:t>VINAIXA</w:t>
            </w:r>
          </w:p>
        </w:tc>
      </w:tr>
      <w:tr w:rsidR="00EA3629" w:rsidRPr="00EA3629" w14:paraId="130EA329" w14:textId="77777777" w:rsidTr="008F0145">
        <w:tc>
          <w:tcPr>
            <w:tcW w:w="610" w:type="dxa"/>
          </w:tcPr>
          <w:p w14:paraId="04BC975C" w14:textId="77777777" w:rsidR="00EA3629" w:rsidRPr="00EA3629" w:rsidRDefault="00EA3629" w:rsidP="008F0145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EA3629">
              <w:rPr>
                <w:rFonts w:ascii="Arial" w:hAnsi="Arial" w:cs="Arial"/>
              </w:rPr>
              <w:t>27</w:t>
            </w:r>
          </w:p>
        </w:tc>
        <w:tc>
          <w:tcPr>
            <w:tcW w:w="4069" w:type="dxa"/>
          </w:tcPr>
          <w:p w14:paraId="52074B16" w14:textId="77777777" w:rsidR="00EA3629" w:rsidRPr="00EA3629" w:rsidRDefault="00EA3629" w:rsidP="008F0145">
            <w:pPr>
              <w:spacing w:line="276" w:lineRule="auto"/>
              <w:rPr>
                <w:rFonts w:ascii="Arial" w:hAnsi="Arial" w:cs="Arial"/>
              </w:rPr>
            </w:pPr>
            <w:r w:rsidRPr="00EA3629">
              <w:rPr>
                <w:rFonts w:ascii="Arial" w:hAnsi="Arial" w:cs="Arial"/>
              </w:rPr>
              <w:t>MARC SALTO TOUS</w:t>
            </w:r>
          </w:p>
        </w:tc>
        <w:tc>
          <w:tcPr>
            <w:tcW w:w="2976" w:type="dxa"/>
          </w:tcPr>
          <w:p w14:paraId="7CD85A56" w14:textId="77777777" w:rsidR="00EA3629" w:rsidRPr="00EA3629" w:rsidRDefault="00EA3629" w:rsidP="008F0145">
            <w:pPr>
              <w:spacing w:line="276" w:lineRule="auto"/>
              <w:rPr>
                <w:rFonts w:ascii="Arial" w:hAnsi="Arial" w:cs="Arial"/>
              </w:rPr>
            </w:pPr>
            <w:r w:rsidRPr="00EA3629">
              <w:rPr>
                <w:rFonts w:ascii="Arial" w:hAnsi="Arial" w:cs="Arial"/>
              </w:rPr>
              <w:t>SENAN</w:t>
            </w:r>
          </w:p>
        </w:tc>
      </w:tr>
      <w:tr w:rsidR="00EA3629" w:rsidRPr="00EA3629" w14:paraId="682FC3B3" w14:textId="77777777" w:rsidTr="008F0145">
        <w:tc>
          <w:tcPr>
            <w:tcW w:w="610" w:type="dxa"/>
          </w:tcPr>
          <w:p w14:paraId="33961092" w14:textId="77777777" w:rsidR="00EA3629" w:rsidRPr="00EA3629" w:rsidRDefault="00EA3629" w:rsidP="008F0145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EA3629">
              <w:rPr>
                <w:rFonts w:ascii="Arial" w:hAnsi="Arial" w:cs="Arial"/>
              </w:rPr>
              <w:t>28</w:t>
            </w:r>
          </w:p>
        </w:tc>
        <w:tc>
          <w:tcPr>
            <w:tcW w:w="4069" w:type="dxa"/>
          </w:tcPr>
          <w:p w14:paraId="1F067F1E" w14:textId="77777777" w:rsidR="00EA3629" w:rsidRPr="00EA3629" w:rsidRDefault="00EA3629" w:rsidP="008F0145">
            <w:pPr>
              <w:spacing w:line="276" w:lineRule="auto"/>
              <w:rPr>
                <w:rFonts w:ascii="Arial" w:hAnsi="Arial" w:cs="Arial"/>
              </w:rPr>
            </w:pPr>
            <w:r w:rsidRPr="00EA3629">
              <w:rPr>
                <w:rFonts w:ascii="Arial" w:hAnsi="Arial" w:cs="Arial"/>
              </w:rPr>
              <w:t>ISAIES COS VALLES</w:t>
            </w:r>
          </w:p>
        </w:tc>
        <w:tc>
          <w:tcPr>
            <w:tcW w:w="2976" w:type="dxa"/>
          </w:tcPr>
          <w:p w14:paraId="57475FB7" w14:textId="77777777" w:rsidR="00EA3629" w:rsidRPr="00EA3629" w:rsidRDefault="00EA3629" w:rsidP="008F0145">
            <w:pPr>
              <w:spacing w:line="276" w:lineRule="auto"/>
              <w:rPr>
                <w:rFonts w:ascii="Arial" w:hAnsi="Arial" w:cs="Arial"/>
              </w:rPr>
            </w:pPr>
            <w:r w:rsidRPr="00EA3629">
              <w:rPr>
                <w:rFonts w:ascii="Arial" w:hAnsi="Arial" w:cs="Arial"/>
              </w:rPr>
              <w:t>SENAN</w:t>
            </w:r>
          </w:p>
        </w:tc>
      </w:tr>
    </w:tbl>
    <w:p w14:paraId="0B738A2A" w14:textId="77777777" w:rsidR="008F0145" w:rsidRPr="00EA3629" w:rsidRDefault="008F0145" w:rsidP="008F0145">
      <w:pPr>
        <w:spacing w:line="276" w:lineRule="auto"/>
        <w:jc w:val="center"/>
        <w:rPr>
          <w:rFonts w:ascii="Arial" w:hAnsi="Arial" w:cs="Arial"/>
        </w:rPr>
      </w:pPr>
    </w:p>
    <w:p w14:paraId="6A882274" w14:textId="77777777" w:rsidR="008F0145" w:rsidRPr="0085756A" w:rsidRDefault="008F0145" w:rsidP="008F0145">
      <w:pPr>
        <w:spacing w:line="276" w:lineRule="auto"/>
        <w:jc w:val="center"/>
        <w:rPr>
          <w:rFonts w:ascii="Arial" w:hAnsi="Arial" w:cs="Arial"/>
        </w:rPr>
      </w:pPr>
      <w:r w:rsidRPr="0085756A">
        <w:rPr>
          <w:rFonts w:ascii="Arial" w:hAnsi="Arial" w:cs="Arial"/>
        </w:rPr>
        <w:t>Secretària</w:t>
      </w:r>
    </w:p>
    <w:p w14:paraId="039EBB00" w14:textId="77777777" w:rsidR="008F0145" w:rsidRPr="0085756A" w:rsidRDefault="008F0145" w:rsidP="008F0145">
      <w:pPr>
        <w:spacing w:line="276" w:lineRule="auto"/>
        <w:jc w:val="center"/>
        <w:rPr>
          <w:rFonts w:ascii="Arial" w:hAnsi="Arial" w:cs="Arial"/>
        </w:rPr>
      </w:pPr>
    </w:p>
    <w:p w14:paraId="7B788FF7" w14:textId="77777777" w:rsidR="008F0145" w:rsidRPr="0085756A" w:rsidRDefault="008F0145" w:rsidP="008F0145">
      <w:pPr>
        <w:spacing w:line="276" w:lineRule="auto"/>
        <w:jc w:val="center"/>
        <w:rPr>
          <w:rFonts w:ascii="Arial" w:hAnsi="Arial" w:cs="Arial"/>
        </w:rPr>
      </w:pPr>
      <w:r w:rsidRPr="0085756A">
        <w:rPr>
          <w:rFonts w:ascii="Arial" w:hAnsi="Arial" w:cs="Arial"/>
        </w:rPr>
        <w:t>Eva Forcat Escolà</w:t>
      </w:r>
    </w:p>
    <w:p w14:paraId="5B37F3EF" w14:textId="77777777" w:rsidR="008F0145" w:rsidRPr="0085756A" w:rsidRDefault="008F0145" w:rsidP="008F0145">
      <w:pPr>
        <w:spacing w:line="276" w:lineRule="auto"/>
        <w:jc w:val="center"/>
        <w:rPr>
          <w:rFonts w:ascii="Arial" w:hAnsi="Arial" w:cs="Arial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6520"/>
        <w:gridCol w:w="457"/>
      </w:tblGrid>
      <w:tr w:rsidR="008F0145" w:rsidRPr="0085756A" w14:paraId="7C86A80B" w14:textId="77777777" w:rsidTr="008F0145">
        <w:tc>
          <w:tcPr>
            <w:tcW w:w="6520" w:type="dxa"/>
            <w:shd w:val="clear" w:color="auto" w:fill="auto"/>
          </w:tcPr>
          <w:p w14:paraId="0C9605BF" w14:textId="77777777" w:rsidR="008F0145" w:rsidRPr="0085756A" w:rsidRDefault="008F0145" w:rsidP="008F0145">
            <w:pPr>
              <w:tabs>
                <w:tab w:val="center" w:pos="4417"/>
              </w:tabs>
              <w:suppressAutoHyphens/>
              <w:spacing w:before="120" w:line="276" w:lineRule="auto"/>
              <w:jc w:val="both"/>
              <w:rPr>
                <w:rFonts w:ascii="Arial" w:hAnsi="Arial" w:cs="Arial"/>
                <w:spacing w:val="-2"/>
              </w:rPr>
            </w:pPr>
            <w:r w:rsidRPr="0085756A">
              <w:rPr>
                <w:rFonts w:ascii="Arial" w:hAnsi="Arial" w:cs="Arial"/>
                <w:spacing w:val="-2"/>
              </w:rPr>
              <w:t>Nombre legal de membres de la Junta General ....................................</w:t>
            </w:r>
          </w:p>
        </w:tc>
        <w:tc>
          <w:tcPr>
            <w:tcW w:w="435" w:type="dxa"/>
            <w:shd w:val="clear" w:color="auto" w:fill="auto"/>
          </w:tcPr>
          <w:p w14:paraId="726735C4" w14:textId="77777777" w:rsidR="008F0145" w:rsidRPr="0085756A" w:rsidRDefault="006F6423" w:rsidP="00EA3629">
            <w:pPr>
              <w:tabs>
                <w:tab w:val="center" w:pos="4417"/>
              </w:tabs>
              <w:suppressAutoHyphens/>
              <w:spacing w:before="120" w:line="276" w:lineRule="auto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2</w:t>
            </w:r>
            <w:r w:rsidR="00EA3629">
              <w:rPr>
                <w:rFonts w:ascii="Arial" w:hAnsi="Arial" w:cs="Arial"/>
                <w:spacing w:val="-2"/>
              </w:rPr>
              <w:t>8</w:t>
            </w:r>
          </w:p>
        </w:tc>
      </w:tr>
      <w:tr w:rsidR="008F0145" w:rsidRPr="0085756A" w14:paraId="4688DC13" w14:textId="77777777" w:rsidTr="008F0145">
        <w:tc>
          <w:tcPr>
            <w:tcW w:w="6520" w:type="dxa"/>
            <w:shd w:val="clear" w:color="auto" w:fill="auto"/>
          </w:tcPr>
          <w:p w14:paraId="54E9BA56" w14:textId="77777777" w:rsidR="008F0145" w:rsidRPr="0085756A" w:rsidRDefault="008F0145" w:rsidP="008F0145">
            <w:pPr>
              <w:tabs>
                <w:tab w:val="center" w:pos="4417"/>
              </w:tabs>
              <w:suppressAutoHyphens/>
              <w:spacing w:before="120" w:line="276" w:lineRule="auto"/>
              <w:rPr>
                <w:rFonts w:ascii="Arial" w:hAnsi="Arial" w:cs="Arial"/>
                <w:spacing w:val="-2"/>
              </w:rPr>
            </w:pPr>
            <w:r w:rsidRPr="0085756A">
              <w:rPr>
                <w:rFonts w:ascii="Arial" w:hAnsi="Arial" w:cs="Arial"/>
                <w:spacing w:val="-2"/>
              </w:rPr>
              <w:t>Nombre de membres que assisteixen a la sessió de la Junta ..................</w:t>
            </w:r>
          </w:p>
        </w:tc>
        <w:tc>
          <w:tcPr>
            <w:tcW w:w="435" w:type="dxa"/>
            <w:shd w:val="clear" w:color="auto" w:fill="auto"/>
          </w:tcPr>
          <w:p w14:paraId="259E5753" w14:textId="77777777" w:rsidR="008F0145" w:rsidRPr="0085756A" w:rsidRDefault="006F6423" w:rsidP="00EA3629">
            <w:pPr>
              <w:tabs>
                <w:tab w:val="center" w:pos="4417"/>
              </w:tabs>
              <w:suppressAutoHyphens/>
              <w:spacing w:before="120" w:line="276" w:lineRule="auto"/>
              <w:jc w:val="both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2</w:t>
            </w:r>
            <w:r w:rsidR="00EA3629">
              <w:rPr>
                <w:rFonts w:ascii="Arial" w:hAnsi="Arial" w:cs="Arial"/>
                <w:spacing w:val="-2"/>
              </w:rPr>
              <w:t>2</w:t>
            </w:r>
          </w:p>
        </w:tc>
      </w:tr>
    </w:tbl>
    <w:p w14:paraId="0B6FA557" w14:textId="77777777" w:rsidR="008F0145" w:rsidRPr="0085756A" w:rsidRDefault="008F0145" w:rsidP="008F0145">
      <w:pPr>
        <w:tabs>
          <w:tab w:val="center" w:pos="4417"/>
        </w:tabs>
        <w:suppressAutoHyphens/>
        <w:spacing w:line="276" w:lineRule="auto"/>
        <w:jc w:val="both"/>
        <w:rPr>
          <w:rFonts w:ascii="Arial" w:hAnsi="Arial" w:cs="Arial"/>
          <w:spacing w:val="-2"/>
        </w:rPr>
      </w:pPr>
      <w:r w:rsidRPr="0085756A">
        <w:rPr>
          <w:rFonts w:ascii="Arial" w:hAnsi="Arial" w:cs="Arial"/>
          <w:spacing w:val="-2"/>
        </w:rPr>
        <w:t>:</w:t>
      </w:r>
    </w:p>
    <w:p w14:paraId="5526A550" w14:textId="77777777" w:rsidR="008F0145" w:rsidRPr="0085756A" w:rsidRDefault="008F0145" w:rsidP="008F0145">
      <w:pPr>
        <w:suppressAutoHyphens/>
        <w:spacing w:line="276" w:lineRule="auto"/>
        <w:jc w:val="both"/>
        <w:rPr>
          <w:rFonts w:ascii="Arial" w:hAnsi="Arial" w:cs="Arial"/>
        </w:rPr>
      </w:pPr>
    </w:p>
    <w:p w14:paraId="46A0DC6F" w14:textId="77777777" w:rsidR="008F0145" w:rsidRPr="0085756A" w:rsidRDefault="008F0145" w:rsidP="008F0145">
      <w:pPr>
        <w:spacing w:line="276" w:lineRule="auto"/>
        <w:jc w:val="center"/>
        <w:rPr>
          <w:rFonts w:ascii="Arial" w:hAnsi="Arial" w:cs="Arial"/>
          <w:b/>
        </w:rPr>
      </w:pPr>
      <w:r w:rsidRPr="0085756A">
        <w:rPr>
          <w:rFonts w:ascii="Arial" w:hAnsi="Arial" w:cs="Arial"/>
          <w:b/>
        </w:rPr>
        <w:t>ORDRE DEL DIA</w:t>
      </w:r>
    </w:p>
    <w:p w14:paraId="24355728" w14:textId="77777777" w:rsidR="008F0145" w:rsidRPr="0085756A" w:rsidRDefault="008F0145" w:rsidP="008F0145">
      <w:pPr>
        <w:suppressAutoHyphens/>
        <w:spacing w:line="276" w:lineRule="auto"/>
        <w:jc w:val="both"/>
        <w:rPr>
          <w:rFonts w:ascii="Arial" w:hAnsi="Arial" w:cs="Arial"/>
        </w:rPr>
      </w:pPr>
    </w:p>
    <w:p w14:paraId="2D5D624A" w14:textId="77777777" w:rsidR="008F0145" w:rsidRPr="0085756A" w:rsidRDefault="008F0145" w:rsidP="008F0145">
      <w:pPr>
        <w:suppressAutoHyphens/>
        <w:spacing w:line="276" w:lineRule="auto"/>
        <w:jc w:val="both"/>
        <w:rPr>
          <w:rFonts w:ascii="Arial" w:hAnsi="Arial" w:cs="Arial"/>
        </w:rPr>
      </w:pPr>
    </w:p>
    <w:tbl>
      <w:tblPr>
        <w:tblW w:w="8772" w:type="dxa"/>
        <w:tblLook w:val="01E0" w:firstRow="1" w:lastRow="1" w:firstColumn="1" w:lastColumn="1" w:noHBand="0" w:noVBand="0"/>
      </w:tblPr>
      <w:tblGrid>
        <w:gridCol w:w="574"/>
        <w:gridCol w:w="8198"/>
      </w:tblGrid>
      <w:tr w:rsidR="008F0145" w:rsidRPr="0085756A" w14:paraId="7C5FCA3F" w14:textId="77777777" w:rsidTr="008F0145">
        <w:trPr>
          <w:trHeight w:val="283"/>
        </w:trPr>
        <w:tc>
          <w:tcPr>
            <w:tcW w:w="574" w:type="dxa"/>
          </w:tcPr>
          <w:p w14:paraId="729072AB" w14:textId="77777777" w:rsidR="008F0145" w:rsidRPr="0085756A" w:rsidRDefault="008F0145" w:rsidP="008F0145">
            <w:pPr>
              <w:suppressAutoHyphens/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85756A">
              <w:rPr>
                <w:rFonts w:ascii="Arial" w:hAnsi="Arial" w:cs="Arial"/>
                <w:b/>
              </w:rPr>
              <w:t>1.-</w:t>
            </w:r>
          </w:p>
        </w:tc>
        <w:tc>
          <w:tcPr>
            <w:tcW w:w="8198" w:type="dxa"/>
          </w:tcPr>
          <w:p w14:paraId="2A8BF665" w14:textId="77777777" w:rsidR="008F0145" w:rsidRPr="0085756A" w:rsidRDefault="008F0145" w:rsidP="008F0145">
            <w:pPr>
              <w:suppressAutoHyphens/>
              <w:spacing w:line="276" w:lineRule="auto"/>
              <w:rPr>
                <w:rFonts w:ascii="Arial" w:hAnsi="Arial" w:cs="Arial"/>
              </w:rPr>
            </w:pPr>
            <w:r w:rsidRPr="0085756A">
              <w:rPr>
                <w:rFonts w:ascii="Arial" w:hAnsi="Arial" w:cs="Arial"/>
              </w:rPr>
              <w:t>Aprovació, si s’escau, de les actes de les sessions anteriors.</w:t>
            </w:r>
          </w:p>
          <w:p w14:paraId="5678464C" w14:textId="77777777" w:rsidR="008F0145" w:rsidRPr="0085756A" w:rsidRDefault="008F0145" w:rsidP="008F0145">
            <w:pPr>
              <w:suppressAutoHyphens/>
              <w:spacing w:line="276" w:lineRule="auto"/>
              <w:rPr>
                <w:rFonts w:ascii="Arial" w:hAnsi="Arial" w:cs="Arial"/>
              </w:rPr>
            </w:pPr>
          </w:p>
          <w:p w14:paraId="5F2DC7FF" w14:textId="77777777" w:rsidR="008F0145" w:rsidRPr="0085756A" w:rsidRDefault="008F0145" w:rsidP="008F0145">
            <w:pPr>
              <w:suppressAutoHyphens/>
              <w:spacing w:line="276" w:lineRule="auto"/>
              <w:rPr>
                <w:rFonts w:ascii="Arial" w:hAnsi="Arial" w:cs="Arial"/>
              </w:rPr>
            </w:pPr>
            <w:r w:rsidRPr="0085756A">
              <w:rPr>
                <w:rFonts w:ascii="Arial" w:hAnsi="Arial" w:cs="Arial"/>
              </w:rPr>
              <w:t xml:space="preserve">- Junta general ordinària 1/2020 de 21 de desembre </w:t>
            </w:r>
          </w:p>
          <w:p w14:paraId="7A5E5B2C" w14:textId="77777777" w:rsidR="008F0145" w:rsidRPr="0085756A" w:rsidRDefault="008F0145" w:rsidP="008F0145">
            <w:pPr>
              <w:suppressAutoHyphens/>
              <w:spacing w:line="276" w:lineRule="auto"/>
              <w:rPr>
                <w:rFonts w:ascii="Arial" w:hAnsi="Arial" w:cs="Arial"/>
              </w:rPr>
            </w:pPr>
            <w:r w:rsidRPr="0085756A">
              <w:rPr>
                <w:rFonts w:ascii="Arial" w:hAnsi="Arial" w:cs="Arial"/>
              </w:rPr>
              <w:t>- Junta General extraordinària 1/2021 de 17 de febrer de 2021</w:t>
            </w:r>
          </w:p>
          <w:p w14:paraId="10DCA983" w14:textId="77777777" w:rsidR="008F0145" w:rsidRPr="0085756A" w:rsidRDefault="008F0145" w:rsidP="008F0145">
            <w:pPr>
              <w:suppressAutoHyphens/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8F0145" w:rsidRPr="0085756A" w14:paraId="053AB011" w14:textId="77777777" w:rsidTr="008F0145">
        <w:trPr>
          <w:trHeight w:val="283"/>
        </w:trPr>
        <w:tc>
          <w:tcPr>
            <w:tcW w:w="574" w:type="dxa"/>
          </w:tcPr>
          <w:p w14:paraId="01DED3EB" w14:textId="77777777" w:rsidR="008F0145" w:rsidRPr="0085756A" w:rsidRDefault="008F0145" w:rsidP="008F0145">
            <w:pPr>
              <w:suppressAutoHyphens/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85756A">
              <w:rPr>
                <w:rFonts w:ascii="Arial" w:hAnsi="Arial" w:cs="Arial"/>
                <w:b/>
              </w:rPr>
              <w:t>2.-</w:t>
            </w:r>
          </w:p>
        </w:tc>
        <w:tc>
          <w:tcPr>
            <w:tcW w:w="8198" w:type="dxa"/>
          </w:tcPr>
          <w:p w14:paraId="5C7489C1" w14:textId="77777777" w:rsidR="008F0145" w:rsidRPr="0085756A" w:rsidRDefault="008F0145" w:rsidP="008F0145">
            <w:pPr>
              <w:suppressAutoHyphens/>
              <w:spacing w:line="276" w:lineRule="auto"/>
              <w:rPr>
                <w:rFonts w:ascii="Arial" w:hAnsi="Arial" w:cs="Arial"/>
              </w:rPr>
            </w:pPr>
            <w:r w:rsidRPr="0085756A">
              <w:rPr>
                <w:rFonts w:ascii="Arial" w:hAnsi="Arial" w:cs="Arial"/>
              </w:rPr>
              <w:t>Aprovació, si s’escau, del Compte General de la Mancomunitat 2020.</w:t>
            </w:r>
          </w:p>
          <w:p w14:paraId="7DD59178" w14:textId="77777777" w:rsidR="008F0145" w:rsidRPr="0085756A" w:rsidRDefault="008F0145" w:rsidP="008F0145">
            <w:pPr>
              <w:suppressAutoHyphens/>
              <w:spacing w:line="276" w:lineRule="auto"/>
              <w:rPr>
                <w:rFonts w:ascii="Arial" w:hAnsi="Arial" w:cs="Arial"/>
              </w:rPr>
            </w:pPr>
          </w:p>
        </w:tc>
      </w:tr>
      <w:tr w:rsidR="008F0145" w:rsidRPr="0085756A" w14:paraId="2193CC1D" w14:textId="77777777" w:rsidTr="008F0145">
        <w:trPr>
          <w:trHeight w:val="200"/>
        </w:trPr>
        <w:tc>
          <w:tcPr>
            <w:tcW w:w="574" w:type="dxa"/>
          </w:tcPr>
          <w:p w14:paraId="37813F3D" w14:textId="77777777" w:rsidR="008F0145" w:rsidRPr="0085756A" w:rsidRDefault="008F0145" w:rsidP="008F0145">
            <w:pPr>
              <w:suppressAutoHyphens/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85756A">
              <w:rPr>
                <w:rFonts w:ascii="Arial" w:hAnsi="Arial" w:cs="Arial"/>
                <w:b/>
              </w:rPr>
              <w:t>3.-</w:t>
            </w:r>
          </w:p>
        </w:tc>
        <w:tc>
          <w:tcPr>
            <w:tcW w:w="8198" w:type="dxa"/>
          </w:tcPr>
          <w:p w14:paraId="7463D070" w14:textId="77777777" w:rsidR="008F0145" w:rsidRPr="0085756A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5756A">
              <w:rPr>
                <w:rFonts w:ascii="Arial" w:hAnsi="Arial" w:cs="Arial"/>
              </w:rPr>
              <w:t>Aprovació, si s’escau adjudicació contracte 1/2020  serveis necessaris per al manteniment preventiu, correctiu i normatiu de les instal·lacions de la Mancomunitat d’Aigües de Les Garrigues per al subministrament d’aigües en alta al municipis de la Mancomunitat.</w:t>
            </w:r>
          </w:p>
          <w:p w14:paraId="34404B41" w14:textId="77777777" w:rsidR="008F0145" w:rsidRPr="0085756A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8F0145" w:rsidRPr="0085756A" w14:paraId="5B1AF67A" w14:textId="77777777" w:rsidTr="008F0145">
        <w:trPr>
          <w:trHeight w:val="200"/>
        </w:trPr>
        <w:tc>
          <w:tcPr>
            <w:tcW w:w="574" w:type="dxa"/>
          </w:tcPr>
          <w:p w14:paraId="3E0A43A9" w14:textId="77777777" w:rsidR="008F0145" w:rsidRPr="0085756A" w:rsidRDefault="008F0145" w:rsidP="008F0145">
            <w:pPr>
              <w:suppressAutoHyphens/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85756A">
              <w:rPr>
                <w:rFonts w:ascii="Arial" w:hAnsi="Arial" w:cs="Arial"/>
                <w:b/>
              </w:rPr>
              <w:t xml:space="preserve">4.- </w:t>
            </w:r>
          </w:p>
        </w:tc>
        <w:tc>
          <w:tcPr>
            <w:tcW w:w="8198" w:type="dxa"/>
          </w:tcPr>
          <w:p w14:paraId="2AD27D0B" w14:textId="77777777" w:rsidR="008F0145" w:rsidRPr="0085756A" w:rsidRDefault="008F0145" w:rsidP="008F0145">
            <w:pPr>
              <w:suppressAutoHyphens/>
              <w:spacing w:line="276" w:lineRule="auto"/>
              <w:rPr>
                <w:rFonts w:ascii="Arial" w:hAnsi="Arial" w:cs="Arial"/>
              </w:rPr>
            </w:pPr>
            <w:r w:rsidRPr="0085756A">
              <w:rPr>
                <w:rFonts w:ascii="Arial" w:hAnsi="Arial" w:cs="Arial"/>
              </w:rPr>
              <w:t>Aprovació, si s’escau, de l’acord de la Mancomunitat d’aigües de les Garrigues d’adhesió al contracte 2019.03-d1 de l’acord marc de l’ACM de subministrament d’energia elèctrica amb destinació a les entitats locals de Catalunya (EXP. 2019.03).</w:t>
            </w:r>
          </w:p>
          <w:p w14:paraId="6813CFE2" w14:textId="77777777" w:rsidR="008F0145" w:rsidRPr="0085756A" w:rsidRDefault="008F0145" w:rsidP="008F0145">
            <w:pPr>
              <w:suppressAutoHyphens/>
              <w:spacing w:line="276" w:lineRule="auto"/>
              <w:rPr>
                <w:rFonts w:ascii="Arial" w:hAnsi="Arial" w:cs="Arial"/>
              </w:rPr>
            </w:pPr>
          </w:p>
        </w:tc>
      </w:tr>
      <w:tr w:rsidR="008F0145" w:rsidRPr="0085756A" w14:paraId="4136A347" w14:textId="77777777" w:rsidTr="008F0145">
        <w:trPr>
          <w:trHeight w:val="283"/>
        </w:trPr>
        <w:tc>
          <w:tcPr>
            <w:tcW w:w="574" w:type="dxa"/>
          </w:tcPr>
          <w:p w14:paraId="346E9D4F" w14:textId="77777777" w:rsidR="008F0145" w:rsidRPr="0085756A" w:rsidRDefault="008F0145" w:rsidP="008F0145">
            <w:pPr>
              <w:suppressAutoHyphens/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85756A">
              <w:rPr>
                <w:rFonts w:ascii="Arial" w:hAnsi="Arial" w:cs="Arial"/>
                <w:b/>
              </w:rPr>
              <w:t>4.-</w:t>
            </w:r>
          </w:p>
        </w:tc>
        <w:tc>
          <w:tcPr>
            <w:tcW w:w="8198" w:type="dxa"/>
          </w:tcPr>
          <w:p w14:paraId="1295A443" w14:textId="77777777" w:rsidR="008F0145" w:rsidRPr="0085756A" w:rsidRDefault="008F0145" w:rsidP="008F0145">
            <w:pPr>
              <w:suppressAutoHyphens/>
              <w:spacing w:line="276" w:lineRule="auto"/>
              <w:rPr>
                <w:rFonts w:ascii="Arial" w:hAnsi="Arial" w:cs="Arial"/>
              </w:rPr>
            </w:pPr>
            <w:r w:rsidRPr="0085756A">
              <w:rPr>
                <w:rFonts w:ascii="Arial" w:hAnsi="Arial" w:cs="Arial"/>
              </w:rPr>
              <w:t xml:space="preserve">Informes de presidència. </w:t>
            </w:r>
          </w:p>
          <w:p w14:paraId="11CB5989" w14:textId="77777777" w:rsidR="008F0145" w:rsidRPr="0085756A" w:rsidRDefault="008F0145" w:rsidP="008F0145">
            <w:pPr>
              <w:suppressAutoHyphens/>
              <w:spacing w:line="276" w:lineRule="auto"/>
              <w:rPr>
                <w:rFonts w:ascii="Arial" w:hAnsi="Arial" w:cs="Arial"/>
              </w:rPr>
            </w:pPr>
          </w:p>
        </w:tc>
      </w:tr>
      <w:tr w:rsidR="008F0145" w:rsidRPr="0085756A" w14:paraId="5A93D855" w14:textId="77777777" w:rsidTr="008F0145">
        <w:trPr>
          <w:trHeight w:val="283"/>
        </w:trPr>
        <w:tc>
          <w:tcPr>
            <w:tcW w:w="574" w:type="dxa"/>
          </w:tcPr>
          <w:p w14:paraId="6822B1B5" w14:textId="77777777" w:rsidR="008F0145" w:rsidRPr="0085756A" w:rsidRDefault="008F0145" w:rsidP="008F0145">
            <w:pPr>
              <w:suppressAutoHyphens/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85756A">
              <w:rPr>
                <w:rFonts w:ascii="Arial" w:hAnsi="Arial" w:cs="Arial"/>
                <w:b/>
              </w:rPr>
              <w:t>5.-</w:t>
            </w:r>
          </w:p>
        </w:tc>
        <w:tc>
          <w:tcPr>
            <w:tcW w:w="8198" w:type="dxa"/>
          </w:tcPr>
          <w:p w14:paraId="16086192" w14:textId="77777777" w:rsidR="008F0145" w:rsidRPr="0085756A" w:rsidRDefault="008F0145" w:rsidP="008F0145">
            <w:pPr>
              <w:suppressAutoHyphens/>
              <w:spacing w:line="276" w:lineRule="auto"/>
              <w:rPr>
                <w:rFonts w:ascii="Arial" w:hAnsi="Arial" w:cs="Arial"/>
              </w:rPr>
            </w:pPr>
            <w:r w:rsidRPr="0085756A">
              <w:rPr>
                <w:rFonts w:ascii="Arial" w:hAnsi="Arial" w:cs="Arial"/>
              </w:rPr>
              <w:t>Precs i preguntes.</w:t>
            </w:r>
          </w:p>
        </w:tc>
      </w:tr>
    </w:tbl>
    <w:p w14:paraId="74DF1ADA" w14:textId="77777777" w:rsidR="008F0145" w:rsidRPr="0085756A" w:rsidRDefault="008F0145" w:rsidP="008F0145">
      <w:pPr>
        <w:suppressAutoHyphens/>
        <w:spacing w:line="276" w:lineRule="auto"/>
        <w:jc w:val="both"/>
        <w:rPr>
          <w:rFonts w:ascii="Arial" w:eastAsia="Calibri" w:hAnsi="Arial" w:cs="Arial"/>
        </w:rPr>
      </w:pPr>
    </w:p>
    <w:p w14:paraId="2E162591" w14:textId="77777777" w:rsidR="008F0145" w:rsidRPr="0085756A" w:rsidRDefault="008F0145" w:rsidP="008F01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22ABF5A2" w14:textId="77777777" w:rsidR="008F0145" w:rsidRPr="0085756A" w:rsidRDefault="008F0145" w:rsidP="008F01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39FB060B" w14:textId="77777777" w:rsidR="008F0145" w:rsidRPr="0085756A" w:rsidRDefault="008F0145" w:rsidP="008F0145">
      <w:pPr>
        <w:tabs>
          <w:tab w:val="left" w:pos="4410"/>
        </w:tabs>
        <w:spacing w:line="276" w:lineRule="auto"/>
        <w:jc w:val="center"/>
        <w:rPr>
          <w:rFonts w:ascii="Arial" w:hAnsi="Arial" w:cs="Arial"/>
          <w:b/>
        </w:rPr>
      </w:pPr>
      <w:r w:rsidRPr="0085756A">
        <w:rPr>
          <w:rFonts w:ascii="Arial" w:hAnsi="Arial" w:cs="Arial"/>
          <w:b/>
        </w:rPr>
        <w:t>DESENVOLUPAMENT DE LA SESSIO</w:t>
      </w:r>
    </w:p>
    <w:p w14:paraId="6E23A4B1" w14:textId="77777777" w:rsidR="008F0145" w:rsidRPr="008F0145" w:rsidRDefault="008F0145" w:rsidP="008F0145">
      <w:pPr>
        <w:spacing w:line="276" w:lineRule="auto"/>
        <w:rPr>
          <w:rFonts w:ascii="Arial" w:hAnsi="Arial" w:cs="Arial"/>
          <w:b/>
        </w:rPr>
      </w:pPr>
    </w:p>
    <w:tbl>
      <w:tblPr>
        <w:tblW w:w="8772" w:type="dxa"/>
        <w:tblLook w:val="01E0" w:firstRow="1" w:lastRow="1" w:firstColumn="1" w:lastColumn="1" w:noHBand="0" w:noVBand="0"/>
      </w:tblPr>
      <w:tblGrid>
        <w:gridCol w:w="574"/>
        <w:gridCol w:w="8198"/>
      </w:tblGrid>
      <w:tr w:rsidR="008F0145" w:rsidRPr="008F0145" w14:paraId="57A8717D" w14:textId="77777777" w:rsidTr="008F0145">
        <w:trPr>
          <w:trHeight w:val="283"/>
        </w:trPr>
        <w:tc>
          <w:tcPr>
            <w:tcW w:w="574" w:type="dxa"/>
          </w:tcPr>
          <w:p w14:paraId="68720C31" w14:textId="77777777" w:rsidR="008F0145" w:rsidRPr="008F0145" w:rsidRDefault="008F0145" w:rsidP="008F0145">
            <w:pPr>
              <w:suppressAutoHyphens/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8F0145">
              <w:rPr>
                <w:rFonts w:ascii="Arial" w:hAnsi="Arial" w:cs="Arial"/>
                <w:b/>
              </w:rPr>
              <w:lastRenderedPageBreak/>
              <w:t>1.-</w:t>
            </w:r>
          </w:p>
        </w:tc>
        <w:tc>
          <w:tcPr>
            <w:tcW w:w="8198" w:type="dxa"/>
          </w:tcPr>
          <w:p w14:paraId="7A4A913C" w14:textId="77777777" w:rsidR="008F0145" w:rsidRPr="008F0145" w:rsidRDefault="008F0145" w:rsidP="008F0145">
            <w:pPr>
              <w:suppressAutoHyphens/>
              <w:spacing w:line="276" w:lineRule="auto"/>
              <w:rPr>
                <w:rFonts w:ascii="Arial" w:hAnsi="Arial" w:cs="Arial"/>
                <w:b/>
              </w:rPr>
            </w:pPr>
            <w:r w:rsidRPr="008F0145">
              <w:rPr>
                <w:rFonts w:ascii="Arial" w:hAnsi="Arial" w:cs="Arial"/>
                <w:b/>
              </w:rPr>
              <w:t>APROVACIÓ, SI S’ESCAU, DE LES ACTES DE LES SESSIONS ANTERIORS.</w:t>
            </w:r>
          </w:p>
          <w:p w14:paraId="19B2980C" w14:textId="77777777" w:rsidR="008F0145" w:rsidRPr="008F0145" w:rsidRDefault="008F0145" w:rsidP="008F0145">
            <w:pPr>
              <w:suppressAutoHyphens/>
              <w:spacing w:line="276" w:lineRule="auto"/>
              <w:rPr>
                <w:rFonts w:ascii="Arial" w:hAnsi="Arial" w:cs="Arial"/>
                <w:b/>
              </w:rPr>
            </w:pPr>
          </w:p>
          <w:p w14:paraId="737FB18A" w14:textId="77777777" w:rsidR="008F0145" w:rsidRPr="008F0145" w:rsidRDefault="008F0145" w:rsidP="008F0145">
            <w:pPr>
              <w:suppressAutoHyphens/>
              <w:spacing w:line="276" w:lineRule="auto"/>
              <w:rPr>
                <w:rFonts w:ascii="Arial" w:hAnsi="Arial" w:cs="Arial"/>
                <w:b/>
              </w:rPr>
            </w:pPr>
            <w:r w:rsidRPr="008F0145">
              <w:rPr>
                <w:rFonts w:ascii="Arial" w:hAnsi="Arial" w:cs="Arial"/>
                <w:b/>
              </w:rPr>
              <w:t xml:space="preserve">- JUNTA GENERAL ORDINÀRIA 1/2020 DE 21 DE DESEMBRE </w:t>
            </w:r>
          </w:p>
          <w:p w14:paraId="04CAE948" w14:textId="77777777" w:rsidR="008F0145" w:rsidRPr="008F0145" w:rsidRDefault="008F0145" w:rsidP="008F0145">
            <w:pPr>
              <w:suppressAutoHyphens/>
              <w:spacing w:line="276" w:lineRule="auto"/>
              <w:rPr>
                <w:rFonts w:ascii="Arial" w:hAnsi="Arial" w:cs="Arial"/>
                <w:b/>
              </w:rPr>
            </w:pPr>
            <w:r w:rsidRPr="008F0145">
              <w:rPr>
                <w:rFonts w:ascii="Arial" w:hAnsi="Arial" w:cs="Arial"/>
                <w:b/>
              </w:rPr>
              <w:t>- JUNTA GENERAL EXTRAORDINÀRIA 1/2021 DE 17 DE FEBRER DE 2021</w:t>
            </w:r>
          </w:p>
          <w:p w14:paraId="7764233A" w14:textId="77777777" w:rsidR="008F0145" w:rsidRPr="008F0145" w:rsidRDefault="008F0145" w:rsidP="008F0145">
            <w:pPr>
              <w:suppressAutoHyphens/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7416A757" w14:textId="77777777" w:rsidR="008F0145" w:rsidRPr="0085756A" w:rsidRDefault="008F0145" w:rsidP="008F0145">
      <w:pPr>
        <w:spacing w:line="276" w:lineRule="auto"/>
        <w:rPr>
          <w:rFonts w:ascii="Arial" w:hAnsi="Arial" w:cs="Arial"/>
          <w:b/>
        </w:rPr>
      </w:pPr>
    </w:p>
    <w:p w14:paraId="241EBA21" w14:textId="77777777" w:rsidR="008F0145" w:rsidRPr="0085756A" w:rsidRDefault="008F0145" w:rsidP="008F0145">
      <w:pPr>
        <w:spacing w:line="276" w:lineRule="auto"/>
        <w:rPr>
          <w:rFonts w:ascii="Arial" w:hAnsi="Arial" w:cs="Arial"/>
        </w:rPr>
      </w:pPr>
    </w:p>
    <w:p w14:paraId="49D751D7" w14:textId="77777777" w:rsidR="008F0145" w:rsidRPr="006F6423" w:rsidRDefault="008F0145" w:rsidP="008F014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Es donen </w:t>
      </w:r>
      <w:r w:rsidRPr="0085756A">
        <w:rPr>
          <w:rFonts w:ascii="Arial" w:hAnsi="Arial" w:cs="Arial"/>
        </w:rPr>
        <w:t xml:space="preserve">per </w:t>
      </w:r>
      <w:r>
        <w:rPr>
          <w:rFonts w:ascii="Arial" w:hAnsi="Arial" w:cs="Arial"/>
        </w:rPr>
        <w:t>llegides les actes de les sessions anteriors 1/2020 i 1/2021 s</w:t>
      </w:r>
      <w:r w:rsidRPr="0085756A">
        <w:rPr>
          <w:rFonts w:ascii="Arial" w:hAnsi="Arial" w:cs="Arial"/>
        </w:rPr>
        <w:t>ense cap es</w:t>
      </w:r>
      <w:r w:rsidR="006F6423">
        <w:rPr>
          <w:rFonts w:ascii="Arial" w:hAnsi="Arial" w:cs="Arial"/>
        </w:rPr>
        <w:t xml:space="preserve">mena es aprovada per </w:t>
      </w:r>
      <w:r w:rsidR="006F6423" w:rsidRPr="006F6423">
        <w:rPr>
          <w:rFonts w:ascii="Arial" w:hAnsi="Arial" w:cs="Arial"/>
        </w:rPr>
        <w:t xml:space="preserve">UNANIMITAT dels </w:t>
      </w:r>
      <w:r w:rsidR="00EA3629">
        <w:rPr>
          <w:rFonts w:ascii="Arial" w:hAnsi="Arial" w:cs="Arial"/>
        </w:rPr>
        <w:t>28</w:t>
      </w:r>
      <w:r w:rsidRPr="006F6423">
        <w:rPr>
          <w:rFonts w:ascii="Arial" w:hAnsi="Arial" w:cs="Arial"/>
        </w:rPr>
        <w:t xml:space="preserve"> membres presents.</w:t>
      </w:r>
    </w:p>
    <w:p w14:paraId="646B7461" w14:textId="77777777" w:rsidR="008F0145" w:rsidRPr="006F6423" w:rsidRDefault="008F0145" w:rsidP="008F0145">
      <w:pPr>
        <w:spacing w:line="276" w:lineRule="auto"/>
        <w:rPr>
          <w:rFonts w:ascii="Arial" w:hAnsi="Arial" w:cs="Arial"/>
        </w:rPr>
      </w:pPr>
    </w:p>
    <w:p w14:paraId="095C8DD3" w14:textId="77777777" w:rsidR="008F0145" w:rsidRPr="0085756A" w:rsidRDefault="008F0145" w:rsidP="008F0145">
      <w:pPr>
        <w:spacing w:line="276" w:lineRule="auto"/>
        <w:rPr>
          <w:rFonts w:ascii="Arial" w:hAnsi="Arial" w:cs="Arial"/>
          <w:b/>
        </w:rPr>
      </w:pPr>
    </w:p>
    <w:tbl>
      <w:tblPr>
        <w:tblW w:w="8772" w:type="dxa"/>
        <w:tblLook w:val="01E0" w:firstRow="1" w:lastRow="1" w:firstColumn="1" w:lastColumn="1" w:noHBand="0" w:noVBand="0"/>
      </w:tblPr>
      <w:tblGrid>
        <w:gridCol w:w="574"/>
        <w:gridCol w:w="8198"/>
      </w:tblGrid>
      <w:tr w:rsidR="008F0145" w:rsidRPr="0085756A" w14:paraId="3CD3B13E" w14:textId="77777777" w:rsidTr="008F0145">
        <w:trPr>
          <w:trHeight w:val="283"/>
        </w:trPr>
        <w:tc>
          <w:tcPr>
            <w:tcW w:w="574" w:type="dxa"/>
          </w:tcPr>
          <w:p w14:paraId="3EB9904C" w14:textId="77777777" w:rsidR="008F0145" w:rsidRPr="0085756A" w:rsidRDefault="008F0145" w:rsidP="008F0145">
            <w:pPr>
              <w:suppressAutoHyphens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5756A">
              <w:rPr>
                <w:rFonts w:ascii="Arial" w:hAnsi="Arial" w:cs="Arial"/>
                <w:b/>
              </w:rPr>
              <w:t>2.-</w:t>
            </w:r>
          </w:p>
        </w:tc>
        <w:tc>
          <w:tcPr>
            <w:tcW w:w="8198" w:type="dxa"/>
          </w:tcPr>
          <w:p w14:paraId="6FE199BC" w14:textId="77777777" w:rsidR="008F0145" w:rsidRPr="0085756A" w:rsidRDefault="008F0145" w:rsidP="008F0145">
            <w:pPr>
              <w:suppressAutoHyphens/>
              <w:spacing w:line="276" w:lineRule="auto"/>
              <w:rPr>
                <w:rFonts w:ascii="Arial" w:hAnsi="Arial" w:cs="Arial"/>
                <w:b/>
              </w:rPr>
            </w:pPr>
            <w:r w:rsidRPr="0085756A">
              <w:rPr>
                <w:rFonts w:ascii="Arial" w:hAnsi="Arial" w:cs="Arial"/>
                <w:b/>
              </w:rPr>
              <w:t xml:space="preserve">APROVACIÓ DEL COMPTE </w:t>
            </w:r>
            <w:r>
              <w:rPr>
                <w:rFonts w:ascii="Arial" w:hAnsi="Arial" w:cs="Arial"/>
                <w:b/>
              </w:rPr>
              <w:t>GENERAL DE LA MANCOMUNITAT 2020</w:t>
            </w:r>
          </w:p>
        </w:tc>
      </w:tr>
    </w:tbl>
    <w:p w14:paraId="20435963" w14:textId="77777777" w:rsidR="008F0145" w:rsidRDefault="008F0145" w:rsidP="008F0145">
      <w:pPr>
        <w:suppressAutoHyphens/>
        <w:autoSpaceDE w:val="0"/>
        <w:autoSpaceDN w:val="0"/>
        <w:adjustRightInd w:val="0"/>
        <w:spacing w:before="120" w:line="276" w:lineRule="auto"/>
        <w:jc w:val="both"/>
        <w:rPr>
          <w:rFonts w:ascii="Arial" w:hAnsi="Arial" w:cs="Arial"/>
        </w:rPr>
      </w:pPr>
    </w:p>
    <w:p w14:paraId="52C8F7D7" w14:textId="77777777" w:rsidR="008F0145" w:rsidRPr="0085756A" w:rsidRDefault="008F0145" w:rsidP="008F01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Atès </w:t>
      </w:r>
      <w:r w:rsidRPr="0085756A">
        <w:rPr>
          <w:rFonts w:ascii="Arial" w:hAnsi="Arial" w:cs="Arial"/>
        </w:rPr>
        <w:t>que per</w:t>
      </w:r>
      <w:r>
        <w:rPr>
          <w:rFonts w:ascii="Arial" w:hAnsi="Arial" w:cs="Arial"/>
        </w:rPr>
        <w:t xml:space="preserve"> Decret de Presidència, número 8/2021</w:t>
      </w:r>
      <w:r w:rsidRPr="0085756A">
        <w:rPr>
          <w:rFonts w:ascii="Arial" w:hAnsi="Arial" w:cs="Arial"/>
        </w:rPr>
        <w:t xml:space="preserve">, de </w:t>
      </w:r>
      <w:r>
        <w:rPr>
          <w:rFonts w:ascii="Arial" w:hAnsi="Arial" w:cs="Arial"/>
        </w:rPr>
        <w:t>18 de d’abril</w:t>
      </w:r>
      <w:r w:rsidRPr="0085756A">
        <w:rPr>
          <w:rFonts w:ascii="Arial" w:hAnsi="Arial" w:cs="Arial"/>
        </w:rPr>
        <w:t>, es va aprovar la liquidació del pressupost de la Mancomunitat corresponent a l'exercici de 20</w:t>
      </w:r>
      <w:r>
        <w:rPr>
          <w:rFonts w:ascii="Arial" w:hAnsi="Arial" w:cs="Arial"/>
        </w:rPr>
        <w:t>20</w:t>
      </w:r>
      <w:r w:rsidRPr="0085756A">
        <w:rPr>
          <w:rFonts w:ascii="Arial" w:hAnsi="Arial" w:cs="Arial"/>
        </w:rPr>
        <w:t>.</w:t>
      </w:r>
    </w:p>
    <w:p w14:paraId="02D8DAE3" w14:textId="77777777" w:rsidR="008F0145" w:rsidRPr="0085756A" w:rsidRDefault="008F0145" w:rsidP="008F0145">
      <w:pPr>
        <w:jc w:val="both"/>
        <w:rPr>
          <w:rFonts w:ascii="Arial" w:hAnsi="Arial" w:cs="Arial"/>
        </w:rPr>
      </w:pPr>
    </w:p>
    <w:p w14:paraId="5451D988" w14:textId="77777777" w:rsidR="008F0145" w:rsidRPr="0085756A" w:rsidRDefault="008F0145" w:rsidP="008F0145">
      <w:pPr>
        <w:jc w:val="both"/>
        <w:rPr>
          <w:rFonts w:ascii="Arial" w:hAnsi="Arial" w:cs="Arial"/>
        </w:rPr>
      </w:pPr>
      <w:r w:rsidRPr="0085756A">
        <w:rPr>
          <w:rFonts w:ascii="Arial" w:hAnsi="Arial" w:cs="Arial"/>
        </w:rPr>
        <w:t xml:space="preserve">Atès que format el compte general de </w:t>
      </w:r>
      <w:r>
        <w:rPr>
          <w:rFonts w:ascii="Arial" w:hAnsi="Arial" w:cs="Arial"/>
        </w:rPr>
        <w:t>la Mancomunitat, exercici de 2020</w:t>
      </w:r>
      <w:r w:rsidRPr="0085756A">
        <w:rPr>
          <w:rFonts w:ascii="Arial" w:hAnsi="Arial" w:cs="Arial"/>
        </w:rPr>
        <w:t xml:space="preserve">, fou informat favorablement per la Comissió Especial de Comptes en la sessió del dia </w:t>
      </w:r>
      <w:r>
        <w:rPr>
          <w:rFonts w:ascii="Arial" w:hAnsi="Arial" w:cs="Arial"/>
        </w:rPr>
        <w:t>5 de maig de 2020</w:t>
      </w:r>
      <w:r w:rsidRPr="0085756A">
        <w:rPr>
          <w:rFonts w:ascii="Arial" w:hAnsi="Arial" w:cs="Arial"/>
        </w:rPr>
        <w:t>.</w:t>
      </w:r>
    </w:p>
    <w:p w14:paraId="6313108C" w14:textId="77777777" w:rsidR="008F0145" w:rsidRPr="0085756A" w:rsidRDefault="008F0145" w:rsidP="008F0145">
      <w:pPr>
        <w:jc w:val="both"/>
        <w:rPr>
          <w:rFonts w:ascii="Arial" w:hAnsi="Arial" w:cs="Arial"/>
        </w:rPr>
      </w:pPr>
    </w:p>
    <w:p w14:paraId="6D6EA90B" w14:textId="77777777" w:rsidR="008F0145" w:rsidRDefault="008F0145" w:rsidP="008F0145">
      <w:pPr>
        <w:jc w:val="both"/>
        <w:rPr>
          <w:rFonts w:ascii="Arial" w:hAnsi="Arial" w:cs="Arial"/>
        </w:rPr>
      </w:pPr>
      <w:r w:rsidRPr="0085756A">
        <w:rPr>
          <w:rFonts w:ascii="Arial" w:hAnsi="Arial" w:cs="Arial"/>
        </w:rPr>
        <w:t xml:space="preserve">Atès que exposat el compte general a informació pública (BOP núm. </w:t>
      </w:r>
      <w:r>
        <w:rPr>
          <w:rFonts w:ascii="Arial" w:hAnsi="Arial" w:cs="Arial"/>
        </w:rPr>
        <w:t>87, del dia 7</w:t>
      </w:r>
      <w:r w:rsidRPr="008575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maig de 2021</w:t>
      </w:r>
      <w:r w:rsidRPr="0085756A">
        <w:rPr>
          <w:rFonts w:ascii="Arial" w:hAnsi="Arial" w:cs="Arial"/>
        </w:rPr>
        <w:t>), no s’ha presentat cap al.legació ni reclamació.</w:t>
      </w:r>
    </w:p>
    <w:p w14:paraId="4957F133" w14:textId="77777777" w:rsidR="008F0145" w:rsidRDefault="008F0145" w:rsidP="008F0145">
      <w:pPr>
        <w:jc w:val="both"/>
        <w:rPr>
          <w:rFonts w:ascii="Arial" w:hAnsi="Arial" w:cs="Arial"/>
        </w:rPr>
      </w:pPr>
    </w:p>
    <w:p w14:paraId="4DCD0213" w14:textId="77777777" w:rsidR="008F0145" w:rsidRDefault="008F0145" w:rsidP="008F01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Vistes les conclusions del Dictamen de la Comissió de Comptes següents: </w:t>
      </w:r>
    </w:p>
    <w:p w14:paraId="4CD576DB" w14:textId="77777777" w:rsidR="008F0145" w:rsidRDefault="008F0145" w:rsidP="008F0145">
      <w:pPr>
        <w:jc w:val="both"/>
        <w:rPr>
          <w:rFonts w:ascii="Arial" w:hAnsi="Arial" w:cs="Arial"/>
        </w:rPr>
      </w:pPr>
    </w:p>
    <w:p w14:paraId="343D953D" w14:textId="77777777" w:rsidR="008F0145" w:rsidRPr="00FB1E8A" w:rsidRDefault="008F0145" w:rsidP="008F01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18"/>
          <w:szCs w:val="18"/>
        </w:rPr>
      </w:pPr>
    </w:p>
    <w:p w14:paraId="39930B4B" w14:textId="77777777" w:rsidR="008F0145" w:rsidRPr="00151DAC" w:rsidRDefault="008F0145" w:rsidP="008F0145">
      <w:pPr>
        <w:tabs>
          <w:tab w:val="left" w:pos="-339"/>
          <w:tab w:val="left" w:pos="-78"/>
          <w:tab w:val="left" w:pos="0"/>
          <w:tab w:val="left" w:pos="1076"/>
          <w:tab w:val="left" w:pos="1784"/>
          <w:tab w:val="left" w:pos="2492"/>
          <w:tab w:val="left" w:pos="3200"/>
          <w:tab w:val="left" w:pos="3908"/>
          <w:tab w:val="left" w:pos="4616"/>
          <w:tab w:val="left" w:pos="5324"/>
          <w:tab w:val="left" w:pos="6032"/>
          <w:tab w:val="left" w:pos="6740"/>
          <w:tab w:val="left" w:pos="7448"/>
          <w:tab w:val="left" w:pos="8156"/>
        </w:tabs>
        <w:jc w:val="both"/>
        <w:rPr>
          <w:rFonts w:ascii="Arial" w:hAnsi="Arial" w:cs="Arial"/>
          <w:i/>
        </w:rPr>
      </w:pPr>
      <w:r w:rsidRPr="00151DAC">
        <w:rPr>
          <w:rFonts w:ascii="Arial" w:hAnsi="Arial" w:cs="Arial"/>
          <w:i/>
        </w:rPr>
        <w:t xml:space="preserve">1. L’entitat presenta un situació d’equilibri patrimonial, en què els actius no corrents estan totalment finançats pels capitals permanents. Així mateix presenta un superàvit de </w:t>
      </w:r>
      <w:r w:rsidRPr="00151DAC">
        <w:rPr>
          <w:rFonts w:ascii="Arial" w:hAnsi="Arial" w:cs="Arial"/>
          <w:b/>
          <w:bCs/>
          <w:i/>
          <w:lang w:eastAsia="ca-ES"/>
        </w:rPr>
        <w:t xml:space="preserve">160.995,21 </w:t>
      </w:r>
      <w:r w:rsidRPr="00151DAC">
        <w:rPr>
          <w:rFonts w:ascii="Arial" w:hAnsi="Arial" w:cs="Arial"/>
          <w:i/>
        </w:rPr>
        <w:t>euros.</w:t>
      </w:r>
    </w:p>
    <w:p w14:paraId="592516AF" w14:textId="77777777" w:rsidR="008F0145" w:rsidRPr="00151DAC" w:rsidRDefault="008F0145" w:rsidP="008F0145">
      <w:pPr>
        <w:tabs>
          <w:tab w:val="left" w:pos="-339"/>
          <w:tab w:val="left" w:pos="-78"/>
          <w:tab w:val="left" w:pos="0"/>
          <w:tab w:val="left" w:pos="1076"/>
          <w:tab w:val="left" w:pos="1784"/>
          <w:tab w:val="left" w:pos="2492"/>
          <w:tab w:val="left" w:pos="3200"/>
          <w:tab w:val="left" w:pos="3908"/>
          <w:tab w:val="left" w:pos="4616"/>
          <w:tab w:val="left" w:pos="5324"/>
          <w:tab w:val="left" w:pos="6032"/>
          <w:tab w:val="left" w:pos="6740"/>
          <w:tab w:val="left" w:pos="7448"/>
          <w:tab w:val="left" w:pos="8156"/>
        </w:tabs>
        <w:ind w:hanging="21"/>
        <w:jc w:val="both"/>
        <w:rPr>
          <w:rFonts w:ascii="Arial" w:hAnsi="Arial" w:cs="Arial"/>
          <w:i/>
        </w:rPr>
      </w:pPr>
    </w:p>
    <w:p w14:paraId="7EE41AA0" w14:textId="77777777" w:rsidR="008F0145" w:rsidRPr="00151DAC" w:rsidRDefault="008F0145" w:rsidP="008F0145">
      <w:pPr>
        <w:jc w:val="both"/>
        <w:rPr>
          <w:rFonts w:ascii="Arial" w:hAnsi="Arial" w:cs="Arial"/>
          <w:b/>
          <w:i/>
        </w:rPr>
      </w:pPr>
      <w:r w:rsidRPr="00151DAC">
        <w:rPr>
          <w:rFonts w:ascii="Arial" w:hAnsi="Arial" w:cs="Arial"/>
          <w:i/>
        </w:rPr>
        <w:t xml:space="preserve">2. El balanç de situació mostra la situació dels actius segons el grau de disponibilitat i dels passius segons el grau d’exigibilitat. En tancar l'exercici té </w:t>
      </w:r>
      <w:r w:rsidRPr="00151DAC">
        <w:rPr>
          <w:rFonts w:ascii="Arial" w:hAnsi="Arial" w:cs="Arial"/>
          <w:b/>
          <w:bCs/>
          <w:i/>
        </w:rPr>
        <w:t>actiu</w:t>
      </w:r>
      <w:r w:rsidRPr="00151DAC">
        <w:rPr>
          <w:rFonts w:ascii="Arial" w:hAnsi="Arial" w:cs="Arial"/>
          <w:i/>
        </w:rPr>
        <w:t xml:space="preserve"> de </w:t>
      </w:r>
      <w:r w:rsidRPr="00151DAC">
        <w:rPr>
          <w:rFonts w:ascii="Arial" w:hAnsi="Arial" w:cs="Arial"/>
          <w:b/>
          <w:bCs/>
          <w:i/>
        </w:rPr>
        <w:t xml:space="preserve">7.120.903,43 </w:t>
      </w:r>
      <w:r w:rsidRPr="00151DAC">
        <w:rPr>
          <w:rFonts w:ascii="Arial" w:hAnsi="Arial" w:cs="Arial"/>
          <w:i/>
        </w:rPr>
        <w:t xml:space="preserve">€ i un </w:t>
      </w:r>
      <w:r w:rsidRPr="00151DAC">
        <w:rPr>
          <w:rFonts w:ascii="Arial" w:hAnsi="Arial" w:cs="Arial"/>
          <w:bCs/>
          <w:i/>
        </w:rPr>
        <w:t>passiu</w:t>
      </w:r>
      <w:r w:rsidRPr="00151DAC">
        <w:rPr>
          <w:rFonts w:ascii="Arial" w:hAnsi="Arial" w:cs="Arial"/>
          <w:i/>
        </w:rPr>
        <w:t xml:space="preserve"> de</w:t>
      </w:r>
      <w:r w:rsidRPr="00151DAC">
        <w:rPr>
          <w:rFonts w:ascii="Arial" w:hAnsi="Arial" w:cs="Arial"/>
          <w:b/>
          <w:i/>
        </w:rPr>
        <w:t xml:space="preserve"> 142.681,50</w:t>
      </w:r>
      <w:r w:rsidRPr="00151DAC">
        <w:rPr>
          <w:rFonts w:ascii="Arial" w:hAnsi="Arial" w:cs="Arial"/>
          <w:b/>
          <w:bCs/>
          <w:i/>
        </w:rPr>
        <w:t xml:space="preserve"> </w:t>
      </w:r>
      <w:r w:rsidRPr="00151DAC">
        <w:rPr>
          <w:rFonts w:ascii="Arial" w:hAnsi="Arial" w:cs="Arial"/>
          <w:b/>
          <w:i/>
        </w:rPr>
        <w:t>€.</w:t>
      </w:r>
    </w:p>
    <w:p w14:paraId="0FDE7147" w14:textId="77777777" w:rsidR="008F0145" w:rsidRPr="00151DAC" w:rsidRDefault="008F0145" w:rsidP="008F01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i/>
        </w:rPr>
      </w:pPr>
    </w:p>
    <w:p w14:paraId="63AC5BBA" w14:textId="77777777" w:rsidR="008F0145" w:rsidRPr="00151DAC" w:rsidRDefault="008F0145" w:rsidP="008F0145">
      <w:pPr>
        <w:tabs>
          <w:tab w:val="left" w:pos="-339"/>
          <w:tab w:val="left" w:pos="-78"/>
          <w:tab w:val="left" w:pos="0"/>
          <w:tab w:val="left" w:pos="1076"/>
          <w:tab w:val="left" w:pos="1784"/>
          <w:tab w:val="left" w:pos="2492"/>
          <w:tab w:val="left" w:pos="3200"/>
          <w:tab w:val="left" w:pos="3908"/>
          <w:tab w:val="left" w:pos="4616"/>
          <w:tab w:val="left" w:pos="5324"/>
          <w:tab w:val="left" w:pos="6032"/>
          <w:tab w:val="left" w:pos="6740"/>
          <w:tab w:val="left" w:pos="7448"/>
          <w:tab w:val="left" w:pos="8156"/>
        </w:tabs>
        <w:ind w:hanging="21"/>
        <w:jc w:val="both"/>
        <w:rPr>
          <w:rFonts w:ascii="Arial" w:hAnsi="Arial" w:cs="Arial"/>
          <w:i/>
        </w:rPr>
      </w:pPr>
      <w:r w:rsidRPr="00151DAC">
        <w:rPr>
          <w:rFonts w:ascii="Arial" w:hAnsi="Arial" w:cs="Arial"/>
          <w:i/>
        </w:rPr>
        <w:t xml:space="preserve">3. La gestió pressupostària de l’entitat local mostra un resultat pressupostari ajustat de </w:t>
      </w:r>
      <w:r w:rsidRPr="00151DAC">
        <w:rPr>
          <w:rFonts w:ascii="Arial" w:hAnsi="Arial" w:cs="Arial"/>
          <w:b/>
          <w:i/>
        </w:rPr>
        <w:t>+</w:t>
      </w:r>
      <w:r w:rsidRPr="00151DAC">
        <w:rPr>
          <w:rFonts w:ascii="Arial" w:hAnsi="Arial" w:cs="Arial"/>
          <w:b/>
          <w:bCs/>
          <w:i/>
        </w:rPr>
        <w:t xml:space="preserve">160.995,21 </w:t>
      </w:r>
      <w:r w:rsidRPr="00151DAC">
        <w:rPr>
          <w:rFonts w:ascii="Arial" w:hAnsi="Arial" w:cs="Arial"/>
          <w:i/>
        </w:rPr>
        <w:t>euros, un grau d’execució del pressupost de despeses del  108,26% % i d’ingressos del 129,35%.</w:t>
      </w:r>
    </w:p>
    <w:p w14:paraId="6647CB7B" w14:textId="77777777" w:rsidR="008F0145" w:rsidRPr="00151DAC" w:rsidRDefault="008F0145" w:rsidP="008F0145">
      <w:pPr>
        <w:tabs>
          <w:tab w:val="left" w:pos="-339"/>
          <w:tab w:val="left" w:pos="-78"/>
          <w:tab w:val="left" w:pos="0"/>
          <w:tab w:val="left" w:pos="1076"/>
          <w:tab w:val="left" w:pos="1784"/>
          <w:tab w:val="left" w:pos="2492"/>
          <w:tab w:val="left" w:pos="3200"/>
          <w:tab w:val="left" w:pos="3908"/>
          <w:tab w:val="left" w:pos="4616"/>
          <w:tab w:val="left" w:pos="5324"/>
          <w:tab w:val="left" w:pos="6032"/>
          <w:tab w:val="left" w:pos="6740"/>
          <w:tab w:val="left" w:pos="7448"/>
          <w:tab w:val="left" w:pos="8156"/>
        </w:tabs>
        <w:ind w:hanging="21"/>
        <w:jc w:val="both"/>
        <w:rPr>
          <w:rFonts w:ascii="Arial" w:hAnsi="Arial" w:cs="Arial"/>
          <w:i/>
        </w:rPr>
      </w:pPr>
    </w:p>
    <w:p w14:paraId="6B561083" w14:textId="77777777" w:rsidR="008F0145" w:rsidRPr="00151DAC" w:rsidRDefault="008F0145" w:rsidP="008F0145">
      <w:pPr>
        <w:tabs>
          <w:tab w:val="left" w:pos="-339"/>
          <w:tab w:val="left" w:pos="-78"/>
          <w:tab w:val="left" w:pos="0"/>
          <w:tab w:val="left" w:pos="1076"/>
          <w:tab w:val="left" w:pos="1784"/>
          <w:tab w:val="left" w:pos="2492"/>
          <w:tab w:val="left" w:pos="3200"/>
          <w:tab w:val="left" w:pos="3908"/>
          <w:tab w:val="left" w:pos="4616"/>
          <w:tab w:val="left" w:pos="5324"/>
          <w:tab w:val="left" w:pos="6032"/>
          <w:tab w:val="left" w:pos="6740"/>
          <w:tab w:val="left" w:pos="7448"/>
          <w:tab w:val="left" w:pos="8156"/>
        </w:tabs>
        <w:ind w:hanging="21"/>
        <w:jc w:val="both"/>
        <w:rPr>
          <w:rFonts w:ascii="Arial" w:hAnsi="Arial" w:cs="Arial"/>
          <w:i/>
        </w:rPr>
      </w:pPr>
      <w:r w:rsidRPr="00151DAC">
        <w:rPr>
          <w:rFonts w:ascii="Arial" w:hAnsi="Arial" w:cs="Arial"/>
          <w:i/>
        </w:rPr>
        <w:t xml:space="preserve">4. En relació als compliments de l’objectiu d’estabilitat, regla de la despesa i deute viu de l’ens local,  aquest presenta una capacitat de finançament de </w:t>
      </w:r>
      <w:r w:rsidRPr="00151DAC">
        <w:rPr>
          <w:rFonts w:ascii="Arial" w:hAnsi="Arial" w:cs="Arial"/>
          <w:bCs/>
          <w:i/>
          <w:lang w:eastAsia="ca-ES"/>
        </w:rPr>
        <w:t xml:space="preserve">153.604,44  </w:t>
      </w:r>
      <w:r w:rsidRPr="00151DAC">
        <w:rPr>
          <w:rFonts w:ascii="Arial" w:hAnsi="Arial" w:cs="Arial"/>
          <w:i/>
        </w:rPr>
        <w:t xml:space="preserve">euros, un compliment de la regla de la despesa de </w:t>
      </w:r>
      <w:r w:rsidRPr="00151DAC">
        <w:rPr>
          <w:rFonts w:ascii="Arial" w:hAnsi="Arial" w:cs="Arial"/>
          <w:i/>
          <w:lang w:eastAsia="ca-ES"/>
        </w:rPr>
        <w:t>96.812,16</w:t>
      </w:r>
      <w:r w:rsidRPr="00151DAC">
        <w:rPr>
          <w:rFonts w:ascii="Arial" w:hAnsi="Arial" w:cs="Arial"/>
          <w:i/>
        </w:rPr>
        <w:t xml:space="preserve"> euros, un rati de deute viu de 0,00% i un PMP del darrer trimestre de 2019 de </w:t>
      </w:r>
      <w:r w:rsidRPr="00151DAC">
        <w:rPr>
          <w:rFonts w:ascii="Arial" w:hAnsi="Arial" w:cs="Arial"/>
          <w:b/>
          <w:i/>
        </w:rPr>
        <w:t>0,00</w:t>
      </w:r>
      <w:r w:rsidRPr="00151DAC">
        <w:rPr>
          <w:rFonts w:ascii="Arial" w:hAnsi="Arial" w:cs="Arial"/>
          <w:i/>
        </w:rPr>
        <w:t xml:space="preserve"> dies.</w:t>
      </w:r>
    </w:p>
    <w:p w14:paraId="5FC461D5" w14:textId="77777777" w:rsidR="008F0145" w:rsidRPr="00151DAC" w:rsidRDefault="008F0145" w:rsidP="008F0145">
      <w:pPr>
        <w:pStyle w:val="NormalWeb"/>
        <w:jc w:val="both"/>
        <w:rPr>
          <w:rFonts w:ascii="Arial" w:hAnsi="Arial"/>
          <w:i/>
          <w:sz w:val="22"/>
          <w:szCs w:val="22"/>
        </w:rPr>
      </w:pPr>
      <w:r w:rsidRPr="00151DAC">
        <w:rPr>
          <w:rFonts w:ascii="Arial" w:hAnsi="Arial"/>
          <w:i/>
          <w:sz w:val="22"/>
          <w:szCs w:val="22"/>
        </w:rPr>
        <w:t>5. En relació al compte general la Intervenció posa de manifest que s’han seguit les bases d’execució del pressupost, així com el que disposen els articles 208 a 212 del Text refós de la Llei reguladora de les hisendes locals, aprovat pel Reial decret legislatiu 2/2004, de 5 de març; regles 44 i següents del SICAL/normal de comptabilitat i 45 i següents del simplificat.</w:t>
      </w:r>
    </w:p>
    <w:p w14:paraId="0BEA061E" w14:textId="77777777" w:rsidR="008F0145" w:rsidRPr="0085756A" w:rsidRDefault="008F0145" w:rsidP="008F0145">
      <w:pPr>
        <w:jc w:val="both"/>
        <w:rPr>
          <w:rFonts w:ascii="Arial" w:hAnsi="Arial" w:cs="Arial"/>
        </w:rPr>
      </w:pPr>
    </w:p>
    <w:p w14:paraId="2BF9694B" w14:textId="77777777" w:rsidR="008F0145" w:rsidRPr="0085756A" w:rsidRDefault="006F6423" w:rsidP="008F01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La Junta General per UNANIMITAT</w:t>
      </w:r>
      <w:r w:rsidR="008F0145" w:rsidRPr="008575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dels </w:t>
      </w:r>
      <w:r w:rsidR="00EA3629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membres presents </w:t>
      </w:r>
      <w:r w:rsidR="008F0145" w:rsidRPr="0085756A">
        <w:rPr>
          <w:rFonts w:ascii="Arial" w:hAnsi="Arial" w:cs="Arial"/>
        </w:rPr>
        <w:t>acorda  l’adopció del següent acord:</w:t>
      </w:r>
    </w:p>
    <w:p w14:paraId="1A492529" w14:textId="77777777" w:rsidR="008F0145" w:rsidRPr="0085756A" w:rsidRDefault="008F0145" w:rsidP="008F0145">
      <w:pPr>
        <w:jc w:val="both"/>
        <w:rPr>
          <w:rFonts w:ascii="Arial" w:hAnsi="Arial" w:cs="Arial"/>
          <w:bCs/>
        </w:rPr>
      </w:pPr>
    </w:p>
    <w:p w14:paraId="0323513E" w14:textId="77777777" w:rsidR="008F0145" w:rsidRPr="0085756A" w:rsidRDefault="008F0145" w:rsidP="008F0145">
      <w:pPr>
        <w:jc w:val="both"/>
        <w:rPr>
          <w:rFonts w:ascii="Arial" w:hAnsi="Arial" w:cs="Arial"/>
        </w:rPr>
      </w:pPr>
      <w:r w:rsidRPr="0085756A">
        <w:rPr>
          <w:rFonts w:ascii="Arial" w:hAnsi="Arial" w:cs="Arial"/>
          <w:b/>
          <w:bCs/>
        </w:rPr>
        <w:t xml:space="preserve">Primer.- </w:t>
      </w:r>
      <w:r w:rsidRPr="0085756A">
        <w:rPr>
          <w:rFonts w:ascii="Arial" w:hAnsi="Arial" w:cs="Arial"/>
        </w:rPr>
        <w:t>Aprovar el compte general de la Mancomunitat per a l’Abastament d’Aigua potable a la Comarca de les Garrigues, corresponent a l’exercici de 20</w:t>
      </w:r>
      <w:r>
        <w:rPr>
          <w:rFonts w:ascii="Arial" w:hAnsi="Arial" w:cs="Arial"/>
        </w:rPr>
        <w:t>20</w:t>
      </w:r>
      <w:r w:rsidRPr="0085756A">
        <w:rPr>
          <w:rFonts w:ascii="Arial" w:hAnsi="Arial" w:cs="Arial"/>
        </w:rPr>
        <w:t>.</w:t>
      </w:r>
    </w:p>
    <w:p w14:paraId="7CF0659A" w14:textId="77777777" w:rsidR="008F0145" w:rsidRPr="0085756A" w:rsidRDefault="008F0145" w:rsidP="008F0145">
      <w:pPr>
        <w:jc w:val="both"/>
        <w:rPr>
          <w:rFonts w:ascii="Arial" w:hAnsi="Arial" w:cs="Arial"/>
        </w:rPr>
      </w:pPr>
    </w:p>
    <w:p w14:paraId="2D76B9FD" w14:textId="77777777" w:rsidR="008F0145" w:rsidRPr="0085756A" w:rsidRDefault="008F0145" w:rsidP="008F0145">
      <w:pPr>
        <w:jc w:val="both"/>
        <w:rPr>
          <w:rFonts w:ascii="Arial" w:hAnsi="Arial" w:cs="Arial"/>
        </w:rPr>
      </w:pPr>
      <w:r w:rsidRPr="0085756A">
        <w:rPr>
          <w:rFonts w:ascii="Arial" w:hAnsi="Arial" w:cs="Arial"/>
          <w:b/>
          <w:bCs/>
        </w:rPr>
        <w:t xml:space="preserve">Segon.- </w:t>
      </w:r>
      <w:r w:rsidRPr="0085756A">
        <w:rPr>
          <w:rFonts w:ascii="Arial" w:hAnsi="Arial" w:cs="Arial"/>
        </w:rPr>
        <w:t xml:space="preserve"> Trametre el compte general a la Sindicatura de Comptes de Catalun</w:t>
      </w:r>
      <w:r>
        <w:rPr>
          <w:rFonts w:ascii="Arial" w:hAnsi="Arial" w:cs="Arial"/>
        </w:rPr>
        <w:t>ya per a la seva fiscalització.</w:t>
      </w:r>
    </w:p>
    <w:p w14:paraId="3EC9DED3" w14:textId="77777777" w:rsidR="008F0145" w:rsidRPr="0085756A" w:rsidRDefault="008F0145" w:rsidP="008F0145">
      <w:pPr>
        <w:jc w:val="both"/>
        <w:rPr>
          <w:rFonts w:ascii="Arial" w:hAnsi="Arial" w:cs="Arial"/>
        </w:rPr>
      </w:pPr>
    </w:p>
    <w:p w14:paraId="61761C2B" w14:textId="77777777" w:rsidR="008F0145" w:rsidRPr="0085756A" w:rsidRDefault="008F0145" w:rsidP="008F01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3.</w:t>
      </w:r>
      <w:r w:rsidRPr="0085756A">
        <w:rPr>
          <w:rFonts w:ascii="Arial" w:hAnsi="Arial" w:cs="Arial"/>
        </w:rPr>
        <w:t xml:space="preserve"> </w:t>
      </w:r>
      <w:r w:rsidR="006F6423">
        <w:rPr>
          <w:rFonts w:ascii="Arial" w:hAnsi="Arial" w:cs="Arial"/>
          <w:b/>
        </w:rPr>
        <w:t xml:space="preserve">APROVACIÓ </w:t>
      </w:r>
      <w:r w:rsidRPr="0085756A">
        <w:rPr>
          <w:rFonts w:ascii="Arial" w:hAnsi="Arial" w:cs="Arial"/>
          <w:b/>
        </w:rPr>
        <w:t>DE L’ADJUDICACIÓ, DEL CONTRACTE DEL SERVEI DE DE MANENIMENT PREVENTIU, CORRECTIU I NORMATIU DE LES INSTAL·LACIONS PER A L’ABASTIMENT D’AIGUA EN ALTA DE LA MANCOMUNITAT D’AIGÜES DE LES GARRIGUES.</w:t>
      </w:r>
    </w:p>
    <w:p w14:paraId="0B237D75" w14:textId="77777777" w:rsidR="008F0145" w:rsidRPr="0085756A" w:rsidRDefault="008F0145" w:rsidP="008F01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14:paraId="6B90B131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</w:rPr>
      </w:pPr>
      <w:r w:rsidRPr="0085756A">
        <w:rPr>
          <w:rFonts w:ascii="Arial" w:hAnsi="Arial" w:cs="Arial"/>
        </w:rPr>
        <w:t>A la vista de l'expedient de contractació tramitat:</w:t>
      </w:r>
    </w:p>
    <w:p w14:paraId="28EA8DC7" w14:textId="77777777" w:rsidR="008F0145" w:rsidRPr="0085756A" w:rsidRDefault="008F0145" w:rsidP="008F0145">
      <w:pPr>
        <w:spacing w:line="276" w:lineRule="auto"/>
        <w:ind w:firstLine="696"/>
        <w:jc w:val="both"/>
        <w:rPr>
          <w:rFonts w:ascii="Arial" w:hAnsi="Arial" w:cs="Arial"/>
        </w:rPr>
      </w:pPr>
    </w:p>
    <w:tbl>
      <w:tblPr>
        <w:tblW w:w="8080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1559"/>
      </w:tblGrid>
      <w:tr w:rsidR="008F0145" w:rsidRPr="0085756A" w14:paraId="6F5B87A6" w14:textId="77777777" w:rsidTr="008F0145">
        <w:trPr>
          <w:trHeight w:val="366"/>
        </w:trPr>
        <w:tc>
          <w:tcPr>
            <w:tcW w:w="6521" w:type="dxa"/>
            <w:shd w:val="clear" w:color="auto" w:fill="auto"/>
          </w:tcPr>
          <w:p w14:paraId="494DD133" w14:textId="77777777" w:rsidR="008F0145" w:rsidRPr="0085756A" w:rsidRDefault="008F0145" w:rsidP="008F0145">
            <w:pPr>
              <w:spacing w:line="276" w:lineRule="auto"/>
              <w:ind w:right="-25"/>
              <w:jc w:val="both"/>
              <w:rPr>
                <w:rFonts w:ascii="Arial" w:hAnsi="Arial" w:cs="Arial"/>
                <w:b/>
              </w:rPr>
            </w:pPr>
            <w:r w:rsidRPr="0085756A">
              <w:rPr>
                <w:rFonts w:ascii="Arial" w:hAnsi="Arial" w:cs="Arial"/>
                <w:b/>
                <w:color w:val="000000"/>
              </w:rPr>
              <w:t>Document</w:t>
            </w:r>
          </w:p>
        </w:tc>
        <w:tc>
          <w:tcPr>
            <w:tcW w:w="1559" w:type="dxa"/>
            <w:shd w:val="clear" w:color="auto" w:fill="auto"/>
          </w:tcPr>
          <w:p w14:paraId="495F7D6D" w14:textId="77777777" w:rsidR="008F0145" w:rsidRPr="0085756A" w:rsidRDefault="008F0145" w:rsidP="008F0145">
            <w:pPr>
              <w:spacing w:line="276" w:lineRule="auto"/>
              <w:ind w:right="-25"/>
              <w:jc w:val="both"/>
              <w:rPr>
                <w:rFonts w:ascii="Arial" w:hAnsi="Arial" w:cs="Arial"/>
                <w:b/>
              </w:rPr>
            </w:pPr>
            <w:r w:rsidRPr="0085756A">
              <w:rPr>
                <w:rFonts w:ascii="Arial" w:hAnsi="Arial" w:cs="Arial"/>
                <w:b/>
              </w:rPr>
              <w:t>Data/Núm.</w:t>
            </w:r>
          </w:p>
        </w:tc>
      </w:tr>
      <w:tr w:rsidR="008F0145" w:rsidRPr="0085756A" w14:paraId="139E481D" w14:textId="77777777" w:rsidTr="008F0145">
        <w:tc>
          <w:tcPr>
            <w:tcW w:w="6521" w:type="dxa"/>
            <w:shd w:val="clear" w:color="auto" w:fill="auto"/>
          </w:tcPr>
          <w:p w14:paraId="256FEF55" w14:textId="77777777" w:rsidR="008F0145" w:rsidRPr="0085756A" w:rsidRDefault="008F0145" w:rsidP="008F0145">
            <w:pPr>
              <w:spacing w:line="276" w:lineRule="auto"/>
              <w:ind w:right="-25"/>
              <w:jc w:val="both"/>
              <w:rPr>
                <w:rFonts w:ascii="Arial" w:hAnsi="Arial" w:cs="Arial"/>
              </w:rPr>
            </w:pPr>
            <w:r w:rsidRPr="0085756A">
              <w:rPr>
                <w:rFonts w:ascii="Arial" w:hAnsi="Arial" w:cs="Arial"/>
              </w:rPr>
              <w:t xml:space="preserve">Proposta de contractació del Servei </w:t>
            </w:r>
          </w:p>
        </w:tc>
        <w:tc>
          <w:tcPr>
            <w:tcW w:w="1559" w:type="dxa"/>
            <w:shd w:val="clear" w:color="auto" w:fill="auto"/>
          </w:tcPr>
          <w:p w14:paraId="523D4574" w14:textId="77777777" w:rsidR="008F0145" w:rsidRPr="0085756A" w:rsidRDefault="008F0145" w:rsidP="008F0145">
            <w:pPr>
              <w:spacing w:line="276" w:lineRule="auto"/>
              <w:ind w:right="-25"/>
              <w:jc w:val="both"/>
              <w:rPr>
                <w:rFonts w:ascii="Arial" w:hAnsi="Arial" w:cs="Arial"/>
              </w:rPr>
            </w:pPr>
            <w:r w:rsidRPr="0085756A">
              <w:rPr>
                <w:rFonts w:ascii="Arial" w:hAnsi="Arial" w:cs="Arial"/>
              </w:rPr>
              <w:t>30/4/2020</w:t>
            </w:r>
          </w:p>
        </w:tc>
      </w:tr>
      <w:tr w:rsidR="008F0145" w:rsidRPr="0085756A" w14:paraId="44E97753" w14:textId="77777777" w:rsidTr="008F0145">
        <w:tc>
          <w:tcPr>
            <w:tcW w:w="6521" w:type="dxa"/>
            <w:shd w:val="clear" w:color="auto" w:fill="auto"/>
          </w:tcPr>
          <w:p w14:paraId="3A413343" w14:textId="77777777" w:rsidR="008F0145" w:rsidRPr="0085756A" w:rsidRDefault="008F0145" w:rsidP="008F0145">
            <w:pPr>
              <w:spacing w:line="276" w:lineRule="auto"/>
              <w:ind w:right="-25"/>
              <w:jc w:val="both"/>
              <w:rPr>
                <w:rFonts w:ascii="Arial" w:hAnsi="Arial" w:cs="Arial"/>
              </w:rPr>
            </w:pPr>
            <w:r w:rsidRPr="0085756A">
              <w:rPr>
                <w:rFonts w:ascii="Arial" w:hAnsi="Arial" w:cs="Arial"/>
              </w:rPr>
              <w:t>Informe de Secretaria</w:t>
            </w:r>
          </w:p>
        </w:tc>
        <w:tc>
          <w:tcPr>
            <w:tcW w:w="1559" w:type="dxa"/>
            <w:shd w:val="clear" w:color="auto" w:fill="auto"/>
          </w:tcPr>
          <w:p w14:paraId="72586A0D" w14:textId="77777777" w:rsidR="008F0145" w:rsidRPr="0085756A" w:rsidRDefault="008F0145" w:rsidP="008F0145">
            <w:pPr>
              <w:spacing w:line="276" w:lineRule="auto"/>
              <w:ind w:right="-25"/>
              <w:jc w:val="both"/>
              <w:rPr>
                <w:rFonts w:ascii="Arial" w:hAnsi="Arial" w:cs="Arial"/>
              </w:rPr>
            </w:pPr>
            <w:r w:rsidRPr="0085756A">
              <w:rPr>
                <w:rFonts w:ascii="Arial" w:hAnsi="Arial" w:cs="Arial"/>
              </w:rPr>
              <w:t>10/02/2021</w:t>
            </w:r>
          </w:p>
        </w:tc>
      </w:tr>
      <w:tr w:rsidR="008F0145" w:rsidRPr="0085756A" w14:paraId="653D1C9B" w14:textId="77777777" w:rsidTr="008F0145">
        <w:tc>
          <w:tcPr>
            <w:tcW w:w="6521" w:type="dxa"/>
            <w:shd w:val="clear" w:color="auto" w:fill="auto"/>
          </w:tcPr>
          <w:p w14:paraId="4B9375B5" w14:textId="77777777" w:rsidR="008F0145" w:rsidRPr="0085756A" w:rsidRDefault="008F0145" w:rsidP="008F0145">
            <w:pPr>
              <w:spacing w:line="276" w:lineRule="auto"/>
              <w:ind w:right="-25"/>
              <w:jc w:val="both"/>
              <w:rPr>
                <w:rFonts w:ascii="Arial" w:hAnsi="Arial" w:cs="Arial"/>
              </w:rPr>
            </w:pPr>
            <w:r w:rsidRPr="0085756A">
              <w:rPr>
                <w:rFonts w:ascii="Arial" w:hAnsi="Arial" w:cs="Arial"/>
              </w:rPr>
              <w:t>Plec prescripcions tècniques</w:t>
            </w:r>
          </w:p>
        </w:tc>
        <w:tc>
          <w:tcPr>
            <w:tcW w:w="1559" w:type="dxa"/>
            <w:shd w:val="clear" w:color="auto" w:fill="auto"/>
          </w:tcPr>
          <w:p w14:paraId="73177053" w14:textId="77777777" w:rsidR="008F0145" w:rsidRPr="0085756A" w:rsidRDefault="008F0145" w:rsidP="008F0145">
            <w:pPr>
              <w:spacing w:line="276" w:lineRule="auto"/>
              <w:ind w:right="-25"/>
              <w:jc w:val="both"/>
              <w:rPr>
                <w:rFonts w:ascii="Arial" w:hAnsi="Arial" w:cs="Arial"/>
              </w:rPr>
            </w:pPr>
            <w:r w:rsidRPr="0085756A">
              <w:rPr>
                <w:rFonts w:ascii="Arial" w:hAnsi="Arial" w:cs="Arial"/>
              </w:rPr>
              <w:t>9/2/2021</w:t>
            </w:r>
          </w:p>
        </w:tc>
      </w:tr>
      <w:tr w:rsidR="008F0145" w:rsidRPr="0085756A" w14:paraId="4A05B521" w14:textId="77777777" w:rsidTr="008F0145">
        <w:tc>
          <w:tcPr>
            <w:tcW w:w="6521" w:type="dxa"/>
            <w:shd w:val="clear" w:color="auto" w:fill="auto"/>
          </w:tcPr>
          <w:p w14:paraId="747F5B45" w14:textId="77777777" w:rsidR="008F0145" w:rsidRPr="0085756A" w:rsidRDefault="008F0145" w:rsidP="008F0145">
            <w:pPr>
              <w:spacing w:line="276" w:lineRule="auto"/>
              <w:ind w:right="-25"/>
              <w:jc w:val="both"/>
              <w:rPr>
                <w:rFonts w:ascii="Arial" w:hAnsi="Arial" w:cs="Arial"/>
              </w:rPr>
            </w:pPr>
            <w:r w:rsidRPr="0085756A">
              <w:rPr>
                <w:rFonts w:ascii="Arial" w:hAnsi="Arial" w:cs="Arial"/>
              </w:rPr>
              <w:t>Plec de clàusules administratives</w:t>
            </w:r>
          </w:p>
        </w:tc>
        <w:tc>
          <w:tcPr>
            <w:tcW w:w="1559" w:type="dxa"/>
            <w:shd w:val="clear" w:color="auto" w:fill="auto"/>
          </w:tcPr>
          <w:p w14:paraId="54DD54A9" w14:textId="77777777" w:rsidR="008F0145" w:rsidRPr="0085756A" w:rsidRDefault="008F0145" w:rsidP="008F0145">
            <w:pPr>
              <w:spacing w:line="276" w:lineRule="auto"/>
              <w:ind w:right="-25"/>
              <w:jc w:val="both"/>
              <w:rPr>
                <w:rFonts w:ascii="Arial" w:hAnsi="Arial" w:cs="Arial"/>
              </w:rPr>
            </w:pPr>
            <w:r w:rsidRPr="0085756A">
              <w:rPr>
                <w:rFonts w:ascii="Arial" w:hAnsi="Arial" w:cs="Arial"/>
              </w:rPr>
              <w:t>9/2/2021</w:t>
            </w:r>
          </w:p>
        </w:tc>
      </w:tr>
      <w:tr w:rsidR="008F0145" w:rsidRPr="0085756A" w14:paraId="4AB4DC51" w14:textId="77777777" w:rsidTr="008F0145">
        <w:tc>
          <w:tcPr>
            <w:tcW w:w="6521" w:type="dxa"/>
            <w:shd w:val="clear" w:color="auto" w:fill="auto"/>
          </w:tcPr>
          <w:p w14:paraId="580295BE" w14:textId="77777777" w:rsidR="008F0145" w:rsidRPr="0085756A" w:rsidRDefault="008F0145" w:rsidP="008F0145">
            <w:pPr>
              <w:spacing w:line="276" w:lineRule="auto"/>
              <w:ind w:right="-25"/>
              <w:jc w:val="both"/>
              <w:rPr>
                <w:rFonts w:ascii="Arial" w:hAnsi="Arial" w:cs="Arial"/>
              </w:rPr>
            </w:pPr>
            <w:r w:rsidRPr="0085756A">
              <w:rPr>
                <w:rFonts w:ascii="Arial" w:hAnsi="Arial" w:cs="Arial"/>
              </w:rPr>
              <w:t>Informe de fiscalització prèvia</w:t>
            </w:r>
          </w:p>
        </w:tc>
        <w:tc>
          <w:tcPr>
            <w:tcW w:w="1559" w:type="dxa"/>
            <w:shd w:val="clear" w:color="auto" w:fill="auto"/>
          </w:tcPr>
          <w:p w14:paraId="7637834B" w14:textId="77777777" w:rsidR="008F0145" w:rsidRPr="0085756A" w:rsidRDefault="008F0145" w:rsidP="008F0145">
            <w:pPr>
              <w:spacing w:line="276" w:lineRule="auto"/>
              <w:ind w:right="-25"/>
              <w:jc w:val="both"/>
              <w:rPr>
                <w:rFonts w:ascii="Arial" w:hAnsi="Arial" w:cs="Arial"/>
              </w:rPr>
            </w:pPr>
            <w:r w:rsidRPr="0085756A">
              <w:rPr>
                <w:rFonts w:ascii="Arial" w:hAnsi="Arial" w:cs="Arial"/>
              </w:rPr>
              <w:t>10/2/2021</w:t>
            </w:r>
          </w:p>
        </w:tc>
      </w:tr>
      <w:tr w:rsidR="008F0145" w:rsidRPr="0085756A" w14:paraId="6AC51F22" w14:textId="77777777" w:rsidTr="008F0145">
        <w:tc>
          <w:tcPr>
            <w:tcW w:w="6521" w:type="dxa"/>
            <w:shd w:val="clear" w:color="auto" w:fill="auto"/>
          </w:tcPr>
          <w:p w14:paraId="1774E3DF" w14:textId="77777777" w:rsidR="008F0145" w:rsidRPr="0085756A" w:rsidRDefault="008F0145" w:rsidP="008F0145">
            <w:pPr>
              <w:spacing w:line="276" w:lineRule="auto"/>
              <w:ind w:right="-25"/>
              <w:jc w:val="both"/>
              <w:rPr>
                <w:rFonts w:ascii="Arial" w:hAnsi="Arial" w:cs="Arial"/>
              </w:rPr>
            </w:pPr>
            <w:r w:rsidRPr="0085756A">
              <w:rPr>
                <w:rFonts w:ascii="Arial" w:hAnsi="Arial" w:cs="Arial"/>
              </w:rPr>
              <w:t>Aprovació plecs i convocatòria</w:t>
            </w:r>
          </w:p>
        </w:tc>
        <w:tc>
          <w:tcPr>
            <w:tcW w:w="1559" w:type="dxa"/>
            <w:shd w:val="clear" w:color="auto" w:fill="auto"/>
          </w:tcPr>
          <w:p w14:paraId="7A56B0AF" w14:textId="77777777" w:rsidR="008F0145" w:rsidRPr="0085756A" w:rsidRDefault="008F0145" w:rsidP="008F0145">
            <w:pPr>
              <w:spacing w:line="276" w:lineRule="auto"/>
              <w:ind w:right="-25"/>
              <w:jc w:val="both"/>
              <w:rPr>
                <w:rFonts w:ascii="Arial" w:hAnsi="Arial" w:cs="Arial"/>
              </w:rPr>
            </w:pPr>
            <w:r w:rsidRPr="0085756A">
              <w:rPr>
                <w:rFonts w:ascii="Arial" w:hAnsi="Arial" w:cs="Arial"/>
              </w:rPr>
              <w:t>17/2/2021</w:t>
            </w:r>
          </w:p>
        </w:tc>
      </w:tr>
      <w:tr w:rsidR="008F0145" w:rsidRPr="0085756A" w14:paraId="51A45174" w14:textId="77777777" w:rsidTr="008F0145">
        <w:tc>
          <w:tcPr>
            <w:tcW w:w="6521" w:type="dxa"/>
            <w:shd w:val="clear" w:color="auto" w:fill="auto"/>
          </w:tcPr>
          <w:p w14:paraId="27485B68" w14:textId="77777777" w:rsidR="008F0145" w:rsidRPr="0085756A" w:rsidRDefault="008F0145" w:rsidP="008F0145">
            <w:pPr>
              <w:spacing w:line="276" w:lineRule="auto"/>
              <w:ind w:right="-25"/>
              <w:jc w:val="both"/>
              <w:rPr>
                <w:rFonts w:ascii="Arial" w:hAnsi="Arial" w:cs="Arial"/>
              </w:rPr>
            </w:pPr>
            <w:r w:rsidRPr="0085756A">
              <w:rPr>
                <w:rFonts w:ascii="Arial" w:hAnsi="Arial" w:cs="Arial"/>
              </w:rPr>
              <w:t>Publicació perfil del contractant</w:t>
            </w:r>
          </w:p>
        </w:tc>
        <w:tc>
          <w:tcPr>
            <w:tcW w:w="1559" w:type="dxa"/>
            <w:shd w:val="clear" w:color="auto" w:fill="auto"/>
          </w:tcPr>
          <w:p w14:paraId="1DE76898" w14:textId="77777777" w:rsidR="008F0145" w:rsidRPr="0085756A" w:rsidRDefault="008F0145" w:rsidP="008F0145">
            <w:pPr>
              <w:spacing w:line="276" w:lineRule="auto"/>
              <w:ind w:right="-25"/>
              <w:jc w:val="both"/>
              <w:rPr>
                <w:rFonts w:ascii="Arial" w:hAnsi="Arial" w:cs="Arial"/>
              </w:rPr>
            </w:pPr>
            <w:r w:rsidRPr="0085756A">
              <w:rPr>
                <w:rFonts w:ascii="Arial" w:hAnsi="Arial" w:cs="Arial"/>
              </w:rPr>
              <w:t>18/2/2021</w:t>
            </w:r>
          </w:p>
        </w:tc>
      </w:tr>
      <w:tr w:rsidR="008F0145" w:rsidRPr="0085756A" w14:paraId="1CED5106" w14:textId="77777777" w:rsidTr="008F0145">
        <w:tc>
          <w:tcPr>
            <w:tcW w:w="6521" w:type="dxa"/>
            <w:shd w:val="clear" w:color="auto" w:fill="auto"/>
          </w:tcPr>
          <w:p w14:paraId="27D5BEDC" w14:textId="77777777" w:rsidR="008F0145" w:rsidRPr="0085756A" w:rsidRDefault="008F0145" w:rsidP="008F0145">
            <w:pPr>
              <w:spacing w:line="276" w:lineRule="auto"/>
              <w:ind w:right="-25"/>
              <w:jc w:val="both"/>
              <w:rPr>
                <w:rFonts w:ascii="Arial" w:hAnsi="Arial" w:cs="Arial"/>
              </w:rPr>
            </w:pPr>
            <w:r w:rsidRPr="0085756A">
              <w:rPr>
                <w:rFonts w:ascii="Arial" w:hAnsi="Arial" w:cs="Arial"/>
              </w:rPr>
              <w:t>Publicació DOUE</w:t>
            </w:r>
          </w:p>
        </w:tc>
        <w:tc>
          <w:tcPr>
            <w:tcW w:w="1559" w:type="dxa"/>
            <w:shd w:val="clear" w:color="auto" w:fill="auto"/>
          </w:tcPr>
          <w:p w14:paraId="4E07D117" w14:textId="77777777" w:rsidR="008F0145" w:rsidRPr="0085756A" w:rsidRDefault="008F0145" w:rsidP="008F0145">
            <w:pPr>
              <w:spacing w:line="276" w:lineRule="auto"/>
              <w:ind w:right="-25"/>
              <w:jc w:val="both"/>
              <w:rPr>
                <w:rFonts w:ascii="Arial" w:hAnsi="Arial" w:cs="Arial"/>
              </w:rPr>
            </w:pPr>
            <w:r w:rsidRPr="0085756A">
              <w:rPr>
                <w:rFonts w:ascii="Arial" w:hAnsi="Arial" w:cs="Arial"/>
              </w:rPr>
              <w:t>26/2/2021</w:t>
            </w:r>
          </w:p>
        </w:tc>
      </w:tr>
      <w:tr w:rsidR="008F0145" w:rsidRPr="0085756A" w14:paraId="50800A0E" w14:textId="77777777" w:rsidTr="008F0145">
        <w:tc>
          <w:tcPr>
            <w:tcW w:w="6521" w:type="dxa"/>
            <w:shd w:val="clear" w:color="auto" w:fill="auto"/>
          </w:tcPr>
          <w:p w14:paraId="574A1BB6" w14:textId="77777777" w:rsidR="008F0145" w:rsidRPr="0085756A" w:rsidRDefault="008F0145" w:rsidP="008F0145">
            <w:pPr>
              <w:spacing w:line="276" w:lineRule="auto"/>
              <w:ind w:right="-25"/>
              <w:jc w:val="both"/>
              <w:rPr>
                <w:rFonts w:ascii="Arial" w:hAnsi="Arial" w:cs="Arial"/>
              </w:rPr>
            </w:pPr>
            <w:r w:rsidRPr="0085756A">
              <w:rPr>
                <w:rFonts w:ascii="Arial" w:hAnsi="Arial" w:cs="Arial"/>
              </w:rPr>
              <w:t>Visita instal·lacions</w:t>
            </w:r>
          </w:p>
        </w:tc>
        <w:tc>
          <w:tcPr>
            <w:tcW w:w="1559" w:type="dxa"/>
            <w:shd w:val="clear" w:color="auto" w:fill="auto"/>
          </w:tcPr>
          <w:p w14:paraId="5115E85D" w14:textId="77777777" w:rsidR="008F0145" w:rsidRPr="0085756A" w:rsidRDefault="008F0145" w:rsidP="008F0145">
            <w:pPr>
              <w:spacing w:line="276" w:lineRule="auto"/>
              <w:ind w:right="-25"/>
              <w:jc w:val="both"/>
              <w:rPr>
                <w:rFonts w:ascii="Arial" w:hAnsi="Arial" w:cs="Arial"/>
              </w:rPr>
            </w:pPr>
            <w:r w:rsidRPr="0085756A">
              <w:rPr>
                <w:rFonts w:ascii="Arial" w:hAnsi="Arial" w:cs="Arial"/>
              </w:rPr>
              <w:t>22/3/2021</w:t>
            </w:r>
          </w:p>
        </w:tc>
      </w:tr>
      <w:tr w:rsidR="008F0145" w:rsidRPr="0085756A" w14:paraId="3036EF3F" w14:textId="77777777" w:rsidTr="008F0145">
        <w:tc>
          <w:tcPr>
            <w:tcW w:w="6521" w:type="dxa"/>
            <w:shd w:val="clear" w:color="auto" w:fill="auto"/>
          </w:tcPr>
          <w:p w14:paraId="5B0EA5DC" w14:textId="77777777" w:rsidR="008F0145" w:rsidRPr="0085756A" w:rsidRDefault="008F0145" w:rsidP="008F0145">
            <w:pPr>
              <w:spacing w:line="276" w:lineRule="auto"/>
              <w:ind w:right="-25"/>
              <w:jc w:val="both"/>
              <w:rPr>
                <w:rFonts w:ascii="Arial" w:hAnsi="Arial" w:cs="Arial"/>
              </w:rPr>
            </w:pPr>
            <w:r w:rsidRPr="0085756A">
              <w:rPr>
                <w:rFonts w:ascii="Arial" w:hAnsi="Arial" w:cs="Arial"/>
              </w:rPr>
              <w:t>Certificat ofertes presentades</w:t>
            </w:r>
          </w:p>
        </w:tc>
        <w:tc>
          <w:tcPr>
            <w:tcW w:w="1559" w:type="dxa"/>
            <w:shd w:val="clear" w:color="auto" w:fill="auto"/>
          </w:tcPr>
          <w:p w14:paraId="5BFDBC8A" w14:textId="77777777" w:rsidR="008F0145" w:rsidRPr="0085756A" w:rsidRDefault="008F0145" w:rsidP="008F0145">
            <w:pPr>
              <w:spacing w:line="276" w:lineRule="auto"/>
              <w:ind w:right="-25"/>
              <w:jc w:val="both"/>
              <w:rPr>
                <w:rFonts w:ascii="Arial" w:hAnsi="Arial" w:cs="Arial"/>
              </w:rPr>
            </w:pPr>
            <w:r w:rsidRPr="0085756A">
              <w:rPr>
                <w:rFonts w:ascii="Arial" w:hAnsi="Arial" w:cs="Arial"/>
              </w:rPr>
              <w:t>8/4/2021</w:t>
            </w:r>
          </w:p>
        </w:tc>
      </w:tr>
      <w:tr w:rsidR="008F0145" w:rsidRPr="0085756A" w14:paraId="2F96F146" w14:textId="77777777" w:rsidTr="008F0145">
        <w:tc>
          <w:tcPr>
            <w:tcW w:w="6521" w:type="dxa"/>
            <w:shd w:val="clear" w:color="auto" w:fill="auto"/>
          </w:tcPr>
          <w:p w14:paraId="46851A0E" w14:textId="77777777" w:rsidR="008F0145" w:rsidRPr="0085756A" w:rsidRDefault="008F0145" w:rsidP="008F0145">
            <w:pPr>
              <w:spacing w:line="276" w:lineRule="auto"/>
              <w:ind w:right="-25"/>
              <w:jc w:val="both"/>
              <w:rPr>
                <w:rFonts w:ascii="Arial" w:hAnsi="Arial" w:cs="Arial"/>
              </w:rPr>
            </w:pPr>
            <w:r w:rsidRPr="0085756A">
              <w:rPr>
                <w:rFonts w:ascii="Arial" w:hAnsi="Arial" w:cs="Arial"/>
              </w:rPr>
              <w:t>Mesa de contractació per la obertura dels informes A i C</w:t>
            </w:r>
          </w:p>
        </w:tc>
        <w:tc>
          <w:tcPr>
            <w:tcW w:w="1559" w:type="dxa"/>
            <w:shd w:val="clear" w:color="auto" w:fill="auto"/>
          </w:tcPr>
          <w:p w14:paraId="7B456093" w14:textId="77777777" w:rsidR="008F0145" w:rsidRPr="0085756A" w:rsidRDefault="008F0145" w:rsidP="008F0145">
            <w:pPr>
              <w:spacing w:line="276" w:lineRule="auto"/>
              <w:ind w:right="-25"/>
              <w:jc w:val="both"/>
              <w:rPr>
                <w:rFonts w:ascii="Arial" w:hAnsi="Arial" w:cs="Arial"/>
              </w:rPr>
            </w:pPr>
            <w:r w:rsidRPr="0085756A">
              <w:rPr>
                <w:rFonts w:ascii="Arial" w:hAnsi="Arial" w:cs="Arial"/>
              </w:rPr>
              <w:t>12/4/2021</w:t>
            </w:r>
          </w:p>
        </w:tc>
      </w:tr>
      <w:tr w:rsidR="008F0145" w:rsidRPr="0085756A" w14:paraId="7B4643C8" w14:textId="77777777" w:rsidTr="008F0145">
        <w:tc>
          <w:tcPr>
            <w:tcW w:w="6521" w:type="dxa"/>
            <w:shd w:val="clear" w:color="auto" w:fill="auto"/>
          </w:tcPr>
          <w:p w14:paraId="4CB2C64C" w14:textId="77777777" w:rsidR="008F0145" w:rsidRPr="0085756A" w:rsidRDefault="008F0145" w:rsidP="008F0145">
            <w:pPr>
              <w:spacing w:line="276" w:lineRule="auto"/>
              <w:ind w:right="-25"/>
              <w:jc w:val="both"/>
              <w:rPr>
                <w:rFonts w:ascii="Arial" w:hAnsi="Arial" w:cs="Arial"/>
              </w:rPr>
            </w:pPr>
            <w:r w:rsidRPr="0085756A">
              <w:rPr>
                <w:rFonts w:ascii="Arial" w:hAnsi="Arial" w:cs="Arial"/>
              </w:rPr>
              <w:t>Informe tècnic</w:t>
            </w:r>
          </w:p>
        </w:tc>
        <w:tc>
          <w:tcPr>
            <w:tcW w:w="1559" w:type="dxa"/>
            <w:shd w:val="clear" w:color="auto" w:fill="auto"/>
          </w:tcPr>
          <w:p w14:paraId="016E3079" w14:textId="77777777" w:rsidR="008F0145" w:rsidRPr="0085756A" w:rsidRDefault="008F0145" w:rsidP="008F0145">
            <w:pPr>
              <w:spacing w:line="276" w:lineRule="auto"/>
              <w:ind w:right="-25"/>
              <w:jc w:val="both"/>
              <w:rPr>
                <w:rFonts w:ascii="Arial" w:hAnsi="Arial" w:cs="Arial"/>
              </w:rPr>
            </w:pPr>
            <w:r w:rsidRPr="0085756A">
              <w:rPr>
                <w:rFonts w:ascii="Arial" w:hAnsi="Arial" w:cs="Arial"/>
              </w:rPr>
              <w:t>14/4/2021</w:t>
            </w:r>
          </w:p>
        </w:tc>
      </w:tr>
      <w:tr w:rsidR="008F0145" w:rsidRPr="0085756A" w14:paraId="4C741664" w14:textId="77777777" w:rsidTr="008F0145">
        <w:tc>
          <w:tcPr>
            <w:tcW w:w="6521" w:type="dxa"/>
            <w:shd w:val="clear" w:color="auto" w:fill="auto"/>
          </w:tcPr>
          <w:p w14:paraId="51A347D7" w14:textId="77777777" w:rsidR="008F0145" w:rsidRPr="0085756A" w:rsidRDefault="008F0145" w:rsidP="008F0145">
            <w:pPr>
              <w:spacing w:line="276" w:lineRule="auto"/>
              <w:ind w:right="-25"/>
              <w:jc w:val="both"/>
              <w:rPr>
                <w:rFonts w:ascii="Arial" w:hAnsi="Arial" w:cs="Arial"/>
              </w:rPr>
            </w:pPr>
            <w:r w:rsidRPr="0085756A">
              <w:rPr>
                <w:rFonts w:ascii="Arial" w:hAnsi="Arial" w:cs="Arial"/>
              </w:rPr>
              <w:t>Mesa de contractació de valoració del Sobre C, Obertura del sobre B i proposta d'adjudicació</w:t>
            </w:r>
          </w:p>
        </w:tc>
        <w:tc>
          <w:tcPr>
            <w:tcW w:w="1559" w:type="dxa"/>
            <w:shd w:val="clear" w:color="auto" w:fill="auto"/>
          </w:tcPr>
          <w:p w14:paraId="0007F5FA" w14:textId="77777777" w:rsidR="008F0145" w:rsidRPr="0085756A" w:rsidRDefault="008F0145" w:rsidP="008F0145">
            <w:pPr>
              <w:spacing w:line="276" w:lineRule="auto"/>
              <w:ind w:right="-25"/>
              <w:jc w:val="both"/>
              <w:rPr>
                <w:rFonts w:ascii="Arial" w:hAnsi="Arial" w:cs="Arial"/>
              </w:rPr>
            </w:pPr>
            <w:r w:rsidRPr="0085756A">
              <w:rPr>
                <w:rFonts w:ascii="Arial" w:hAnsi="Arial" w:cs="Arial"/>
              </w:rPr>
              <w:t>15/4/2021</w:t>
            </w:r>
          </w:p>
        </w:tc>
      </w:tr>
      <w:tr w:rsidR="008F0145" w:rsidRPr="0085756A" w14:paraId="3FC933FA" w14:textId="77777777" w:rsidTr="008F0145">
        <w:tc>
          <w:tcPr>
            <w:tcW w:w="6521" w:type="dxa"/>
            <w:shd w:val="clear" w:color="auto" w:fill="auto"/>
          </w:tcPr>
          <w:p w14:paraId="1C8BD85E" w14:textId="77777777" w:rsidR="008F0145" w:rsidRPr="0085756A" w:rsidRDefault="008F0145" w:rsidP="008F0145">
            <w:pPr>
              <w:spacing w:line="276" w:lineRule="auto"/>
              <w:ind w:right="-25"/>
              <w:jc w:val="both"/>
              <w:rPr>
                <w:rFonts w:ascii="Arial" w:hAnsi="Arial" w:cs="Arial"/>
              </w:rPr>
            </w:pPr>
            <w:r w:rsidRPr="0085756A">
              <w:rPr>
                <w:rFonts w:ascii="Arial" w:hAnsi="Arial" w:cs="Arial"/>
              </w:rPr>
              <w:t>Requeriment baixa temerària</w:t>
            </w:r>
          </w:p>
        </w:tc>
        <w:tc>
          <w:tcPr>
            <w:tcW w:w="1559" w:type="dxa"/>
            <w:shd w:val="clear" w:color="auto" w:fill="auto"/>
          </w:tcPr>
          <w:p w14:paraId="3BF84DB0" w14:textId="77777777" w:rsidR="008F0145" w:rsidRPr="0085756A" w:rsidRDefault="008F0145" w:rsidP="008F0145">
            <w:pPr>
              <w:spacing w:line="276" w:lineRule="auto"/>
              <w:ind w:right="-25"/>
              <w:jc w:val="both"/>
              <w:rPr>
                <w:rFonts w:ascii="Arial" w:hAnsi="Arial" w:cs="Arial"/>
              </w:rPr>
            </w:pPr>
            <w:r w:rsidRPr="0085756A">
              <w:rPr>
                <w:rFonts w:ascii="Arial" w:hAnsi="Arial" w:cs="Arial"/>
              </w:rPr>
              <w:t>15/4/2021</w:t>
            </w:r>
          </w:p>
        </w:tc>
      </w:tr>
      <w:tr w:rsidR="008F0145" w:rsidRPr="0085756A" w14:paraId="2790B4BC" w14:textId="77777777" w:rsidTr="008F0145">
        <w:tc>
          <w:tcPr>
            <w:tcW w:w="6521" w:type="dxa"/>
            <w:shd w:val="clear" w:color="auto" w:fill="auto"/>
          </w:tcPr>
          <w:p w14:paraId="24DBCBE6" w14:textId="77777777" w:rsidR="008F0145" w:rsidRPr="0085756A" w:rsidRDefault="008F0145" w:rsidP="008F0145">
            <w:pPr>
              <w:spacing w:line="276" w:lineRule="auto"/>
              <w:ind w:right="-25"/>
              <w:jc w:val="both"/>
              <w:rPr>
                <w:rFonts w:ascii="Arial" w:hAnsi="Arial" w:cs="Arial"/>
              </w:rPr>
            </w:pPr>
            <w:r w:rsidRPr="0085756A">
              <w:rPr>
                <w:rFonts w:ascii="Arial" w:hAnsi="Arial" w:cs="Arial"/>
              </w:rPr>
              <w:t>Mesa de contractació de valoració de la baixa anormal o desproporcionada i proposta d’adjudicació</w:t>
            </w:r>
          </w:p>
        </w:tc>
        <w:tc>
          <w:tcPr>
            <w:tcW w:w="1559" w:type="dxa"/>
            <w:shd w:val="clear" w:color="auto" w:fill="auto"/>
          </w:tcPr>
          <w:p w14:paraId="1F29F45F" w14:textId="77777777" w:rsidR="008F0145" w:rsidRPr="0085756A" w:rsidRDefault="008F0145" w:rsidP="008F0145">
            <w:pPr>
              <w:spacing w:line="276" w:lineRule="auto"/>
              <w:ind w:right="-25"/>
              <w:jc w:val="both"/>
              <w:rPr>
                <w:rFonts w:ascii="Arial" w:hAnsi="Arial" w:cs="Arial"/>
              </w:rPr>
            </w:pPr>
            <w:r w:rsidRPr="0085756A">
              <w:rPr>
                <w:rFonts w:ascii="Arial" w:hAnsi="Arial" w:cs="Arial"/>
              </w:rPr>
              <w:t>29/4/2021</w:t>
            </w:r>
          </w:p>
        </w:tc>
      </w:tr>
      <w:tr w:rsidR="008F0145" w:rsidRPr="0085756A" w14:paraId="0669B04E" w14:textId="77777777" w:rsidTr="008F0145">
        <w:tc>
          <w:tcPr>
            <w:tcW w:w="6521" w:type="dxa"/>
            <w:shd w:val="clear" w:color="auto" w:fill="auto"/>
          </w:tcPr>
          <w:p w14:paraId="75724A10" w14:textId="77777777" w:rsidR="008F0145" w:rsidRPr="0085756A" w:rsidRDefault="008F0145" w:rsidP="008F0145">
            <w:pPr>
              <w:spacing w:line="276" w:lineRule="auto"/>
              <w:ind w:right="-25"/>
              <w:jc w:val="both"/>
              <w:rPr>
                <w:rFonts w:ascii="Arial" w:hAnsi="Arial" w:cs="Arial"/>
              </w:rPr>
            </w:pPr>
            <w:r w:rsidRPr="0085756A">
              <w:rPr>
                <w:rFonts w:ascii="Arial" w:hAnsi="Arial" w:cs="Arial"/>
              </w:rPr>
              <w:t>Recepció aval i documentació per part de l’empresa millor classificada</w:t>
            </w:r>
          </w:p>
        </w:tc>
        <w:tc>
          <w:tcPr>
            <w:tcW w:w="1559" w:type="dxa"/>
            <w:shd w:val="clear" w:color="auto" w:fill="auto"/>
          </w:tcPr>
          <w:p w14:paraId="3C9049BD" w14:textId="77777777" w:rsidR="008F0145" w:rsidRPr="0085756A" w:rsidRDefault="008F0145" w:rsidP="008F0145">
            <w:pPr>
              <w:spacing w:line="276" w:lineRule="auto"/>
              <w:ind w:right="-25"/>
              <w:jc w:val="both"/>
              <w:rPr>
                <w:rFonts w:ascii="Arial" w:hAnsi="Arial" w:cs="Arial"/>
              </w:rPr>
            </w:pPr>
            <w:r w:rsidRPr="0085756A">
              <w:rPr>
                <w:rFonts w:ascii="Arial" w:hAnsi="Arial" w:cs="Arial"/>
              </w:rPr>
              <w:t>14/5/2021</w:t>
            </w:r>
          </w:p>
        </w:tc>
      </w:tr>
      <w:tr w:rsidR="008F0145" w:rsidRPr="0085756A" w14:paraId="20A4AFDC" w14:textId="77777777" w:rsidTr="008F0145">
        <w:tc>
          <w:tcPr>
            <w:tcW w:w="6521" w:type="dxa"/>
            <w:shd w:val="clear" w:color="auto" w:fill="auto"/>
          </w:tcPr>
          <w:p w14:paraId="1F9D4F3E" w14:textId="77777777" w:rsidR="008F0145" w:rsidRPr="0085756A" w:rsidRDefault="008F0145" w:rsidP="008F0145">
            <w:pPr>
              <w:spacing w:line="276" w:lineRule="auto"/>
              <w:ind w:right="-25"/>
              <w:jc w:val="both"/>
              <w:rPr>
                <w:rFonts w:ascii="Arial" w:hAnsi="Arial" w:cs="Arial"/>
              </w:rPr>
            </w:pPr>
            <w:r w:rsidRPr="0085756A">
              <w:rPr>
                <w:rFonts w:ascii="Arial" w:hAnsi="Arial" w:cs="Arial"/>
              </w:rPr>
              <w:t>Informe de fiscalització fase D</w:t>
            </w:r>
          </w:p>
        </w:tc>
        <w:tc>
          <w:tcPr>
            <w:tcW w:w="1559" w:type="dxa"/>
            <w:shd w:val="clear" w:color="auto" w:fill="auto"/>
          </w:tcPr>
          <w:p w14:paraId="70F5CC1F" w14:textId="77777777" w:rsidR="008F0145" w:rsidRPr="0085756A" w:rsidRDefault="008F0145" w:rsidP="008F0145">
            <w:pPr>
              <w:spacing w:line="276" w:lineRule="auto"/>
              <w:ind w:right="-25"/>
              <w:jc w:val="both"/>
              <w:rPr>
                <w:rFonts w:ascii="Arial" w:hAnsi="Arial" w:cs="Arial"/>
              </w:rPr>
            </w:pPr>
            <w:r w:rsidRPr="0085756A">
              <w:rPr>
                <w:rFonts w:ascii="Arial" w:hAnsi="Arial" w:cs="Arial"/>
              </w:rPr>
              <w:t>20/5/2021</w:t>
            </w:r>
          </w:p>
        </w:tc>
      </w:tr>
    </w:tbl>
    <w:p w14:paraId="68FB424B" w14:textId="77777777" w:rsidR="008F0145" w:rsidRPr="0085756A" w:rsidRDefault="008F0145" w:rsidP="008F0145">
      <w:pPr>
        <w:widowControl w:val="0"/>
        <w:spacing w:line="276" w:lineRule="auto"/>
        <w:ind w:firstLine="709"/>
        <w:jc w:val="both"/>
        <w:rPr>
          <w:rFonts w:ascii="Arial" w:hAnsi="Arial" w:cs="Arial"/>
        </w:rPr>
      </w:pPr>
    </w:p>
    <w:p w14:paraId="0A2B1A01" w14:textId="77777777" w:rsidR="008F0145" w:rsidRPr="0085756A" w:rsidRDefault="008F0145" w:rsidP="008F0145">
      <w:pPr>
        <w:spacing w:line="276" w:lineRule="auto"/>
        <w:ind w:firstLine="696"/>
        <w:jc w:val="both"/>
        <w:rPr>
          <w:rFonts w:ascii="Arial" w:hAnsi="Arial" w:cs="Arial"/>
        </w:rPr>
      </w:pPr>
      <w:r w:rsidRPr="0085756A">
        <w:rPr>
          <w:rFonts w:ascii="Arial" w:hAnsi="Arial" w:cs="Arial"/>
        </w:rPr>
        <w:t>A la vista de les característiques del contracte que es pretén adjudicar:</w:t>
      </w:r>
    </w:p>
    <w:p w14:paraId="32915B47" w14:textId="77777777" w:rsidR="008F0145" w:rsidRPr="0085756A" w:rsidRDefault="008F0145" w:rsidP="008F01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color w:val="404040"/>
        </w:rPr>
      </w:pPr>
    </w:p>
    <w:p w14:paraId="0D676E24" w14:textId="77777777" w:rsidR="008F0145" w:rsidRPr="0085756A" w:rsidRDefault="008F0145" w:rsidP="008F014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color w:val="404040"/>
        </w:rPr>
      </w:pPr>
    </w:p>
    <w:p w14:paraId="53F90928" w14:textId="77777777" w:rsidR="008F0145" w:rsidRPr="0085756A" w:rsidRDefault="008F0145" w:rsidP="008F0145">
      <w:pPr>
        <w:spacing w:line="276" w:lineRule="auto"/>
        <w:jc w:val="both"/>
        <w:rPr>
          <w:rFonts w:ascii="Arial" w:eastAsia="Times New Roman" w:hAnsi="Arial" w:cs="Arial"/>
          <w:b/>
          <w:bCs/>
          <w:i/>
        </w:rPr>
      </w:pPr>
      <w:r w:rsidRPr="0085756A">
        <w:rPr>
          <w:rFonts w:ascii="Arial" w:eastAsia="Times New Roman" w:hAnsi="Arial" w:cs="Arial"/>
          <w:b/>
          <w:bCs/>
          <w:i/>
        </w:rPr>
        <w:t xml:space="preserve">A. Objecte </w:t>
      </w:r>
    </w:p>
    <w:p w14:paraId="13E13892" w14:textId="77777777" w:rsidR="008F0145" w:rsidRPr="0085756A" w:rsidRDefault="008F0145" w:rsidP="008F0145">
      <w:pPr>
        <w:spacing w:line="276" w:lineRule="auto"/>
        <w:jc w:val="both"/>
        <w:rPr>
          <w:rFonts w:ascii="Arial" w:eastAsia="Times New Roman" w:hAnsi="Arial" w:cs="Arial"/>
          <w:b/>
          <w:bCs/>
          <w:i/>
        </w:rPr>
      </w:pPr>
    </w:p>
    <w:p w14:paraId="4244083D" w14:textId="77777777" w:rsidR="008F0145" w:rsidRPr="0085756A" w:rsidRDefault="008F0145" w:rsidP="008F0145">
      <w:pPr>
        <w:spacing w:line="276" w:lineRule="auto"/>
        <w:jc w:val="both"/>
        <w:rPr>
          <w:rFonts w:ascii="Arial" w:eastAsia="Times New Roman" w:hAnsi="Arial" w:cs="Arial"/>
          <w:i/>
        </w:rPr>
      </w:pPr>
      <w:r w:rsidRPr="0085756A">
        <w:rPr>
          <w:rFonts w:ascii="Arial" w:eastAsia="Times New Roman" w:hAnsi="Arial" w:cs="Arial"/>
          <w:i/>
        </w:rPr>
        <w:t xml:space="preserve">Descripció: </w:t>
      </w:r>
    </w:p>
    <w:p w14:paraId="46FCE5C6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  <w:r w:rsidRPr="0085756A">
        <w:rPr>
          <w:rFonts w:ascii="Arial" w:hAnsi="Arial" w:cs="Arial"/>
          <w:i/>
        </w:rPr>
        <w:t xml:space="preserve">L’objecte d’aquesta licitació és contractar els serveis necessaris per al manteniment preventiu, correctiu i normatiu de les instal·lacions de la Mancomunitat d’Aigües de Les </w:t>
      </w:r>
      <w:r w:rsidRPr="0085756A">
        <w:rPr>
          <w:rFonts w:ascii="Arial" w:hAnsi="Arial" w:cs="Arial"/>
          <w:i/>
        </w:rPr>
        <w:lastRenderedPageBreak/>
        <w:t>Garrigues per al subministrament d’aigües en alta al municipis de la Mancomunitat, segons les prescripcions tècniques del present plec.</w:t>
      </w:r>
    </w:p>
    <w:p w14:paraId="6F07C00F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  <w:r w:rsidRPr="0085756A">
        <w:rPr>
          <w:rFonts w:ascii="Arial" w:hAnsi="Arial" w:cs="Arial"/>
          <w:i/>
        </w:rPr>
        <w:t xml:space="preserve">Així mateix els serveis contractats han d’assegurar un bon manteniment i conservació de l’obra civil i equips electromecànics que garanteixin la continuïtat del servei, evitant aturades imprevistes per averies, i allargant la vida útil dels equips instal·lats seguint les especificacions de manteniment recollides en els Plecs. </w:t>
      </w:r>
    </w:p>
    <w:p w14:paraId="175FE534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  <w:r w:rsidRPr="0085756A">
        <w:rPr>
          <w:rFonts w:ascii="Arial" w:hAnsi="Arial" w:cs="Arial"/>
          <w:i/>
        </w:rPr>
        <w:t xml:space="preserve">La descripció de les instal·lacions objecte d’aquesta contractació, així com les obligacions i les especificacions per efectuar els treballs associats estan descrites al </w:t>
      </w:r>
      <w:r w:rsidRPr="0085756A">
        <w:rPr>
          <w:rFonts w:ascii="Arial" w:eastAsia="Times New Roman" w:hAnsi="Arial" w:cs="Arial"/>
          <w:i/>
        </w:rPr>
        <w:t>present plec.</w:t>
      </w:r>
      <w:r w:rsidRPr="0085756A">
        <w:rPr>
          <w:rFonts w:ascii="Arial" w:hAnsi="Arial" w:cs="Arial"/>
          <w:i/>
        </w:rPr>
        <w:t xml:space="preserve"> </w:t>
      </w:r>
    </w:p>
    <w:p w14:paraId="54E8C924" w14:textId="77777777" w:rsidR="008F0145" w:rsidRPr="0085756A" w:rsidRDefault="008F0145" w:rsidP="008F0145">
      <w:pPr>
        <w:spacing w:line="276" w:lineRule="auto"/>
        <w:jc w:val="both"/>
        <w:rPr>
          <w:rFonts w:ascii="Arial" w:eastAsia="Times New Roman" w:hAnsi="Arial" w:cs="Arial"/>
          <w:i/>
        </w:rPr>
      </w:pPr>
      <w:r w:rsidRPr="0085756A">
        <w:rPr>
          <w:rFonts w:ascii="Arial" w:hAnsi="Arial" w:cs="Arial"/>
          <w:i/>
        </w:rPr>
        <w:t>El servei es licita en un únic lot.</w:t>
      </w:r>
      <w:r w:rsidRPr="0085756A">
        <w:rPr>
          <w:rFonts w:ascii="Arial" w:eastAsia="Times New Roman" w:hAnsi="Arial" w:cs="Arial"/>
          <w:i/>
        </w:rPr>
        <w:t xml:space="preserve"> </w:t>
      </w:r>
    </w:p>
    <w:p w14:paraId="01794E56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b/>
          <w:i/>
        </w:rPr>
      </w:pPr>
      <w:r w:rsidRPr="0085756A">
        <w:rPr>
          <w:rFonts w:ascii="Arial" w:hAnsi="Arial" w:cs="Arial"/>
          <w:i/>
        </w:rPr>
        <w:t>L’ex</w:t>
      </w:r>
      <w:r w:rsidRPr="0085756A">
        <w:rPr>
          <w:rFonts w:ascii="Arial" w:hAnsi="Arial" w:cs="Arial"/>
          <w:i/>
          <w:spacing w:val="1"/>
        </w:rPr>
        <w:t>pr</w:t>
      </w:r>
      <w:r w:rsidRPr="0085756A">
        <w:rPr>
          <w:rFonts w:ascii="Arial" w:hAnsi="Arial" w:cs="Arial"/>
          <w:i/>
        </w:rPr>
        <w:t>essió</w:t>
      </w:r>
      <w:r w:rsidRPr="0085756A">
        <w:rPr>
          <w:rFonts w:ascii="Arial" w:hAnsi="Arial" w:cs="Arial"/>
          <w:i/>
          <w:spacing w:val="53"/>
        </w:rPr>
        <w:t xml:space="preserve"> </w:t>
      </w:r>
      <w:r w:rsidRPr="0085756A">
        <w:rPr>
          <w:rFonts w:ascii="Arial" w:hAnsi="Arial" w:cs="Arial"/>
          <w:i/>
        </w:rPr>
        <w:t>de</w:t>
      </w:r>
      <w:r w:rsidRPr="0085756A">
        <w:rPr>
          <w:rFonts w:ascii="Arial" w:hAnsi="Arial" w:cs="Arial"/>
          <w:i/>
          <w:spacing w:val="54"/>
        </w:rPr>
        <w:t xml:space="preserve"> </w:t>
      </w:r>
      <w:r w:rsidRPr="0085756A">
        <w:rPr>
          <w:rFonts w:ascii="Arial" w:hAnsi="Arial" w:cs="Arial"/>
          <w:i/>
        </w:rPr>
        <w:t>la</w:t>
      </w:r>
      <w:r w:rsidRPr="0085756A">
        <w:rPr>
          <w:rFonts w:ascii="Arial" w:hAnsi="Arial" w:cs="Arial"/>
          <w:i/>
          <w:spacing w:val="54"/>
        </w:rPr>
        <w:t xml:space="preserve"> </w:t>
      </w:r>
      <w:r w:rsidRPr="0085756A">
        <w:rPr>
          <w:rFonts w:ascii="Arial" w:hAnsi="Arial" w:cs="Arial"/>
          <w:i/>
        </w:rPr>
        <w:t>codificació</w:t>
      </w:r>
      <w:r w:rsidRPr="0085756A">
        <w:rPr>
          <w:rFonts w:ascii="Arial" w:hAnsi="Arial" w:cs="Arial"/>
          <w:i/>
          <w:spacing w:val="53"/>
        </w:rPr>
        <w:t xml:space="preserve"> </w:t>
      </w:r>
      <w:r w:rsidRPr="0085756A">
        <w:rPr>
          <w:rFonts w:ascii="Arial" w:hAnsi="Arial" w:cs="Arial"/>
          <w:i/>
        </w:rPr>
        <w:t>corresponent a la nomenclatura del Vocabulari Comú de Contractes (CPV) és la que consta 65130000-3</w:t>
      </w:r>
      <w:r w:rsidRPr="0085756A">
        <w:rPr>
          <w:rFonts w:ascii="Arial" w:hAnsi="Arial" w:cs="Arial"/>
          <w:b/>
          <w:i/>
        </w:rPr>
        <w:t>.</w:t>
      </w:r>
    </w:p>
    <w:p w14:paraId="25BEEE12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b/>
          <w:i/>
        </w:rPr>
      </w:pPr>
    </w:p>
    <w:p w14:paraId="28BFDE31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b/>
          <w:bCs/>
          <w:i/>
        </w:rPr>
      </w:pPr>
      <w:r w:rsidRPr="0085756A">
        <w:rPr>
          <w:rFonts w:ascii="Arial" w:hAnsi="Arial" w:cs="Arial"/>
          <w:b/>
          <w:bCs/>
          <w:i/>
        </w:rPr>
        <w:t xml:space="preserve">B. Dades econòmiques </w:t>
      </w:r>
    </w:p>
    <w:p w14:paraId="63BBBEE0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b/>
          <w:bCs/>
          <w:i/>
        </w:rPr>
      </w:pPr>
      <w:r w:rsidRPr="0085756A">
        <w:rPr>
          <w:rFonts w:ascii="Arial" w:hAnsi="Arial" w:cs="Arial"/>
          <w:b/>
          <w:bCs/>
          <w:i/>
        </w:rPr>
        <w:t xml:space="preserve">B1. Determinació del preu d’acord amb l’article 102.4 LCSP: </w:t>
      </w:r>
    </w:p>
    <w:p w14:paraId="34967AFE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b/>
          <w:bCs/>
          <w:i/>
        </w:rPr>
      </w:pPr>
    </w:p>
    <w:p w14:paraId="0BF93BBE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  <w:r w:rsidRPr="0085756A">
        <w:rPr>
          <w:rFonts w:ascii="Arial" w:hAnsi="Arial" w:cs="Arial"/>
          <w:i/>
        </w:rPr>
        <w:t xml:space="preserve">El contracte estarà expressat en euros: Sí. </w:t>
      </w:r>
    </w:p>
    <w:p w14:paraId="737596DA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  <w:r w:rsidRPr="0085756A">
        <w:rPr>
          <w:rFonts w:ascii="Arial" w:hAnsi="Arial" w:cs="Arial"/>
          <w:i/>
        </w:rPr>
        <w:t xml:space="preserve">Determinació del preu:  a tant alçat. </w:t>
      </w:r>
    </w:p>
    <w:p w14:paraId="01291732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  <w:r w:rsidRPr="0085756A">
        <w:rPr>
          <w:rFonts w:ascii="Arial" w:hAnsi="Arial" w:cs="Arial"/>
          <w:i/>
        </w:rPr>
        <w:t xml:space="preserve">La forma de pagament serà periòdica. </w:t>
      </w:r>
    </w:p>
    <w:p w14:paraId="206B7F28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  <w:r w:rsidRPr="0085756A">
        <w:rPr>
          <w:rFonts w:ascii="Arial" w:hAnsi="Arial" w:cs="Arial"/>
          <w:i/>
        </w:rPr>
        <w:t xml:space="preserve">Caldrà acreditar la conformitat dels treballs efectuats mitjançant </w:t>
      </w:r>
      <w:r w:rsidRPr="0085756A">
        <w:rPr>
          <w:rFonts w:ascii="Arial" w:eastAsia="Times New Roman" w:hAnsi="Arial" w:cs="Arial"/>
          <w:i/>
        </w:rPr>
        <w:t>factures</w:t>
      </w:r>
      <w:r w:rsidRPr="0085756A">
        <w:rPr>
          <w:rFonts w:ascii="Arial" w:hAnsi="Arial" w:cs="Arial"/>
          <w:i/>
        </w:rPr>
        <w:t xml:space="preserve">: Sí </w:t>
      </w:r>
    </w:p>
    <w:p w14:paraId="56F9D887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  <w:r w:rsidRPr="0085756A">
        <w:rPr>
          <w:rFonts w:ascii="Arial" w:hAnsi="Arial" w:cs="Arial"/>
          <w:i/>
        </w:rPr>
        <w:t>El finançament del contracte prové de l</w:t>
      </w:r>
      <w:r w:rsidRPr="0085756A">
        <w:rPr>
          <w:rFonts w:ascii="Arial" w:eastAsia="Times New Roman" w:hAnsi="Arial" w:cs="Arial"/>
          <w:i/>
        </w:rPr>
        <w:t>a Mancomunitat d’Aigües de les Garrigues</w:t>
      </w:r>
      <w:r w:rsidRPr="0085756A">
        <w:rPr>
          <w:rFonts w:ascii="Arial" w:hAnsi="Arial" w:cs="Arial"/>
          <w:i/>
        </w:rPr>
        <w:t xml:space="preserve">. </w:t>
      </w:r>
    </w:p>
    <w:p w14:paraId="49F4A4D2" w14:textId="77777777" w:rsidR="008F0145" w:rsidRPr="0085756A" w:rsidRDefault="008F0145" w:rsidP="008F0145">
      <w:pPr>
        <w:pStyle w:val="Textoindependiente"/>
        <w:spacing w:before="7" w:line="276" w:lineRule="auto"/>
        <w:ind w:left="0"/>
        <w:rPr>
          <w:i/>
          <w:sz w:val="22"/>
          <w:szCs w:val="22"/>
        </w:rPr>
      </w:pPr>
      <w:r w:rsidRPr="0085756A">
        <w:rPr>
          <w:i/>
          <w:spacing w:val="-2"/>
          <w:sz w:val="22"/>
          <w:szCs w:val="22"/>
        </w:rPr>
        <w:t>E</w:t>
      </w:r>
      <w:r w:rsidRPr="0085756A">
        <w:rPr>
          <w:i/>
          <w:sz w:val="22"/>
          <w:szCs w:val="22"/>
        </w:rPr>
        <w:t xml:space="preserve">n </w:t>
      </w:r>
      <w:r w:rsidRPr="0085756A">
        <w:rPr>
          <w:i/>
          <w:spacing w:val="1"/>
          <w:sz w:val="22"/>
          <w:szCs w:val="22"/>
        </w:rPr>
        <w:t>a</w:t>
      </w:r>
      <w:r w:rsidRPr="0085756A">
        <w:rPr>
          <w:i/>
          <w:sz w:val="22"/>
          <w:szCs w:val="22"/>
        </w:rPr>
        <w:t>quest con</w:t>
      </w:r>
      <w:r w:rsidRPr="0085756A">
        <w:rPr>
          <w:i/>
          <w:spacing w:val="-5"/>
          <w:sz w:val="22"/>
          <w:szCs w:val="22"/>
        </w:rPr>
        <w:t>t</w:t>
      </w:r>
      <w:r w:rsidRPr="0085756A">
        <w:rPr>
          <w:i/>
          <w:spacing w:val="1"/>
          <w:sz w:val="22"/>
          <w:szCs w:val="22"/>
        </w:rPr>
        <w:t>r</w:t>
      </w:r>
      <w:r w:rsidRPr="0085756A">
        <w:rPr>
          <w:i/>
          <w:sz w:val="22"/>
          <w:szCs w:val="22"/>
        </w:rPr>
        <w:t>ac</w:t>
      </w:r>
      <w:r w:rsidRPr="0085756A">
        <w:rPr>
          <w:i/>
          <w:spacing w:val="3"/>
          <w:sz w:val="22"/>
          <w:szCs w:val="22"/>
        </w:rPr>
        <w:t>t</w:t>
      </w:r>
      <w:r w:rsidRPr="0085756A">
        <w:rPr>
          <w:i/>
          <w:sz w:val="22"/>
          <w:szCs w:val="22"/>
        </w:rPr>
        <w:t>e</w:t>
      </w:r>
      <w:r w:rsidRPr="0085756A">
        <w:rPr>
          <w:i/>
          <w:spacing w:val="-4"/>
          <w:sz w:val="22"/>
          <w:szCs w:val="22"/>
        </w:rPr>
        <w:t xml:space="preserve"> </w:t>
      </w:r>
      <w:r w:rsidRPr="0085756A">
        <w:rPr>
          <w:i/>
          <w:spacing w:val="1"/>
          <w:sz w:val="22"/>
          <w:szCs w:val="22"/>
        </w:rPr>
        <w:t>e</w:t>
      </w:r>
      <w:r w:rsidRPr="0085756A">
        <w:rPr>
          <w:i/>
          <w:sz w:val="22"/>
          <w:szCs w:val="22"/>
        </w:rPr>
        <w:t xml:space="preserve">s </w:t>
      </w:r>
      <w:r w:rsidRPr="0085756A">
        <w:rPr>
          <w:i/>
          <w:spacing w:val="-4"/>
          <w:sz w:val="22"/>
          <w:szCs w:val="22"/>
        </w:rPr>
        <w:t>p</w:t>
      </w:r>
      <w:r w:rsidRPr="0085756A">
        <w:rPr>
          <w:i/>
          <w:spacing w:val="1"/>
          <w:sz w:val="22"/>
          <w:szCs w:val="22"/>
        </w:rPr>
        <w:t>r</w:t>
      </w:r>
      <w:r w:rsidRPr="0085756A">
        <w:rPr>
          <w:i/>
          <w:sz w:val="22"/>
          <w:szCs w:val="22"/>
        </w:rPr>
        <w:t>eveu</w:t>
      </w:r>
      <w:r w:rsidRPr="0085756A">
        <w:rPr>
          <w:i/>
          <w:spacing w:val="-4"/>
          <w:sz w:val="22"/>
          <w:szCs w:val="22"/>
        </w:rPr>
        <w:t xml:space="preserve"> </w:t>
      </w:r>
      <w:r w:rsidRPr="0085756A">
        <w:rPr>
          <w:i/>
          <w:sz w:val="22"/>
          <w:szCs w:val="22"/>
        </w:rPr>
        <w:t xml:space="preserve">la </w:t>
      </w:r>
      <w:r w:rsidRPr="0085756A">
        <w:rPr>
          <w:i/>
          <w:spacing w:val="1"/>
          <w:sz w:val="22"/>
          <w:szCs w:val="22"/>
        </w:rPr>
        <w:t>r</w:t>
      </w:r>
      <w:r w:rsidRPr="0085756A">
        <w:rPr>
          <w:i/>
          <w:sz w:val="22"/>
          <w:szCs w:val="22"/>
        </w:rPr>
        <w:t>evis</w:t>
      </w:r>
      <w:r w:rsidRPr="0085756A">
        <w:rPr>
          <w:i/>
          <w:spacing w:val="-1"/>
          <w:sz w:val="22"/>
          <w:szCs w:val="22"/>
        </w:rPr>
        <w:t>i</w:t>
      </w:r>
      <w:r w:rsidRPr="0085756A">
        <w:rPr>
          <w:i/>
          <w:sz w:val="22"/>
          <w:szCs w:val="22"/>
        </w:rPr>
        <w:t>ó</w:t>
      </w:r>
      <w:r w:rsidRPr="0085756A">
        <w:rPr>
          <w:i/>
          <w:spacing w:val="-4"/>
          <w:sz w:val="22"/>
          <w:szCs w:val="22"/>
        </w:rPr>
        <w:t xml:space="preserve"> d</w:t>
      </w:r>
      <w:r w:rsidRPr="0085756A">
        <w:rPr>
          <w:i/>
          <w:sz w:val="22"/>
          <w:szCs w:val="22"/>
        </w:rPr>
        <w:t xml:space="preserve">e </w:t>
      </w:r>
      <w:r w:rsidRPr="0085756A">
        <w:rPr>
          <w:i/>
          <w:spacing w:val="1"/>
          <w:sz w:val="22"/>
          <w:szCs w:val="22"/>
        </w:rPr>
        <w:t>pr</w:t>
      </w:r>
      <w:r w:rsidRPr="0085756A">
        <w:rPr>
          <w:i/>
          <w:sz w:val="22"/>
          <w:szCs w:val="22"/>
        </w:rPr>
        <w:t>eus.</w:t>
      </w:r>
    </w:p>
    <w:p w14:paraId="4963F27E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b/>
          <w:bCs/>
          <w:i/>
        </w:rPr>
      </w:pPr>
      <w:r w:rsidRPr="0085756A">
        <w:rPr>
          <w:rFonts w:ascii="Arial" w:hAnsi="Arial" w:cs="Arial"/>
          <w:b/>
          <w:bCs/>
          <w:i/>
        </w:rPr>
        <w:t xml:space="preserve">B2. </w:t>
      </w:r>
      <w:r w:rsidRPr="0085756A">
        <w:rPr>
          <w:rFonts w:ascii="Arial" w:hAnsi="Arial" w:cs="Arial"/>
          <w:b/>
          <w:bCs/>
          <w:i/>
          <w:spacing w:val="-2"/>
        </w:rPr>
        <w:t>V</w:t>
      </w:r>
      <w:r w:rsidRPr="0085756A">
        <w:rPr>
          <w:rFonts w:ascii="Arial" w:hAnsi="Arial" w:cs="Arial"/>
          <w:b/>
          <w:bCs/>
          <w:i/>
        </w:rPr>
        <w:t>al</w:t>
      </w:r>
      <w:r w:rsidRPr="0085756A">
        <w:rPr>
          <w:rFonts w:ascii="Arial" w:hAnsi="Arial" w:cs="Arial"/>
          <w:b/>
          <w:bCs/>
          <w:i/>
          <w:spacing w:val="2"/>
        </w:rPr>
        <w:t>o</w:t>
      </w:r>
      <w:r w:rsidRPr="0085756A">
        <w:rPr>
          <w:rFonts w:ascii="Arial" w:hAnsi="Arial" w:cs="Arial"/>
          <w:b/>
          <w:bCs/>
          <w:i/>
        </w:rPr>
        <w:t>r</w:t>
      </w:r>
      <w:r w:rsidRPr="0085756A">
        <w:rPr>
          <w:rFonts w:ascii="Arial" w:hAnsi="Arial" w:cs="Arial"/>
          <w:b/>
          <w:bCs/>
          <w:i/>
          <w:spacing w:val="-3"/>
        </w:rPr>
        <w:t xml:space="preserve"> </w:t>
      </w:r>
      <w:r w:rsidRPr="0085756A">
        <w:rPr>
          <w:rFonts w:ascii="Arial" w:hAnsi="Arial" w:cs="Arial"/>
          <w:b/>
          <w:bCs/>
          <w:i/>
          <w:spacing w:val="1"/>
        </w:rPr>
        <w:t>e</w:t>
      </w:r>
      <w:r w:rsidRPr="0085756A">
        <w:rPr>
          <w:rFonts w:ascii="Arial" w:hAnsi="Arial" w:cs="Arial"/>
          <w:b/>
          <w:bCs/>
          <w:i/>
        </w:rPr>
        <w:t>s</w:t>
      </w:r>
      <w:r w:rsidRPr="0085756A">
        <w:rPr>
          <w:rFonts w:ascii="Arial" w:hAnsi="Arial" w:cs="Arial"/>
          <w:b/>
          <w:bCs/>
          <w:i/>
          <w:spacing w:val="1"/>
        </w:rPr>
        <w:t>t</w:t>
      </w:r>
      <w:r w:rsidRPr="0085756A">
        <w:rPr>
          <w:rFonts w:ascii="Arial" w:hAnsi="Arial" w:cs="Arial"/>
          <w:b/>
          <w:bCs/>
          <w:i/>
        </w:rPr>
        <w:t>i</w:t>
      </w:r>
      <w:r w:rsidRPr="0085756A">
        <w:rPr>
          <w:rFonts w:ascii="Arial" w:hAnsi="Arial" w:cs="Arial"/>
          <w:b/>
          <w:bCs/>
          <w:i/>
          <w:spacing w:val="-2"/>
        </w:rPr>
        <w:t>m</w:t>
      </w:r>
      <w:r w:rsidRPr="0085756A">
        <w:rPr>
          <w:rFonts w:ascii="Arial" w:hAnsi="Arial" w:cs="Arial"/>
          <w:b/>
          <w:bCs/>
          <w:i/>
        </w:rPr>
        <w:t>at</w:t>
      </w:r>
      <w:r w:rsidRPr="0085756A">
        <w:rPr>
          <w:rFonts w:ascii="Arial" w:hAnsi="Arial" w:cs="Arial"/>
          <w:b/>
          <w:bCs/>
          <w:i/>
          <w:spacing w:val="-3"/>
        </w:rPr>
        <w:t xml:space="preserve"> </w:t>
      </w:r>
      <w:r w:rsidRPr="0085756A">
        <w:rPr>
          <w:rFonts w:ascii="Arial" w:hAnsi="Arial" w:cs="Arial"/>
          <w:b/>
          <w:bCs/>
          <w:i/>
          <w:spacing w:val="1"/>
        </w:rPr>
        <w:t>d</w:t>
      </w:r>
      <w:r w:rsidRPr="0085756A">
        <w:rPr>
          <w:rFonts w:ascii="Arial" w:hAnsi="Arial" w:cs="Arial"/>
          <w:b/>
          <w:bCs/>
          <w:i/>
        </w:rPr>
        <w:t>el</w:t>
      </w:r>
      <w:r w:rsidRPr="0085756A">
        <w:rPr>
          <w:rFonts w:ascii="Arial" w:hAnsi="Arial" w:cs="Arial"/>
          <w:b/>
          <w:bCs/>
          <w:i/>
          <w:spacing w:val="-4"/>
        </w:rPr>
        <w:t xml:space="preserve"> </w:t>
      </w:r>
      <w:r w:rsidRPr="0085756A">
        <w:rPr>
          <w:rFonts w:ascii="Arial" w:hAnsi="Arial" w:cs="Arial"/>
          <w:b/>
          <w:bCs/>
          <w:i/>
        </w:rPr>
        <w:t>c</w:t>
      </w:r>
      <w:r w:rsidRPr="0085756A">
        <w:rPr>
          <w:rFonts w:ascii="Arial" w:hAnsi="Arial" w:cs="Arial"/>
          <w:b/>
          <w:bCs/>
          <w:i/>
          <w:spacing w:val="1"/>
        </w:rPr>
        <w:t>o</w:t>
      </w:r>
      <w:r w:rsidRPr="0085756A">
        <w:rPr>
          <w:rFonts w:ascii="Arial" w:hAnsi="Arial" w:cs="Arial"/>
          <w:b/>
          <w:bCs/>
          <w:i/>
          <w:spacing w:val="-3"/>
        </w:rPr>
        <w:t>n</w:t>
      </w:r>
      <w:r w:rsidRPr="0085756A">
        <w:rPr>
          <w:rFonts w:ascii="Arial" w:hAnsi="Arial" w:cs="Arial"/>
          <w:b/>
          <w:bCs/>
          <w:i/>
          <w:spacing w:val="1"/>
        </w:rPr>
        <w:t>t</w:t>
      </w:r>
      <w:r w:rsidRPr="0085756A">
        <w:rPr>
          <w:rFonts w:ascii="Arial" w:hAnsi="Arial" w:cs="Arial"/>
          <w:b/>
          <w:bCs/>
          <w:i/>
          <w:spacing w:val="-3"/>
        </w:rPr>
        <w:t>r</w:t>
      </w:r>
      <w:r w:rsidRPr="0085756A">
        <w:rPr>
          <w:rFonts w:ascii="Arial" w:hAnsi="Arial" w:cs="Arial"/>
          <w:b/>
          <w:bCs/>
          <w:i/>
        </w:rPr>
        <w:t>ac</w:t>
      </w:r>
      <w:r w:rsidRPr="0085756A">
        <w:rPr>
          <w:rFonts w:ascii="Arial" w:hAnsi="Arial" w:cs="Arial"/>
          <w:b/>
          <w:bCs/>
          <w:i/>
          <w:spacing w:val="1"/>
        </w:rPr>
        <w:t>t</w:t>
      </w:r>
      <w:r w:rsidRPr="0085756A">
        <w:rPr>
          <w:rFonts w:ascii="Arial" w:hAnsi="Arial" w:cs="Arial"/>
          <w:b/>
          <w:bCs/>
          <w:i/>
        </w:rPr>
        <w:t>e</w:t>
      </w:r>
      <w:r w:rsidRPr="0085756A">
        <w:rPr>
          <w:rFonts w:ascii="Arial" w:hAnsi="Arial" w:cs="Arial"/>
          <w:b/>
          <w:bCs/>
          <w:i/>
          <w:spacing w:val="-4"/>
        </w:rPr>
        <w:t xml:space="preserve"> </w:t>
      </w:r>
      <w:r w:rsidRPr="0085756A">
        <w:rPr>
          <w:rFonts w:ascii="Arial" w:hAnsi="Arial" w:cs="Arial"/>
          <w:b/>
          <w:bCs/>
          <w:i/>
        </w:rPr>
        <w:t xml:space="preserve">i </w:t>
      </w:r>
      <w:r w:rsidRPr="0085756A">
        <w:rPr>
          <w:rFonts w:ascii="Arial" w:hAnsi="Arial" w:cs="Arial"/>
          <w:b/>
          <w:bCs/>
          <w:i/>
          <w:spacing w:val="-3"/>
        </w:rPr>
        <w:t>m</w:t>
      </w:r>
      <w:r w:rsidRPr="0085756A">
        <w:rPr>
          <w:rFonts w:ascii="Arial" w:hAnsi="Arial" w:cs="Arial"/>
          <w:b/>
          <w:bCs/>
          <w:i/>
        </w:rPr>
        <w:t>è</w:t>
      </w:r>
      <w:r w:rsidRPr="0085756A">
        <w:rPr>
          <w:rFonts w:ascii="Arial" w:hAnsi="Arial" w:cs="Arial"/>
          <w:b/>
          <w:bCs/>
          <w:i/>
          <w:spacing w:val="1"/>
        </w:rPr>
        <w:t>t</w:t>
      </w:r>
      <w:r w:rsidRPr="0085756A">
        <w:rPr>
          <w:rFonts w:ascii="Arial" w:hAnsi="Arial" w:cs="Arial"/>
          <w:b/>
          <w:bCs/>
          <w:i/>
          <w:spacing w:val="-3"/>
        </w:rPr>
        <w:t>o</w:t>
      </w:r>
      <w:r w:rsidRPr="0085756A">
        <w:rPr>
          <w:rFonts w:ascii="Arial" w:hAnsi="Arial" w:cs="Arial"/>
          <w:b/>
          <w:bCs/>
          <w:i/>
          <w:spacing w:val="1"/>
        </w:rPr>
        <w:t>d</w:t>
      </w:r>
      <w:r w:rsidRPr="0085756A">
        <w:rPr>
          <w:rFonts w:ascii="Arial" w:hAnsi="Arial" w:cs="Arial"/>
          <w:b/>
          <w:bCs/>
          <w:i/>
        </w:rPr>
        <w:t xml:space="preserve">e </w:t>
      </w:r>
      <w:r w:rsidRPr="0085756A">
        <w:rPr>
          <w:rFonts w:ascii="Arial" w:hAnsi="Arial" w:cs="Arial"/>
          <w:b/>
          <w:bCs/>
          <w:i/>
          <w:spacing w:val="-4"/>
        </w:rPr>
        <w:t>a</w:t>
      </w:r>
      <w:r w:rsidRPr="0085756A">
        <w:rPr>
          <w:rFonts w:ascii="Arial" w:hAnsi="Arial" w:cs="Arial"/>
          <w:b/>
          <w:bCs/>
          <w:i/>
          <w:spacing w:val="-3"/>
        </w:rPr>
        <w:t>p</w:t>
      </w:r>
      <w:r w:rsidRPr="0085756A">
        <w:rPr>
          <w:rFonts w:ascii="Arial" w:hAnsi="Arial" w:cs="Arial"/>
          <w:b/>
          <w:bCs/>
          <w:i/>
        </w:rPr>
        <w:t>licat</w:t>
      </w:r>
      <w:r w:rsidRPr="0085756A">
        <w:rPr>
          <w:rFonts w:ascii="Arial" w:hAnsi="Arial" w:cs="Arial"/>
          <w:b/>
          <w:bCs/>
          <w:i/>
          <w:spacing w:val="-3"/>
        </w:rPr>
        <w:t xml:space="preserve"> </w:t>
      </w:r>
      <w:r w:rsidRPr="0085756A">
        <w:rPr>
          <w:rFonts w:ascii="Arial" w:hAnsi="Arial" w:cs="Arial"/>
          <w:b/>
          <w:bCs/>
          <w:i/>
          <w:spacing w:val="1"/>
        </w:rPr>
        <w:t>p</w:t>
      </w:r>
      <w:r w:rsidRPr="0085756A">
        <w:rPr>
          <w:rFonts w:ascii="Arial" w:hAnsi="Arial" w:cs="Arial"/>
          <w:b/>
          <w:bCs/>
          <w:i/>
        </w:rPr>
        <w:t>er</w:t>
      </w:r>
      <w:r w:rsidRPr="0085756A">
        <w:rPr>
          <w:rFonts w:ascii="Arial" w:hAnsi="Arial" w:cs="Arial"/>
          <w:b/>
          <w:bCs/>
          <w:i/>
          <w:spacing w:val="-3"/>
        </w:rPr>
        <w:t xml:space="preserve"> </w:t>
      </w:r>
      <w:r w:rsidRPr="0085756A">
        <w:rPr>
          <w:rFonts w:ascii="Arial" w:hAnsi="Arial" w:cs="Arial"/>
          <w:b/>
          <w:bCs/>
          <w:i/>
          <w:spacing w:val="1"/>
        </w:rPr>
        <w:t>a</w:t>
      </w:r>
      <w:r w:rsidRPr="0085756A">
        <w:rPr>
          <w:rFonts w:ascii="Arial" w:hAnsi="Arial" w:cs="Arial"/>
          <w:b/>
          <w:bCs/>
          <w:i/>
        </w:rPr>
        <w:t>l s</w:t>
      </w:r>
      <w:r w:rsidRPr="0085756A">
        <w:rPr>
          <w:rFonts w:ascii="Arial" w:hAnsi="Arial" w:cs="Arial"/>
          <w:b/>
          <w:bCs/>
          <w:i/>
          <w:spacing w:val="-4"/>
        </w:rPr>
        <w:t>e</w:t>
      </w:r>
      <w:r w:rsidRPr="0085756A">
        <w:rPr>
          <w:rFonts w:ascii="Arial" w:hAnsi="Arial" w:cs="Arial"/>
          <w:b/>
          <w:bCs/>
          <w:i/>
        </w:rPr>
        <w:t>u</w:t>
      </w:r>
      <w:r w:rsidRPr="0085756A">
        <w:rPr>
          <w:rFonts w:ascii="Arial" w:hAnsi="Arial" w:cs="Arial"/>
          <w:b/>
          <w:bCs/>
          <w:i/>
          <w:spacing w:val="1"/>
        </w:rPr>
        <w:t xml:space="preserve"> c</w:t>
      </w:r>
      <w:r w:rsidRPr="0085756A">
        <w:rPr>
          <w:rFonts w:ascii="Arial" w:hAnsi="Arial" w:cs="Arial"/>
          <w:b/>
          <w:bCs/>
          <w:i/>
        </w:rPr>
        <w:t>àl</w:t>
      </w:r>
      <w:r w:rsidRPr="0085756A">
        <w:rPr>
          <w:rFonts w:ascii="Arial" w:hAnsi="Arial" w:cs="Arial"/>
          <w:b/>
          <w:bCs/>
          <w:i/>
          <w:spacing w:val="-4"/>
        </w:rPr>
        <w:t>c</w:t>
      </w:r>
      <w:r w:rsidRPr="0085756A">
        <w:rPr>
          <w:rFonts w:ascii="Arial" w:hAnsi="Arial" w:cs="Arial"/>
          <w:b/>
          <w:bCs/>
          <w:i/>
          <w:spacing w:val="1"/>
        </w:rPr>
        <w:t>u</w:t>
      </w:r>
      <w:r w:rsidRPr="0085756A">
        <w:rPr>
          <w:rFonts w:ascii="Arial" w:hAnsi="Arial" w:cs="Arial"/>
          <w:b/>
          <w:bCs/>
          <w:i/>
        </w:rPr>
        <w:t>l:</w:t>
      </w:r>
    </w:p>
    <w:p w14:paraId="1A5A9C53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b/>
          <w:bCs/>
          <w:i/>
        </w:rPr>
      </w:pPr>
    </w:p>
    <w:p w14:paraId="212BD9BF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  <w:r w:rsidRPr="0085756A">
        <w:rPr>
          <w:rFonts w:ascii="Arial" w:hAnsi="Arial" w:cs="Arial"/>
          <w:i/>
          <w:spacing w:val="-2"/>
        </w:rPr>
        <w:t>E</w:t>
      </w:r>
      <w:r w:rsidRPr="0085756A">
        <w:rPr>
          <w:rFonts w:ascii="Arial" w:hAnsi="Arial" w:cs="Arial"/>
          <w:i/>
        </w:rPr>
        <w:t>l valor</w:t>
      </w:r>
      <w:r w:rsidRPr="0085756A">
        <w:rPr>
          <w:rFonts w:ascii="Arial" w:hAnsi="Arial" w:cs="Arial"/>
          <w:i/>
          <w:spacing w:val="1"/>
        </w:rPr>
        <w:t xml:space="preserve"> e</w:t>
      </w:r>
      <w:r w:rsidRPr="0085756A">
        <w:rPr>
          <w:rFonts w:ascii="Arial" w:hAnsi="Arial" w:cs="Arial"/>
          <w:i/>
        </w:rPr>
        <w:t>sti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at</w:t>
      </w:r>
      <w:r w:rsidRPr="0085756A">
        <w:rPr>
          <w:rFonts w:ascii="Arial" w:hAnsi="Arial" w:cs="Arial"/>
          <w:i/>
          <w:spacing w:val="-4"/>
        </w:rPr>
        <w:t xml:space="preserve"> </w:t>
      </w:r>
      <w:r w:rsidRPr="0085756A">
        <w:rPr>
          <w:rFonts w:ascii="Arial" w:hAnsi="Arial" w:cs="Arial"/>
          <w:i/>
        </w:rPr>
        <w:t>del con</w:t>
      </w:r>
      <w:r w:rsidRPr="0085756A">
        <w:rPr>
          <w:rFonts w:ascii="Arial" w:hAnsi="Arial" w:cs="Arial"/>
          <w:i/>
          <w:spacing w:val="-5"/>
        </w:rPr>
        <w:t>t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acte</w:t>
      </w:r>
      <w:r w:rsidRPr="0085756A">
        <w:rPr>
          <w:rFonts w:ascii="Arial" w:hAnsi="Arial" w:cs="Arial"/>
          <w:i/>
          <w:spacing w:val="1"/>
        </w:rPr>
        <w:t xml:space="preserve"> é</w:t>
      </w:r>
      <w:r w:rsidRPr="0085756A">
        <w:rPr>
          <w:rFonts w:ascii="Arial" w:hAnsi="Arial" w:cs="Arial"/>
          <w:i/>
        </w:rPr>
        <w:t>s</w:t>
      </w:r>
      <w:r w:rsidRPr="0085756A">
        <w:rPr>
          <w:rFonts w:ascii="Arial" w:hAnsi="Arial" w:cs="Arial"/>
          <w:i/>
          <w:spacing w:val="-5"/>
        </w:rPr>
        <w:t xml:space="preserve"> </w:t>
      </w:r>
      <w:r w:rsidRPr="0085756A">
        <w:rPr>
          <w:rFonts w:ascii="Arial" w:hAnsi="Arial" w:cs="Arial"/>
          <w:i/>
          <w:spacing w:val="1"/>
        </w:rPr>
        <w:t>d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6"/>
        </w:rPr>
        <w:t xml:space="preserve"> </w:t>
      </w:r>
      <w:r w:rsidRPr="0085756A">
        <w:rPr>
          <w:rFonts w:ascii="Arial" w:hAnsi="Arial" w:cs="Arial"/>
          <w:b/>
          <w:bCs/>
          <w:i/>
        </w:rPr>
        <w:t>1.750.000 €</w:t>
      </w:r>
      <w:r w:rsidRPr="0085756A">
        <w:rPr>
          <w:rFonts w:ascii="Arial" w:hAnsi="Arial" w:cs="Arial"/>
          <w:b/>
          <w:bCs/>
          <w:i/>
          <w:spacing w:val="1"/>
        </w:rPr>
        <w:t xml:space="preserve"> </w:t>
      </w:r>
      <w:r w:rsidRPr="0085756A">
        <w:rPr>
          <w:rFonts w:ascii="Arial" w:hAnsi="Arial" w:cs="Arial"/>
          <w:b/>
          <w:bCs/>
          <w:i/>
        </w:rPr>
        <w:t>I</w:t>
      </w:r>
      <w:r w:rsidRPr="0085756A">
        <w:rPr>
          <w:rFonts w:ascii="Arial" w:hAnsi="Arial" w:cs="Arial"/>
          <w:b/>
          <w:bCs/>
          <w:i/>
          <w:spacing w:val="-2"/>
        </w:rPr>
        <w:t>V</w:t>
      </w:r>
      <w:r w:rsidRPr="0085756A">
        <w:rPr>
          <w:rFonts w:ascii="Arial" w:hAnsi="Arial" w:cs="Arial"/>
          <w:b/>
          <w:bCs/>
          <w:i/>
        </w:rPr>
        <w:t>A ex</w:t>
      </w:r>
      <w:r w:rsidRPr="0085756A">
        <w:rPr>
          <w:rFonts w:ascii="Arial" w:hAnsi="Arial" w:cs="Arial"/>
          <w:b/>
          <w:bCs/>
          <w:i/>
          <w:spacing w:val="-4"/>
        </w:rPr>
        <w:t>c</w:t>
      </w:r>
      <w:r w:rsidRPr="0085756A">
        <w:rPr>
          <w:rFonts w:ascii="Arial" w:hAnsi="Arial" w:cs="Arial"/>
          <w:b/>
          <w:bCs/>
          <w:i/>
        </w:rPr>
        <w:t>l</w:t>
      </w:r>
      <w:r w:rsidRPr="0085756A">
        <w:rPr>
          <w:rFonts w:ascii="Arial" w:hAnsi="Arial" w:cs="Arial"/>
          <w:b/>
          <w:bCs/>
          <w:i/>
          <w:spacing w:val="2"/>
        </w:rPr>
        <w:t>ò</w:t>
      </w:r>
      <w:r w:rsidRPr="0085756A">
        <w:rPr>
          <w:rFonts w:ascii="Arial" w:hAnsi="Arial" w:cs="Arial"/>
          <w:b/>
          <w:bCs/>
          <w:i/>
          <w:spacing w:val="5"/>
        </w:rPr>
        <w:t>s</w:t>
      </w:r>
      <w:r w:rsidRPr="0085756A">
        <w:rPr>
          <w:rFonts w:ascii="Arial" w:hAnsi="Arial" w:cs="Arial"/>
          <w:i/>
        </w:rPr>
        <w:t>.</w:t>
      </w:r>
    </w:p>
    <w:p w14:paraId="2A4D33B4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</w:p>
    <w:p w14:paraId="6EC54685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  <w:r w:rsidRPr="0085756A">
        <w:rPr>
          <w:rFonts w:ascii="Arial" w:hAnsi="Arial" w:cs="Arial"/>
          <w:i/>
          <w:spacing w:val="-2"/>
        </w:rPr>
        <w:t>E</w:t>
      </w:r>
      <w:r w:rsidRPr="0085756A">
        <w:rPr>
          <w:rFonts w:ascii="Arial" w:hAnsi="Arial" w:cs="Arial"/>
          <w:i/>
        </w:rPr>
        <w:t>l</w:t>
      </w:r>
      <w:r w:rsidRPr="0085756A">
        <w:rPr>
          <w:rFonts w:ascii="Arial" w:hAnsi="Arial" w:cs="Arial"/>
          <w:i/>
          <w:spacing w:val="4"/>
        </w:rPr>
        <w:t xml:space="preserve"> </w:t>
      </w:r>
      <w:r w:rsidRPr="0085756A">
        <w:rPr>
          <w:rFonts w:ascii="Arial" w:hAnsi="Arial" w:cs="Arial"/>
          <w:b/>
          <w:bCs/>
          <w:i/>
          <w:spacing w:val="-2"/>
        </w:rPr>
        <w:t>VE</w:t>
      </w:r>
      <w:r w:rsidRPr="0085756A">
        <w:rPr>
          <w:rFonts w:ascii="Arial" w:hAnsi="Arial" w:cs="Arial"/>
          <w:b/>
          <w:bCs/>
          <w:i/>
        </w:rPr>
        <w:t>C</w:t>
      </w:r>
      <w:r w:rsidRPr="0085756A">
        <w:rPr>
          <w:rFonts w:ascii="Arial" w:hAnsi="Arial" w:cs="Arial"/>
          <w:b/>
          <w:bCs/>
          <w:i/>
          <w:spacing w:val="4"/>
        </w:rPr>
        <w:t xml:space="preserve"> </w:t>
      </w:r>
      <w:r w:rsidRPr="0085756A">
        <w:rPr>
          <w:rFonts w:ascii="Arial" w:hAnsi="Arial" w:cs="Arial"/>
          <w:b/>
          <w:bCs/>
          <w:i/>
        </w:rPr>
        <w:t>a</w:t>
      </w:r>
      <w:r w:rsidRPr="0085756A">
        <w:rPr>
          <w:rFonts w:ascii="Arial" w:hAnsi="Arial" w:cs="Arial"/>
          <w:b/>
          <w:bCs/>
          <w:i/>
          <w:spacing w:val="1"/>
        </w:rPr>
        <w:t>nu</w:t>
      </w:r>
      <w:r w:rsidRPr="0085756A">
        <w:rPr>
          <w:rFonts w:ascii="Arial" w:hAnsi="Arial" w:cs="Arial"/>
          <w:b/>
          <w:bCs/>
          <w:i/>
        </w:rPr>
        <w:t xml:space="preserve">al </w:t>
      </w:r>
      <w:r w:rsidRPr="0085756A">
        <w:rPr>
          <w:rFonts w:ascii="Arial" w:hAnsi="Arial" w:cs="Arial"/>
          <w:b/>
          <w:bCs/>
          <w:i/>
          <w:spacing w:val="-3"/>
        </w:rPr>
        <w:t>m</w:t>
      </w:r>
      <w:r w:rsidRPr="0085756A">
        <w:rPr>
          <w:rFonts w:ascii="Arial" w:hAnsi="Arial" w:cs="Arial"/>
          <w:b/>
          <w:bCs/>
          <w:i/>
        </w:rPr>
        <w:t>i</w:t>
      </w:r>
      <w:r w:rsidRPr="0085756A">
        <w:rPr>
          <w:rFonts w:ascii="Arial" w:hAnsi="Arial" w:cs="Arial"/>
          <w:b/>
          <w:bCs/>
          <w:i/>
          <w:spacing w:val="1"/>
        </w:rPr>
        <w:t>t</w:t>
      </w:r>
      <w:r w:rsidRPr="0085756A">
        <w:rPr>
          <w:rFonts w:ascii="Arial" w:hAnsi="Arial" w:cs="Arial"/>
          <w:b/>
          <w:bCs/>
          <w:i/>
        </w:rPr>
        <w:t>jà</w:t>
      </w:r>
      <w:r w:rsidRPr="0085756A">
        <w:rPr>
          <w:rFonts w:ascii="Arial" w:hAnsi="Arial" w:cs="Arial"/>
          <w:b/>
          <w:bCs/>
          <w:i/>
          <w:spacing w:val="1"/>
        </w:rPr>
        <w:t xml:space="preserve"> </w:t>
      </w:r>
      <w:r w:rsidRPr="0085756A">
        <w:rPr>
          <w:rFonts w:ascii="Arial" w:hAnsi="Arial" w:cs="Arial"/>
          <w:b/>
          <w:bCs/>
          <w:i/>
          <w:spacing w:val="2"/>
        </w:rPr>
        <w:t>d</w:t>
      </w:r>
      <w:r w:rsidRPr="0085756A">
        <w:rPr>
          <w:rFonts w:ascii="Arial" w:hAnsi="Arial" w:cs="Arial"/>
          <w:b/>
          <w:bCs/>
          <w:i/>
        </w:rPr>
        <w:t>el c</w:t>
      </w:r>
      <w:r w:rsidRPr="0085756A">
        <w:rPr>
          <w:rFonts w:ascii="Arial" w:hAnsi="Arial" w:cs="Arial"/>
          <w:b/>
          <w:bCs/>
          <w:i/>
          <w:spacing w:val="-3"/>
        </w:rPr>
        <w:t>o</w:t>
      </w:r>
      <w:r w:rsidRPr="0085756A">
        <w:rPr>
          <w:rFonts w:ascii="Arial" w:hAnsi="Arial" w:cs="Arial"/>
          <w:b/>
          <w:bCs/>
          <w:i/>
          <w:spacing w:val="1"/>
        </w:rPr>
        <w:t>nt</w:t>
      </w:r>
      <w:r w:rsidRPr="0085756A">
        <w:rPr>
          <w:rFonts w:ascii="Arial" w:hAnsi="Arial" w:cs="Arial"/>
          <w:b/>
          <w:bCs/>
          <w:i/>
          <w:spacing w:val="-3"/>
        </w:rPr>
        <w:t>r</w:t>
      </w:r>
      <w:r w:rsidRPr="0085756A">
        <w:rPr>
          <w:rFonts w:ascii="Arial" w:hAnsi="Arial" w:cs="Arial"/>
          <w:b/>
          <w:bCs/>
          <w:i/>
        </w:rPr>
        <w:t>ac</w:t>
      </w:r>
      <w:r w:rsidRPr="0085756A">
        <w:rPr>
          <w:rFonts w:ascii="Arial" w:hAnsi="Arial" w:cs="Arial"/>
          <w:b/>
          <w:bCs/>
          <w:i/>
          <w:spacing w:val="-4"/>
        </w:rPr>
        <w:t>t</w:t>
      </w:r>
      <w:r w:rsidRPr="0085756A">
        <w:rPr>
          <w:rFonts w:ascii="Arial" w:hAnsi="Arial" w:cs="Arial"/>
          <w:b/>
          <w:bCs/>
          <w:i/>
        </w:rPr>
        <w:t>e</w:t>
      </w:r>
      <w:r w:rsidRPr="0085756A">
        <w:rPr>
          <w:rFonts w:ascii="Arial" w:hAnsi="Arial" w:cs="Arial"/>
          <w:b/>
          <w:bCs/>
          <w:i/>
          <w:spacing w:val="11"/>
        </w:rPr>
        <w:t xml:space="preserve"> </w:t>
      </w:r>
      <w:r w:rsidRPr="0085756A">
        <w:rPr>
          <w:rFonts w:ascii="Arial" w:hAnsi="Arial" w:cs="Arial"/>
          <w:i/>
        </w:rPr>
        <w:t>d</w:t>
      </w:r>
      <w:r w:rsidRPr="0085756A">
        <w:rPr>
          <w:rFonts w:ascii="Arial" w:hAnsi="Arial" w:cs="Arial"/>
          <w:i/>
          <w:spacing w:val="-4"/>
        </w:rPr>
        <w:t>e</w:t>
      </w:r>
      <w:r w:rsidRPr="0085756A">
        <w:rPr>
          <w:rFonts w:ascii="Arial" w:hAnsi="Arial" w:cs="Arial"/>
          <w:i/>
        </w:rPr>
        <w:t>gut a</w:t>
      </w:r>
      <w:r w:rsidRPr="0085756A">
        <w:rPr>
          <w:rFonts w:ascii="Arial" w:hAnsi="Arial" w:cs="Arial"/>
          <w:i/>
          <w:spacing w:val="5"/>
        </w:rPr>
        <w:t xml:space="preserve"> </w:t>
      </w:r>
      <w:r w:rsidRPr="0085756A">
        <w:rPr>
          <w:rFonts w:ascii="Arial" w:hAnsi="Arial" w:cs="Arial"/>
          <w:i/>
        </w:rPr>
        <w:t>q</w:t>
      </w:r>
      <w:r w:rsidRPr="0085756A">
        <w:rPr>
          <w:rFonts w:ascii="Arial" w:hAnsi="Arial" w:cs="Arial"/>
          <w:i/>
          <w:spacing w:val="-4"/>
        </w:rPr>
        <w:t>u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5"/>
        </w:rPr>
        <w:t xml:space="preserve"> </w:t>
      </w:r>
      <w:r w:rsidRPr="0085756A">
        <w:rPr>
          <w:rFonts w:ascii="Arial" w:hAnsi="Arial" w:cs="Arial"/>
          <w:i/>
        </w:rPr>
        <w:t>la</w:t>
      </w:r>
      <w:r w:rsidRPr="0085756A">
        <w:rPr>
          <w:rFonts w:ascii="Arial" w:hAnsi="Arial" w:cs="Arial"/>
          <w:i/>
          <w:spacing w:val="5"/>
        </w:rPr>
        <w:t xml:space="preserve"> </w:t>
      </w:r>
      <w:r w:rsidRPr="0085756A">
        <w:rPr>
          <w:rFonts w:ascii="Arial" w:hAnsi="Arial" w:cs="Arial"/>
          <w:i/>
        </w:rPr>
        <w:t>se</w:t>
      </w:r>
      <w:r w:rsidRPr="0085756A">
        <w:rPr>
          <w:rFonts w:ascii="Arial" w:hAnsi="Arial" w:cs="Arial"/>
          <w:i/>
          <w:spacing w:val="-5"/>
        </w:rPr>
        <w:t>v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5"/>
        </w:rPr>
        <w:t xml:space="preserve"> </w:t>
      </w:r>
      <w:r w:rsidRPr="0085756A">
        <w:rPr>
          <w:rFonts w:ascii="Arial" w:hAnsi="Arial" w:cs="Arial"/>
          <w:i/>
        </w:rPr>
        <w:t>d</w:t>
      </w:r>
      <w:r w:rsidRPr="0085756A">
        <w:rPr>
          <w:rFonts w:ascii="Arial" w:hAnsi="Arial" w:cs="Arial"/>
          <w:i/>
          <w:spacing w:val="-4"/>
        </w:rPr>
        <w:t>u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ació es</w:t>
      </w:r>
      <w:r w:rsidRPr="0085756A">
        <w:rPr>
          <w:rFonts w:ascii="Arial" w:hAnsi="Arial" w:cs="Arial"/>
          <w:i/>
          <w:spacing w:val="5"/>
        </w:rPr>
        <w:t xml:space="preserve"> </w:t>
      </w:r>
      <w:r w:rsidRPr="0085756A">
        <w:rPr>
          <w:rFonts w:ascii="Arial" w:hAnsi="Arial" w:cs="Arial"/>
          <w:i/>
        </w:rPr>
        <w:t>s</w:t>
      </w:r>
      <w:r w:rsidRPr="0085756A">
        <w:rPr>
          <w:rFonts w:ascii="Arial" w:hAnsi="Arial" w:cs="Arial"/>
          <w:i/>
          <w:spacing w:val="-4"/>
        </w:rPr>
        <w:t>u</w:t>
      </w:r>
      <w:r w:rsidRPr="0085756A">
        <w:rPr>
          <w:rFonts w:ascii="Arial" w:hAnsi="Arial" w:cs="Arial"/>
          <w:i/>
        </w:rPr>
        <w:t>pe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i</w:t>
      </w:r>
      <w:r w:rsidRPr="0085756A">
        <w:rPr>
          <w:rFonts w:ascii="Arial" w:hAnsi="Arial" w:cs="Arial"/>
          <w:i/>
          <w:spacing w:val="-5"/>
        </w:rPr>
        <w:t>o</w:t>
      </w:r>
      <w:r w:rsidRPr="0085756A">
        <w:rPr>
          <w:rFonts w:ascii="Arial" w:hAnsi="Arial" w:cs="Arial"/>
          <w:i/>
        </w:rPr>
        <w:t>r</w:t>
      </w:r>
      <w:r w:rsidRPr="0085756A">
        <w:rPr>
          <w:rFonts w:ascii="Arial" w:hAnsi="Arial" w:cs="Arial"/>
          <w:i/>
          <w:spacing w:val="6"/>
        </w:rPr>
        <w:t xml:space="preserve"> 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1"/>
        </w:rPr>
        <w:t xml:space="preserve"> </w:t>
      </w:r>
      <w:r w:rsidRPr="0085756A">
        <w:rPr>
          <w:rFonts w:ascii="Arial" w:hAnsi="Arial" w:cs="Arial"/>
          <w:i/>
        </w:rPr>
        <w:t xml:space="preserve">un any </w:t>
      </w:r>
      <w:r w:rsidRPr="0085756A">
        <w:rPr>
          <w:rFonts w:ascii="Arial" w:hAnsi="Arial" w:cs="Arial"/>
          <w:i/>
          <w:spacing w:val="1"/>
        </w:rPr>
        <w:t>é</w:t>
      </w:r>
      <w:r w:rsidRPr="0085756A">
        <w:rPr>
          <w:rFonts w:ascii="Arial" w:hAnsi="Arial" w:cs="Arial"/>
          <w:i/>
        </w:rPr>
        <w:t xml:space="preserve">s </w:t>
      </w:r>
      <w:r w:rsidRPr="0085756A">
        <w:rPr>
          <w:rFonts w:ascii="Arial" w:hAnsi="Arial" w:cs="Arial"/>
          <w:i/>
          <w:spacing w:val="1"/>
        </w:rPr>
        <w:t>d</w:t>
      </w:r>
      <w:r w:rsidRPr="0085756A">
        <w:rPr>
          <w:rFonts w:ascii="Arial" w:hAnsi="Arial" w:cs="Arial"/>
          <w:i/>
        </w:rPr>
        <w:t>e:</w:t>
      </w:r>
      <w:r w:rsidRPr="0085756A">
        <w:rPr>
          <w:rFonts w:ascii="Arial" w:hAnsi="Arial" w:cs="Arial"/>
          <w:i/>
          <w:spacing w:val="-3"/>
        </w:rPr>
        <w:t xml:space="preserve"> </w:t>
      </w:r>
      <w:r w:rsidRPr="0085756A">
        <w:rPr>
          <w:rFonts w:ascii="Arial" w:hAnsi="Arial" w:cs="Arial"/>
          <w:b/>
          <w:bCs/>
          <w:i/>
        </w:rPr>
        <w:t>.350.000</w:t>
      </w:r>
      <w:r w:rsidRPr="0085756A">
        <w:rPr>
          <w:rFonts w:ascii="Arial" w:hAnsi="Arial" w:cs="Arial"/>
          <w:b/>
          <w:bCs/>
          <w:i/>
          <w:spacing w:val="3"/>
        </w:rPr>
        <w:t xml:space="preserve"> </w:t>
      </w:r>
      <w:r w:rsidRPr="0085756A">
        <w:rPr>
          <w:rFonts w:ascii="Arial" w:hAnsi="Arial" w:cs="Arial"/>
          <w:i/>
        </w:rPr>
        <w:t>eu</w:t>
      </w:r>
      <w:r w:rsidRPr="0085756A">
        <w:rPr>
          <w:rFonts w:ascii="Arial" w:hAnsi="Arial" w:cs="Arial"/>
          <w:i/>
          <w:spacing w:val="-4"/>
        </w:rPr>
        <w:t>r</w:t>
      </w:r>
      <w:r w:rsidRPr="0085756A">
        <w:rPr>
          <w:rFonts w:ascii="Arial" w:hAnsi="Arial" w:cs="Arial"/>
          <w:i/>
        </w:rPr>
        <w:t>os I</w:t>
      </w:r>
      <w:r w:rsidRPr="0085756A">
        <w:rPr>
          <w:rFonts w:ascii="Arial" w:hAnsi="Arial" w:cs="Arial"/>
          <w:i/>
          <w:spacing w:val="-2"/>
        </w:rPr>
        <w:t>V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-2"/>
        </w:rPr>
        <w:t xml:space="preserve"> </w:t>
      </w:r>
      <w:r w:rsidRPr="0085756A">
        <w:rPr>
          <w:rFonts w:ascii="Arial" w:hAnsi="Arial" w:cs="Arial"/>
          <w:i/>
          <w:spacing w:val="1"/>
        </w:rPr>
        <w:t>e</w:t>
      </w:r>
      <w:r w:rsidRPr="0085756A">
        <w:rPr>
          <w:rFonts w:ascii="Arial" w:hAnsi="Arial" w:cs="Arial"/>
          <w:i/>
        </w:rPr>
        <w:t>xclòs.</w:t>
      </w:r>
    </w:p>
    <w:p w14:paraId="212F5D1F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</w:p>
    <w:p w14:paraId="31142B08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b/>
          <w:bCs/>
          <w:i/>
        </w:rPr>
      </w:pPr>
      <w:r w:rsidRPr="0085756A">
        <w:rPr>
          <w:rFonts w:ascii="Arial" w:hAnsi="Arial" w:cs="Arial"/>
          <w:b/>
          <w:bCs/>
          <w:i/>
        </w:rPr>
        <w:t xml:space="preserve">B3. </w:t>
      </w:r>
      <w:r w:rsidRPr="0085756A">
        <w:rPr>
          <w:rFonts w:ascii="Arial" w:hAnsi="Arial" w:cs="Arial"/>
          <w:b/>
          <w:bCs/>
          <w:i/>
          <w:spacing w:val="-2"/>
        </w:rPr>
        <w:t>P</w:t>
      </w:r>
      <w:r w:rsidRPr="0085756A">
        <w:rPr>
          <w:rFonts w:ascii="Arial" w:hAnsi="Arial" w:cs="Arial"/>
          <w:b/>
          <w:bCs/>
          <w:i/>
          <w:spacing w:val="-3"/>
        </w:rPr>
        <w:t>r</w:t>
      </w:r>
      <w:r w:rsidRPr="0085756A">
        <w:rPr>
          <w:rFonts w:ascii="Arial" w:hAnsi="Arial" w:cs="Arial"/>
          <w:b/>
          <w:bCs/>
          <w:i/>
        </w:rPr>
        <w:t>ess</w:t>
      </w:r>
      <w:r w:rsidRPr="0085756A">
        <w:rPr>
          <w:rFonts w:ascii="Arial" w:hAnsi="Arial" w:cs="Arial"/>
          <w:b/>
          <w:bCs/>
          <w:i/>
          <w:spacing w:val="1"/>
        </w:rPr>
        <w:t>up</w:t>
      </w:r>
      <w:r w:rsidRPr="0085756A">
        <w:rPr>
          <w:rFonts w:ascii="Arial" w:hAnsi="Arial" w:cs="Arial"/>
          <w:b/>
          <w:bCs/>
          <w:i/>
          <w:spacing w:val="-3"/>
        </w:rPr>
        <w:t>o</w:t>
      </w:r>
      <w:r w:rsidRPr="0085756A">
        <w:rPr>
          <w:rFonts w:ascii="Arial" w:hAnsi="Arial" w:cs="Arial"/>
          <w:b/>
          <w:bCs/>
          <w:i/>
        </w:rPr>
        <w:t>st</w:t>
      </w:r>
      <w:r w:rsidRPr="0085756A">
        <w:rPr>
          <w:rFonts w:ascii="Arial" w:hAnsi="Arial" w:cs="Arial"/>
          <w:b/>
          <w:bCs/>
          <w:i/>
          <w:spacing w:val="-3"/>
        </w:rPr>
        <w:t xml:space="preserve"> </w:t>
      </w:r>
      <w:r w:rsidRPr="0085756A">
        <w:rPr>
          <w:rFonts w:ascii="Arial" w:hAnsi="Arial" w:cs="Arial"/>
          <w:b/>
          <w:bCs/>
          <w:i/>
          <w:spacing w:val="1"/>
        </w:rPr>
        <w:t>d</w:t>
      </w:r>
      <w:r w:rsidRPr="0085756A">
        <w:rPr>
          <w:rFonts w:ascii="Arial" w:hAnsi="Arial" w:cs="Arial"/>
          <w:b/>
          <w:bCs/>
          <w:i/>
        </w:rPr>
        <w:t>e li</w:t>
      </w:r>
      <w:r w:rsidRPr="0085756A">
        <w:rPr>
          <w:rFonts w:ascii="Arial" w:hAnsi="Arial" w:cs="Arial"/>
          <w:b/>
          <w:bCs/>
          <w:i/>
          <w:spacing w:val="1"/>
        </w:rPr>
        <w:t>c</w:t>
      </w:r>
      <w:r w:rsidRPr="0085756A">
        <w:rPr>
          <w:rFonts w:ascii="Arial" w:hAnsi="Arial" w:cs="Arial"/>
          <w:b/>
          <w:bCs/>
          <w:i/>
          <w:spacing w:val="-5"/>
        </w:rPr>
        <w:t>i</w:t>
      </w:r>
      <w:r w:rsidRPr="0085756A">
        <w:rPr>
          <w:rFonts w:ascii="Arial" w:hAnsi="Arial" w:cs="Arial"/>
          <w:b/>
          <w:bCs/>
          <w:i/>
          <w:spacing w:val="1"/>
        </w:rPr>
        <w:t>t</w:t>
      </w:r>
      <w:r w:rsidRPr="0085756A">
        <w:rPr>
          <w:rFonts w:ascii="Arial" w:hAnsi="Arial" w:cs="Arial"/>
          <w:b/>
          <w:bCs/>
          <w:i/>
        </w:rPr>
        <w:t>ac</w:t>
      </w:r>
      <w:r w:rsidRPr="0085756A">
        <w:rPr>
          <w:rFonts w:ascii="Arial" w:hAnsi="Arial" w:cs="Arial"/>
          <w:b/>
          <w:bCs/>
          <w:i/>
          <w:spacing w:val="-5"/>
        </w:rPr>
        <w:t>i</w:t>
      </w:r>
      <w:r w:rsidRPr="0085756A">
        <w:rPr>
          <w:rFonts w:ascii="Arial" w:hAnsi="Arial" w:cs="Arial"/>
          <w:b/>
          <w:bCs/>
          <w:i/>
        </w:rPr>
        <w:t>ó</w:t>
      </w:r>
      <w:r w:rsidRPr="0085756A">
        <w:rPr>
          <w:rFonts w:ascii="Arial" w:hAnsi="Arial" w:cs="Arial"/>
          <w:b/>
          <w:bCs/>
          <w:i/>
          <w:spacing w:val="1"/>
        </w:rPr>
        <w:t xml:space="preserve"> </w:t>
      </w:r>
      <w:r w:rsidRPr="0085756A">
        <w:rPr>
          <w:rFonts w:ascii="Arial" w:hAnsi="Arial" w:cs="Arial"/>
          <w:b/>
          <w:bCs/>
          <w:i/>
        </w:rPr>
        <w:t>i</w:t>
      </w:r>
      <w:r w:rsidRPr="0085756A">
        <w:rPr>
          <w:rFonts w:ascii="Arial" w:hAnsi="Arial" w:cs="Arial"/>
          <w:b/>
          <w:bCs/>
          <w:i/>
          <w:spacing w:val="-4"/>
        </w:rPr>
        <w:t xml:space="preserve"> </w:t>
      </w:r>
      <w:r w:rsidRPr="0085756A">
        <w:rPr>
          <w:rFonts w:ascii="Arial" w:hAnsi="Arial" w:cs="Arial"/>
          <w:b/>
          <w:bCs/>
          <w:i/>
          <w:spacing w:val="1"/>
        </w:rPr>
        <w:t>p</w:t>
      </w:r>
      <w:r w:rsidRPr="0085756A">
        <w:rPr>
          <w:rFonts w:ascii="Arial" w:hAnsi="Arial" w:cs="Arial"/>
          <w:b/>
          <w:bCs/>
          <w:i/>
          <w:spacing w:val="-3"/>
        </w:rPr>
        <w:t>r</w:t>
      </w:r>
      <w:r w:rsidRPr="0085756A">
        <w:rPr>
          <w:rFonts w:ascii="Arial" w:hAnsi="Arial" w:cs="Arial"/>
          <w:b/>
          <w:bCs/>
          <w:i/>
        </w:rPr>
        <w:t>ess</w:t>
      </w:r>
      <w:r w:rsidRPr="0085756A">
        <w:rPr>
          <w:rFonts w:ascii="Arial" w:hAnsi="Arial" w:cs="Arial"/>
          <w:b/>
          <w:bCs/>
          <w:i/>
          <w:spacing w:val="-3"/>
        </w:rPr>
        <w:t>u</w:t>
      </w:r>
      <w:r w:rsidRPr="0085756A">
        <w:rPr>
          <w:rFonts w:ascii="Arial" w:hAnsi="Arial" w:cs="Arial"/>
          <w:b/>
          <w:bCs/>
          <w:i/>
          <w:spacing w:val="1"/>
        </w:rPr>
        <w:t>po</w:t>
      </w:r>
      <w:r w:rsidRPr="0085756A">
        <w:rPr>
          <w:rFonts w:ascii="Arial" w:hAnsi="Arial" w:cs="Arial"/>
          <w:b/>
          <w:bCs/>
          <w:i/>
          <w:spacing w:val="-4"/>
        </w:rPr>
        <w:t>s</w:t>
      </w:r>
      <w:r w:rsidRPr="0085756A">
        <w:rPr>
          <w:rFonts w:ascii="Arial" w:hAnsi="Arial" w:cs="Arial"/>
          <w:b/>
          <w:bCs/>
          <w:i/>
        </w:rPr>
        <w:t>t</w:t>
      </w:r>
      <w:r w:rsidRPr="0085756A">
        <w:rPr>
          <w:rFonts w:ascii="Arial" w:hAnsi="Arial" w:cs="Arial"/>
          <w:b/>
          <w:bCs/>
          <w:i/>
          <w:spacing w:val="1"/>
        </w:rPr>
        <w:t xml:space="preserve"> </w:t>
      </w:r>
      <w:r w:rsidRPr="0085756A">
        <w:rPr>
          <w:rFonts w:ascii="Arial" w:hAnsi="Arial" w:cs="Arial"/>
          <w:b/>
          <w:bCs/>
          <w:i/>
          <w:spacing w:val="2"/>
        </w:rPr>
        <w:t>b</w:t>
      </w:r>
      <w:r w:rsidRPr="0085756A">
        <w:rPr>
          <w:rFonts w:ascii="Arial" w:hAnsi="Arial" w:cs="Arial"/>
          <w:b/>
          <w:bCs/>
          <w:i/>
          <w:spacing w:val="-4"/>
        </w:rPr>
        <w:t>a</w:t>
      </w:r>
      <w:r w:rsidRPr="0085756A">
        <w:rPr>
          <w:rFonts w:ascii="Arial" w:hAnsi="Arial" w:cs="Arial"/>
          <w:b/>
          <w:bCs/>
          <w:i/>
        </w:rPr>
        <w:t xml:space="preserve">se </w:t>
      </w:r>
      <w:r w:rsidRPr="0085756A">
        <w:rPr>
          <w:rFonts w:ascii="Arial" w:hAnsi="Arial" w:cs="Arial"/>
          <w:b/>
          <w:bCs/>
          <w:i/>
          <w:spacing w:val="2"/>
        </w:rPr>
        <w:t>d</w:t>
      </w:r>
      <w:r w:rsidRPr="0085756A">
        <w:rPr>
          <w:rFonts w:ascii="Arial" w:hAnsi="Arial" w:cs="Arial"/>
          <w:b/>
          <w:bCs/>
          <w:i/>
        </w:rPr>
        <w:t>e</w:t>
      </w:r>
      <w:r w:rsidRPr="0085756A">
        <w:rPr>
          <w:rFonts w:ascii="Arial" w:hAnsi="Arial" w:cs="Arial"/>
          <w:b/>
          <w:bCs/>
          <w:i/>
          <w:spacing w:val="10"/>
        </w:rPr>
        <w:t xml:space="preserve"> </w:t>
      </w:r>
      <w:r w:rsidRPr="0085756A">
        <w:rPr>
          <w:rFonts w:ascii="Arial" w:hAnsi="Arial" w:cs="Arial"/>
          <w:b/>
          <w:bCs/>
          <w:i/>
        </w:rPr>
        <w:t>l</w:t>
      </w:r>
      <w:r w:rsidRPr="0085756A">
        <w:rPr>
          <w:rFonts w:ascii="Arial" w:hAnsi="Arial" w:cs="Arial"/>
          <w:b/>
          <w:bCs/>
          <w:i/>
          <w:spacing w:val="-4"/>
        </w:rPr>
        <w:t>i</w:t>
      </w:r>
      <w:r w:rsidRPr="0085756A">
        <w:rPr>
          <w:rFonts w:ascii="Arial" w:hAnsi="Arial" w:cs="Arial"/>
          <w:b/>
          <w:bCs/>
          <w:i/>
        </w:rPr>
        <w:t>ci</w:t>
      </w:r>
      <w:r w:rsidRPr="0085756A">
        <w:rPr>
          <w:rFonts w:ascii="Arial" w:hAnsi="Arial" w:cs="Arial"/>
          <w:b/>
          <w:bCs/>
          <w:i/>
          <w:spacing w:val="1"/>
        </w:rPr>
        <w:t>t</w:t>
      </w:r>
      <w:r w:rsidRPr="0085756A">
        <w:rPr>
          <w:rFonts w:ascii="Arial" w:hAnsi="Arial" w:cs="Arial"/>
          <w:b/>
          <w:bCs/>
          <w:i/>
          <w:spacing w:val="-4"/>
        </w:rPr>
        <w:t>a</w:t>
      </w:r>
      <w:r w:rsidRPr="0085756A">
        <w:rPr>
          <w:rFonts w:ascii="Arial" w:hAnsi="Arial" w:cs="Arial"/>
          <w:b/>
          <w:bCs/>
          <w:i/>
        </w:rPr>
        <w:t>ci</w:t>
      </w:r>
      <w:r w:rsidRPr="0085756A">
        <w:rPr>
          <w:rFonts w:ascii="Arial" w:hAnsi="Arial" w:cs="Arial"/>
          <w:b/>
          <w:bCs/>
          <w:i/>
          <w:spacing w:val="2"/>
        </w:rPr>
        <w:t>ó</w:t>
      </w:r>
      <w:r w:rsidRPr="0085756A">
        <w:rPr>
          <w:rFonts w:ascii="Arial" w:hAnsi="Arial" w:cs="Arial"/>
          <w:b/>
          <w:bCs/>
          <w:i/>
        </w:rPr>
        <w:t>:</w:t>
      </w:r>
    </w:p>
    <w:p w14:paraId="6DC3914B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b/>
          <w:bCs/>
          <w:i/>
        </w:rPr>
      </w:pPr>
    </w:p>
    <w:p w14:paraId="02A9DDB7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  <w:r w:rsidRPr="0085756A">
        <w:rPr>
          <w:rFonts w:ascii="Arial" w:hAnsi="Arial" w:cs="Arial"/>
          <w:i/>
        </w:rPr>
        <w:t>El pressupost de licitació és de 350.000€ iva exclòs.</w:t>
      </w:r>
    </w:p>
    <w:p w14:paraId="49AB6582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</w:p>
    <w:p w14:paraId="4F6216A0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b/>
          <w:bCs/>
          <w:i/>
        </w:rPr>
      </w:pPr>
      <w:r w:rsidRPr="0085756A">
        <w:rPr>
          <w:rFonts w:ascii="Arial" w:hAnsi="Arial" w:cs="Arial"/>
          <w:b/>
          <w:bCs/>
          <w:i/>
        </w:rPr>
        <w:t>C.-Existència</w:t>
      </w:r>
      <w:r w:rsidRPr="0085756A">
        <w:rPr>
          <w:rFonts w:ascii="Arial" w:hAnsi="Arial" w:cs="Arial"/>
          <w:b/>
          <w:bCs/>
          <w:i/>
          <w:spacing w:val="-13"/>
        </w:rPr>
        <w:t xml:space="preserve"> </w:t>
      </w:r>
      <w:r w:rsidRPr="0085756A">
        <w:rPr>
          <w:rFonts w:ascii="Arial" w:hAnsi="Arial" w:cs="Arial"/>
          <w:b/>
          <w:bCs/>
          <w:i/>
        </w:rPr>
        <w:t>de</w:t>
      </w:r>
      <w:r w:rsidRPr="0085756A">
        <w:rPr>
          <w:rFonts w:ascii="Arial" w:hAnsi="Arial" w:cs="Arial"/>
          <w:b/>
          <w:bCs/>
          <w:i/>
          <w:spacing w:val="-12"/>
        </w:rPr>
        <w:t xml:space="preserve"> </w:t>
      </w:r>
      <w:r w:rsidRPr="0085756A">
        <w:rPr>
          <w:rFonts w:ascii="Arial" w:hAnsi="Arial" w:cs="Arial"/>
          <w:b/>
          <w:bCs/>
          <w:i/>
        </w:rPr>
        <w:t>c</w:t>
      </w:r>
      <w:r w:rsidRPr="0085756A">
        <w:rPr>
          <w:rFonts w:ascii="Arial" w:hAnsi="Arial" w:cs="Arial"/>
          <w:b/>
          <w:bCs/>
          <w:i/>
          <w:spacing w:val="4"/>
        </w:rPr>
        <w:t>r</w:t>
      </w:r>
      <w:r w:rsidRPr="0085756A">
        <w:rPr>
          <w:rFonts w:ascii="Arial" w:hAnsi="Arial" w:cs="Arial"/>
          <w:b/>
          <w:bCs/>
          <w:i/>
        </w:rPr>
        <w:t>èdit</w:t>
      </w:r>
    </w:p>
    <w:p w14:paraId="010AE646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b/>
          <w:bCs/>
          <w:i/>
        </w:rPr>
      </w:pPr>
    </w:p>
    <w:p w14:paraId="1A30BF5C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  <w:r w:rsidRPr="0085756A">
        <w:rPr>
          <w:rFonts w:ascii="Arial" w:hAnsi="Arial" w:cs="Arial"/>
          <w:i/>
        </w:rPr>
        <w:t xml:space="preserve">C1. </w:t>
      </w:r>
      <w:r w:rsidRPr="0085756A">
        <w:rPr>
          <w:rFonts w:ascii="Arial" w:hAnsi="Arial" w:cs="Arial"/>
          <w:i/>
          <w:spacing w:val="48"/>
        </w:rPr>
        <w:t xml:space="preserve"> </w:t>
      </w:r>
      <w:r w:rsidRPr="0085756A">
        <w:rPr>
          <w:rFonts w:ascii="Arial" w:hAnsi="Arial" w:cs="Arial"/>
          <w:i/>
          <w:spacing w:val="-2"/>
        </w:rPr>
        <w:t>P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 xml:space="preserve">tida </w:t>
      </w:r>
      <w:r w:rsidRPr="0085756A">
        <w:rPr>
          <w:rFonts w:ascii="Arial" w:hAnsi="Arial" w:cs="Arial"/>
          <w:i/>
          <w:spacing w:val="44"/>
        </w:rPr>
        <w:t xml:space="preserve"> </w:t>
      </w:r>
      <w:r w:rsidRPr="0085756A">
        <w:rPr>
          <w:rFonts w:ascii="Arial" w:hAnsi="Arial" w:cs="Arial"/>
          <w:i/>
        </w:rPr>
        <w:t>p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ess</w:t>
      </w:r>
      <w:r w:rsidRPr="0085756A">
        <w:rPr>
          <w:rFonts w:ascii="Arial" w:hAnsi="Arial" w:cs="Arial"/>
          <w:i/>
          <w:spacing w:val="-4"/>
        </w:rPr>
        <w:t>u</w:t>
      </w:r>
      <w:r w:rsidRPr="0085756A">
        <w:rPr>
          <w:rFonts w:ascii="Arial" w:hAnsi="Arial" w:cs="Arial"/>
          <w:i/>
        </w:rPr>
        <w:t>post</w:t>
      </w:r>
      <w:r w:rsidRPr="0085756A">
        <w:rPr>
          <w:rFonts w:ascii="Arial" w:hAnsi="Arial" w:cs="Arial"/>
          <w:i/>
          <w:spacing w:val="1"/>
        </w:rPr>
        <w:t>àr</w:t>
      </w:r>
      <w:r w:rsidRPr="0085756A">
        <w:rPr>
          <w:rFonts w:ascii="Arial" w:hAnsi="Arial" w:cs="Arial"/>
          <w:i/>
        </w:rPr>
        <w:t>i</w:t>
      </w:r>
      <w:r w:rsidRPr="0085756A">
        <w:rPr>
          <w:rFonts w:ascii="Arial" w:hAnsi="Arial" w:cs="Arial"/>
          <w:i/>
          <w:spacing w:val="-5"/>
        </w:rPr>
        <w:t>a</w:t>
      </w:r>
      <w:r w:rsidRPr="0085756A">
        <w:rPr>
          <w:rFonts w:ascii="Arial" w:hAnsi="Arial" w:cs="Arial"/>
          <w:i/>
        </w:rPr>
        <w:t>: 1.452.22799.01.</w:t>
      </w:r>
      <w:r w:rsidRPr="0085756A">
        <w:rPr>
          <w:rFonts w:ascii="Arial" w:hAnsi="Arial" w:cs="Arial"/>
          <w:i/>
          <w:spacing w:val="1"/>
        </w:rPr>
        <w:t>1</w:t>
      </w:r>
      <w:r w:rsidRPr="0085756A">
        <w:rPr>
          <w:rFonts w:ascii="Arial" w:hAnsi="Arial" w:cs="Arial"/>
          <w:i/>
        </w:rPr>
        <w:t>6</w:t>
      </w:r>
      <w:r w:rsidRPr="0085756A">
        <w:rPr>
          <w:rFonts w:ascii="Arial" w:hAnsi="Arial" w:cs="Arial"/>
          <w:i/>
          <w:spacing w:val="-4"/>
        </w:rPr>
        <w:t>1</w:t>
      </w:r>
      <w:r w:rsidRPr="0085756A">
        <w:rPr>
          <w:rFonts w:ascii="Arial" w:hAnsi="Arial" w:cs="Arial"/>
          <w:i/>
        </w:rPr>
        <w:t>.</w:t>
      </w:r>
      <w:r w:rsidRPr="0085756A">
        <w:rPr>
          <w:rFonts w:ascii="Arial" w:hAnsi="Arial" w:cs="Arial"/>
          <w:i/>
          <w:spacing w:val="1"/>
        </w:rPr>
        <w:t>2</w:t>
      </w:r>
      <w:r w:rsidRPr="0085756A">
        <w:rPr>
          <w:rFonts w:ascii="Arial" w:hAnsi="Arial" w:cs="Arial"/>
          <w:i/>
        </w:rPr>
        <w:t>2</w:t>
      </w:r>
      <w:r w:rsidRPr="0085756A">
        <w:rPr>
          <w:rFonts w:ascii="Arial" w:hAnsi="Arial" w:cs="Arial"/>
          <w:i/>
          <w:spacing w:val="-4"/>
        </w:rPr>
        <w:t>7</w:t>
      </w:r>
      <w:r w:rsidRPr="0085756A">
        <w:rPr>
          <w:rFonts w:ascii="Arial" w:hAnsi="Arial" w:cs="Arial"/>
          <w:i/>
        </w:rPr>
        <w:t>992 Altres serveis realitzats per empreses i professionals</w:t>
      </w:r>
    </w:p>
    <w:p w14:paraId="5B29DB2D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  <w:r w:rsidRPr="0085756A">
        <w:rPr>
          <w:rFonts w:ascii="Arial" w:hAnsi="Arial" w:cs="Arial"/>
          <w:i/>
        </w:rPr>
        <w:t xml:space="preserve">C2. </w:t>
      </w:r>
      <w:r w:rsidRPr="0085756A">
        <w:rPr>
          <w:rFonts w:ascii="Arial" w:hAnsi="Arial" w:cs="Arial"/>
          <w:i/>
          <w:spacing w:val="-2"/>
        </w:rPr>
        <w:t>E</w:t>
      </w:r>
      <w:r w:rsidRPr="0085756A">
        <w:rPr>
          <w:rFonts w:ascii="Arial" w:hAnsi="Arial" w:cs="Arial"/>
          <w:i/>
        </w:rPr>
        <w:t>xpedie</w:t>
      </w:r>
      <w:r w:rsidRPr="0085756A">
        <w:rPr>
          <w:rFonts w:ascii="Arial" w:hAnsi="Arial" w:cs="Arial"/>
          <w:i/>
          <w:spacing w:val="1"/>
        </w:rPr>
        <w:t>n</w:t>
      </w:r>
      <w:r w:rsidRPr="0085756A">
        <w:rPr>
          <w:rFonts w:ascii="Arial" w:hAnsi="Arial" w:cs="Arial"/>
          <w:i/>
        </w:rPr>
        <w:t>t d’</w:t>
      </w:r>
      <w:r w:rsidRPr="0085756A">
        <w:rPr>
          <w:rFonts w:ascii="Arial" w:hAnsi="Arial" w:cs="Arial"/>
          <w:i/>
          <w:spacing w:val="-5"/>
        </w:rPr>
        <w:t>a</w:t>
      </w:r>
      <w:r w:rsidRPr="0085756A">
        <w:rPr>
          <w:rFonts w:ascii="Arial" w:hAnsi="Arial" w:cs="Arial"/>
          <w:i/>
        </w:rPr>
        <w:t>bast pl</w:t>
      </w:r>
      <w:r w:rsidRPr="0085756A">
        <w:rPr>
          <w:rFonts w:ascii="Arial" w:hAnsi="Arial" w:cs="Arial"/>
          <w:i/>
          <w:spacing w:val="-5"/>
        </w:rPr>
        <w:t>u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ia</w:t>
      </w:r>
      <w:r w:rsidRPr="0085756A">
        <w:rPr>
          <w:rFonts w:ascii="Arial" w:hAnsi="Arial" w:cs="Arial"/>
          <w:i/>
          <w:spacing w:val="1"/>
        </w:rPr>
        <w:t>n</w:t>
      </w:r>
      <w:r w:rsidRPr="0085756A">
        <w:rPr>
          <w:rFonts w:ascii="Arial" w:hAnsi="Arial" w:cs="Arial"/>
          <w:i/>
        </w:rPr>
        <w:t xml:space="preserve">ual: </w:t>
      </w:r>
      <w:r w:rsidRPr="0085756A">
        <w:rPr>
          <w:rFonts w:ascii="Arial" w:hAnsi="Arial" w:cs="Arial"/>
          <w:i/>
          <w:spacing w:val="-2"/>
        </w:rPr>
        <w:t>S</w:t>
      </w:r>
      <w:r w:rsidRPr="0085756A">
        <w:rPr>
          <w:rFonts w:ascii="Arial" w:hAnsi="Arial" w:cs="Arial"/>
          <w:i/>
        </w:rPr>
        <w:t>í.</w:t>
      </w:r>
    </w:p>
    <w:p w14:paraId="6FCA3FDF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  <w:r w:rsidRPr="0085756A">
        <w:rPr>
          <w:rFonts w:ascii="Arial" w:hAnsi="Arial" w:cs="Arial"/>
          <w:i/>
        </w:rPr>
        <w:t>C3.</w:t>
      </w:r>
      <w:r w:rsidRPr="0085756A">
        <w:rPr>
          <w:rFonts w:ascii="Arial" w:hAnsi="Arial" w:cs="Arial"/>
          <w:i/>
          <w:spacing w:val="1"/>
        </w:rPr>
        <w:t xml:space="preserve"> </w:t>
      </w:r>
      <w:r w:rsidRPr="0085756A">
        <w:rPr>
          <w:rFonts w:ascii="Arial" w:hAnsi="Arial" w:cs="Arial"/>
          <w:i/>
          <w:spacing w:val="-2"/>
        </w:rPr>
        <w:t>A</w:t>
      </w:r>
      <w:r w:rsidRPr="0085756A">
        <w:rPr>
          <w:rFonts w:ascii="Arial" w:hAnsi="Arial" w:cs="Arial"/>
          <w:i/>
        </w:rPr>
        <w:t>co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 xml:space="preserve">d </w:t>
      </w:r>
      <w:r w:rsidRPr="0085756A">
        <w:rPr>
          <w:rFonts w:ascii="Arial" w:hAnsi="Arial" w:cs="Arial"/>
          <w:i/>
          <w:spacing w:val="1"/>
        </w:rPr>
        <w:t>d</w:t>
      </w:r>
      <w:r w:rsidRPr="0085756A">
        <w:rPr>
          <w:rFonts w:ascii="Arial" w:hAnsi="Arial" w:cs="Arial"/>
          <w:i/>
        </w:rPr>
        <w:t xml:space="preserve">e </w:t>
      </w:r>
      <w:r w:rsidRPr="0085756A">
        <w:rPr>
          <w:rFonts w:ascii="Arial" w:hAnsi="Arial" w:cs="Arial"/>
          <w:i/>
          <w:spacing w:val="-4"/>
        </w:rPr>
        <w:t>G</w:t>
      </w:r>
      <w:r w:rsidRPr="0085756A">
        <w:rPr>
          <w:rFonts w:ascii="Arial" w:hAnsi="Arial" w:cs="Arial"/>
          <w:i/>
        </w:rPr>
        <w:t>ove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  <w:spacing w:val="-4"/>
        </w:rPr>
        <w:t>n</w:t>
      </w:r>
      <w:r w:rsidRPr="0085756A">
        <w:rPr>
          <w:rFonts w:ascii="Arial" w:hAnsi="Arial" w:cs="Arial"/>
          <w:i/>
        </w:rPr>
        <w:t xml:space="preserve">: </w:t>
      </w:r>
      <w:r w:rsidRPr="0085756A">
        <w:rPr>
          <w:rFonts w:ascii="Arial" w:hAnsi="Arial" w:cs="Arial"/>
          <w:i/>
          <w:spacing w:val="-2"/>
        </w:rPr>
        <w:t>A</w:t>
      </w:r>
      <w:r w:rsidRPr="0085756A">
        <w:rPr>
          <w:rFonts w:ascii="Arial" w:hAnsi="Arial" w:cs="Arial"/>
          <w:i/>
        </w:rPr>
        <w:t>sse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blea</w:t>
      </w:r>
    </w:p>
    <w:p w14:paraId="3D015389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  <w:r w:rsidRPr="0085756A">
        <w:rPr>
          <w:rFonts w:ascii="Arial" w:hAnsi="Arial" w:cs="Arial"/>
          <w:i/>
        </w:rPr>
        <w:t>C4.</w:t>
      </w:r>
      <w:r w:rsidRPr="0085756A">
        <w:rPr>
          <w:rFonts w:ascii="Arial" w:hAnsi="Arial" w:cs="Arial"/>
          <w:i/>
          <w:spacing w:val="1"/>
        </w:rPr>
        <w:t xml:space="preserve"> </w:t>
      </w:r>
      <w:r w:rsidRPr="0085756A">
        <w:rPr>
          <w:rFonts w:ascii="Arial" w:hAnsi="Arial" w:cs="Arial"/>
          <w:i/>
        </w:rPr>
        <w:t>D</w:t>
      </w:r>
      <w:r w:rsidRPr="0085756A">
        <w:rPr>
          <w:rFonts w:ascii="Arial" w:hAnsi="Arial" w:cs="Arial"/>
          <w:i/>
          <w:spacing w:val="-1"/>
        </w:rPr>
        <w:t>i</w:t>
      </w:r>
      <w:r w:rsidRPr="0085756A">
        <w:rPr>
          <w:rFonts w:ascii="Arial" w:hAnsi="Arial" w:cs="Arial"/>
          <w:i/>
        </w:rPr>
        <w:t>st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ib</w:t>
      </w:r>
      <w:r w:rsidRPr="0085756A">
        <w:rPr>
          <w:rFonts w:ascii="Arial" w:hAnsi="Arial" w:cs="Arial"/>
          <w:i/>
          <w:spacing w:val="1"/>
        </w:rPr>
        <w:t>u</w:t>
      </w:r>
      <w:r w:rsidRPr="0085756A">
        <w:rPr>
          <w:rFonts w:ascii="Arial" w:hAnsi="Arial" w:cs="Arial"/>
          <w:i/>
        </w:rPr>
        <w:t>ció de</w:t>
      </w:r>
      <w:r w:rsidRPr="0085756A">
        <w:rPr>
          <w:rFonts w:ascii="Arial" w:hAnsi="Arial" w:cs="Arial"/>
          <w:i/>
          <w:spacing w:val="-4"/>
        </w:rPr>
        <w:t xml:space="preserve"> </w:t>
      </w:r>
      <w:r w:rsidRPr="0085756A">
        <w:rPr>
          <w:rFonts w:ascii="Arial" w:hAnsi="Arial" w:cs="Arial"/>
          <w:i/>
        </w:rPr>
        <w:t xml:space="preserve">les </w:t>
      </w:r>
      <w:r w:rsidRPr="0085756A">
        <w:rPr>
          <w:rFonts w:ascii="Arial" w:hAnsi="Arial" w:cs="Arial"/>
          <w:i/>
          <w:spacing w:val="1"/>
        </w:rPr>
        <w:t>a</w:t>
      </w:r>
      <w:r w:rsidRPr="0085756A">
        <w:rPr>
          <w:rFonts w:ascii="Arial" w:hAnsi="Arial" w:cs="Arial"/>
          <w:i/>
        </w:rPr>
        <w:t>n</w:t>
      </w:r>
      <w:r w:rsidRPr="0085756A">
        <w:rPr>
          <w:rFonts w:ascii="Arial" w:hAnsi="Arial" w:cs="Arial"/>
          <w:i/>
          <w:spacing w:val="-4"/>
        </w:rPr>
        <w:t>u</w:t>
      </w:r>
      <w:r w:rsidRPr="0085756A">
        <w:rPr>
          <w:rFonts w:ascii="Arial" w:hAnsi="Arial" w:cs="Arial"/>
          <w:i/>
        </w:rPr>
        <w:t>al</w:t>
      </w:r>
      <w:r w:rsidRPr="0085756A">
        <w:rPr>
          <w:rFonts w:ascii="Arial" w:hAnsi="Arial" w:cs="Arial"/>
          <w:i/>
          <w:spacing w:val="-1"/>
        </w:rPr>
        <w:t>i</w:t>
      </w:r>
      <w:r w:rsidRPr="0085756A">
        <w:rPr>
          <w:rFonts w:ascii="Arial" w:hAnsi="Arial" w:cs="Arial"/>
          <w:i/>
        </w:rPr>
        <w:t>t</w:t>
      </w:r>
      <w:r w:rsidRPr="0085756A">
        <w:rPr>
          <w:rFonts w:ascii="Arial" w:hAnsi="Arial" w:cs="Arial"/>
          <w:i/>
          <w:spacing w:val="1"/>
        </w:rPr>
        <w:t>a</w:t>
      </w:r>
      <w:r w:rsidRPr="0085756A">
        <w:rPr>
          <w:rFonts w:ascii="Arial" w:hAnsi="Arial" w:cs="Arial"/>
          <w:i/>
        </w:rPr>
        <w:t>ts:</w:t>
      </w:r>
      <w:r w:rsidRPr="0085756A">
        <w:rPr>
          <w:rFonts w:ascii="Arial" w:hAnsi="Arial" w:cs="Arial"/>
          <w:i/>
          <w:spacing w:val="5"/>
        </w:rPr>
        <w:t xml:space="preserve"> 6 anualitats, 2 parcials y 4 complertes</w:t>
      </w:r>
      <w:r w:rsidRPr="0085756A">
        <w:rPr>
          <w:rFonts w:ascii="Arial" w:hAnsi="Arial" w:cs="Arial"/>
          <w:i/>
        </w:rPr>
        <w:t>.</w:t>
      </w:r>
    </w:p>
    <w:p w14:paraId="76EE7C9E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</w:p>
    <w:p w14:paraId="362FAF09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b/>
          <w:bCs/>
          <w:i/>
        </w:rPr>
      </w:pPr>
      <w:r w:rsidRPr="0085756A">
        <w:rPr>
          <w:rFonts w:ascii="Arial" w:hAnsi="Arial" w:cs="Arial"/>
          <w:b/>
          <w:bCs/>
          <w:i/>
          <w:spacing w:val="4"/>
        </w:rPr>
        <w:t>D.- T</w:t>
      </w:r>
      <w:r w:rsidRPr="0085756A">
        <w:rPr>
          <w:rFonts w:ascii="Arial" w:hAnsi="Arial" w:cs="Arial"/>
          <w:b/>
          <w:bCs/>
          <w:i/>
        </w:rPr>
        <w:t>ermini</w:t>
      </w:r>
      <w:r w:rsidRPr="0085756A">
        <w:rPr>
          <w:rFonts w:ascii="Arial" w:hAnsi="Arial" w:cs="Arial"/>
          <w:b/>
          <w:bCs/>
          <w:i/>
          <w:spacing w:val="-11"/>
        </w:rPr>
        <w:t xml:space="preserve"> </w:t>
      </w:r>
      <w:r w:rsidRPr="0085756A">
        <w:rPr>
          <w:rFonts w:ascii="Arial" w:hAnsi="Arial" w:cs="Arial"/>
          <w:b/>
          <w:bCs/>
          <w:i/>
        </w:rPr>
        <w:t>de</w:t>
      </w:r>
      <w:r w:rsidRPr="0085756A">
        <w:rPr>
          <w:rFonts w:ascii="Arial" w:hAnsi="Arial" w:cs="Arial"/>
          <w:b/>
          <w:bCs/>
          <w:i/>
          <w:spacing w:val="-10"/>
        </w:rPr>
        <w:t xml:space="preserve"> </w:t>
      </w:r>
      <w:r w:rsidRPr="0085756A">
        <w:rPr>
          <w:rFonts w:ascii="Arial" w:hAnsi="Arial" w:cs="Arial"/>
          <w:b/>
          <w:bCs/>
          <w:i/>
        </w:rPr>
        <w:t>durada</w:t>
      </w:r>
      <w:r w:rsidRPr="0085756A">
        <w:rPr>
          <w:rFonts w:ascii="Arial" w:hAnsi="Arial" w:cs="Arial"/>
          <w:b/>
          <w:bCs/>
          <w:i/>
          <w:spacing w:val="-10"/>
        </w:rPr>
        <w:t xml:space="preserve"> </w:t>
      </w:r>
      <w:r w:rsidRPr="0085756A">
        <w:rPr>
          <w:rFonts w:ascii="Arial" w:hAnsi="Arial" w:cs="Arial"/>
          <w:b/>
          <w:bCs/>
          <w:i/>
        </w:rPr>
        <w:t>d</w:t>
      </w:r>
      <w:r w:rsidRPr="0085756A">
        <w:rPr>
          <w:rFonts w:ascii="Arial" w:hAnsi="Arial" w:cs="Arial"/>
          <w:b/>
          <w:bCs/>
          <w:i/>
          <w:spacing w:val="-1"/>
        </w:rPr>
        <w:t>e</w:t>
      </w:r>
      <w:r w:rsidRPr="0085756A">
        <w:rPr>
          <w:rFonts w:ascii="Arial" w:hAnsi="Arial" w:cs="Arial"/>
          <w:b/>
          <w:bCs/>
          <w:i/>
        </w:rPr>
        <w:t>l</w:t>
      </w:r>
      <w:r w:rsidRPr="0085756A">
        <w:rPr>
          <w:rFonts w:ascii="Arial" w:hAnsi="Arial" w:cs="Arial"/>
          <w:b/>
          <w:bCs/>
          <w:i/>
          <w:spacing w:val="-10"/>
        </w:rPr>
        <w:t xml:space="preserve"> </w:t>
      </w:r>
      <w:r w:rsidRPr="0085756A">
        <w:rPr>
          <w:rFonts w:ascii="Arial" w:hAnsi="Arial" w:cs="Arial"/>
          <w:b/>
          <w:bCs/>
          <w:i/>
        </w:rPr>
        <w:t>contrac</w:t>
      </w:r>
      <w:r w:rsidRPr="0085756A">
        <w:rPr>
          <w:rFonts w:ascii="Arial" w:hAnsi="Arial" w:cs="Arial"/>
          <w:b/>
          <w:bCs/>
          <w:i/>
          <w:spacing w:val="4"/>
        </w:rPr>
        <w:t>t</w:t>
      </w:r>
      <w:r w:rsidRPr="0085756A">
        <w:rPr>
          <w:rFonts w:ascii="Arial" w:hAnsi="Arial" w:cs="Arial"/>
          <w:b/>
          <w:bCs/>
          <w:i/>
        </w:rPr>
        <w:t>e</w:t>
      </w:r>
    </w:p>
    <w:p w14:paraId="5E5ACD00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b/>
          <w:bCs/>
          <w:i/>
        </w:rPr>
      </w:pPr>
    </w:p>
    <w:p w14:paraId="5C7765F2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  <w:r w:rsidRPr="0085756A">
        <w:rPr>
          <w:rFonts w:ascii="Arial" w:hAnsi="Arial" w:cs="Arial"/>
          <w:i/>
          <w:spacing w:val="1"/>
        </w:rPr>
        <w:t>T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1"/>
        </w:rPr>
        <w:t>rm</w:t>
      </w:r>
      <w:r w:rsidRPr="0085756A">
        <w:rPr>
          <w:rFonts w:ascii="Arial" w:hAnsi="Arial" w:cs="Arial"/>
          <w:i/>
        </w:rPr>
        <w:t>ini</w:t>
      </w:r>
      <w:r w:rsidRPr="0085756A">
        <w:rPr>
          <w:rFonts w:ascii="Arial" w:hAnsi="Arial" w:cs="Arial"/>
          <w:i/>
          <w:spacing w:val="-5"/>
        </w:rPr>
        <w:t xml:space="preserve"> </w:t>
      </w:r>
      <w:r w:rsidRPr="0085756A">
        <w:rPr>
          <w:rFonts w:ascii="Arial" w:hAnsi="Arial" w:cs="Arial"/>
          <w:i/>
        </w:rPr>
        <w:t xml:space="preserve">de </w:t>
      </w:r>
      <w:r w:rsidRPr="0085756A">
        <w:rPr>
          <w:rFonts w:ascii="Arial" w:hAnsi="Arial" w:cs="Arial"/>
          <w:i/>
          <w:spacing w:val="1"/>
        </w:rPr>
        <w:t>d</w:t>
      </w:r>
      <w:r w:rsidRPr="0085756A">
        <w:rPr>
          <w:rFonts w:ascii="Arial" w:hAnsi="Arial" w:cs="Arial"/>
          <w:i/>
          <w:spacing w:val="-4"/>
        </w:rPr>
        <w:t>u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ada:</w:t>
      </w:r>
      <w:r w:rsidRPr="0085756A">
        <w:rPr>
          <w:rFonts w:ascii="Arial" w:hAnsi="Arial" w:cs="Arial"/>
          <w:i/>
          <w:spacing w:val="-5"/>
        </w:rPr>
        <w:t xml:space="preserve"> 5 </w:t>
      </w:r>
      <w:r w:rsidRPr="0085756A">
        <w:rPr>
          <w:rFonts w:ascii="Arial" w:hAnsi="Arial" w:cs="Arial"/>
          <w:i/>
          <w:spacing w:val="1"/>
        </w:rPr>
        <w:t>a</w:t>
      </w:r>
      <w:r w:rsidRPr="0085756A">
        <w:rPr>
          <w:rFonts w:ascii="Arial" w:hAnsi="Arial" w:cs="Arial"/>
          <w:i/>
        </w:rPr>
        <w:t>nys</w:t>
      </w:r>
    </w:p>
    <w:p w14:paraId="6B8ED2CC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  <w:r w:rsidRPr="0085756A">
        <w:rPr>
          <w:rFonts w:ascii="Arial" w:hAnsi="Arial" w:cs="Arial"/>
          <w:i/>
          <w:spacing w:val="-2"/>
        </w:rPr>
        <w:t>P</w:t>
      </w:r>
      <w:r w:rsidRPr="0085756A">
        <w:rPr>
          <w:rFonts w:ascii="Arial" w:hAnsi="Arial" w:cs="Arial"/>
          <w:i/>
        </w:rPr>
        <w:t>ossibil</w:t>
      </w:r>
      <w:r w:rsidRPr="0085756A">
        <w:rPr>
          <w:rFonts w:ascii="Arial" w:hAnsi="Arial" w:cs="Arial"/>
          <w:i/>
          <w:spacing w:val="-1"/>
        </w:rPr>
        <w:t>i</w:t>
      </w:r>
      <w:r w:rsidRPr="0085756A">
        <w:rPr>
          <w:rFonts w:ascii="Arial" w:hAnsi="Arial" w:cs="Arial"/>
          <w:i/>
        </w:rPr>
        <w:t>t</w:t>
      </w:r>
      <w:r w:rsidRPr="0085756A">
        <w:rPr>
          <w:rFonts w:ascii="Arial" w:hAnsi="Arial" w:cs="Arial"/>
          <w:i/>
          <w:spacing w:val="1"/>
        </w:rPr>
        <w:t>a</w:t>
      </w:r>
      <w:r w:rsidRPr="0085756A">
        <w:rPr>
          <w:rFonts w:ascii="Arial" w:hAnsi="Arial" w:cs="Arial"/>
          <w:i/>
        </w:rPr>
        <w:t xml:space="preserve">t de </w:t>
      </w:r>
      <w:r w:rsidRPr="0085756A">
        <w:rPr>
          <w:rFonts w:ascii="Arial" w:hAnsi="Arial" w:cs="Arial"/>
          <w:i/>
          <w:spacing w:val="1"/>
        </w:rPr>
        <w:t>pr</w:t>
      </w:r>
      <w:r w:rsidRPr="0085756A">
        <w:rPr>
          <w:rFonts w:ascii="Arial" w:hAnsi="Arial" w:cs="Arial"/>
          <w:i/>
          <w:spacing w:val="-4"/>
        </w:rPr>
        <w:t>ò</w:t>
      </w:r>
      <w:r w:rsidRPr="0085756A">
        <w:rPr>
          <w:rFonts w:ascii="Arial" w:hAnsi="Arial" w:cs="Arial"/>
          <w:i/>
          <w:spacing w:val="1"/>
        </w:rPr>
        <w:t>rr</w:t>
      </w:r>
      <w:r w:rsidRPr="0085756A">
        <w:rPr>
          <w:rFonts w:ascii="Arial" w:hAnsi="Arial" w:cs="Arial"/>
          <w:i/>
          <w:spacing w:val="-4"/>
        </w:rPr>
        <w:t>o</w:t>
      </w:r>
      <w:r w:rsidRPr="0085756A">
        <w:rPr>
          <w:rFonts w:ascii="Arial" w:hAnsi="Arial" w:cs="Arial"/>
          <w:i/>
        </w:rPr>
        <w:t>gues i t</w:t>
      </w:r>
      <w:r w:rsidRPr="0085756A">
        <w:rPr>
          <w:rFonts w:ascii="Arial" w:hAnsi="Arial" w:cs="Arial"/>
          <w:i/>
          <w:spacing w:val="-4"/>
        </w:rPr>
        <w:t>e</w:t>
      </w:r>
      <w:r w:rsidRPr="0085756A">
        <w:rPr>
          <w:rFonts w:ascii="Arial" w:hAnsi="Arial" w:cs="Arial"/>
          <w:i/>
          <w:spacing w:val="1"/>
        </w:rPr>
        <w:t>rm</w:t>
      </w:r>
      <w:r w:rsidRPr="0085756A">
        <w:rPr>
          <w:rFonts w:ascii="Arial" w:hAnsi="Arial" w:cs="Arial"/>
          <w:i/>
        </w:rPr>
        <w:t>ini: sí,</w:t>
      </w:r>
      <w:r w:rsidRPr="0085756A">
        <w:rPr>
          <w:rFonts w:ascii="Arial" w:hAnsi="Arial" w:cs="Arial"/>
          <w:i/>
          <w:spacing w:val="-4"/>
        </w:rPr>
        <w:t xml:space="preserve"> </w:t>
      </w:r>
      <w:r w:rsidRPr="0085756A">
        <w:rPr>
          <w:rFonts w:ascii="Arial" w:hAnsi="Arial" w:cs="Arial"/>
          <w:i/>
          <w:spacing w:val="1"/>
        </w:rPr>
        <w:t>p</w:t>
      </w:r>
      <w:r w:rsidRPr="0085756A">
        <w:rPr>
          <w:rFonts w:ascii="Arial" w:hAnsi="Arial" w:cs="Arial"/>
          <w:i/>
        </w:rPr>
        <w:t>er</w:t>
      </w:r>
      <w:r w:rsidRPr="0085756A">
        <w:rPr>
          <w:rFonts w:ascii="Arial" w:hAnsi="Arial" w:cs="Arial"/>
          <w:i/>
          <w:spacing w:val="-3"/>
        </w:rPr>
        <w:t xml:space="preserve"> </w:t>
      </w:r>
      <w:r w:rsidRPr="0085756A">
        <w:rPr>
          <w:rFonts w:ascii="Arial" w:hAnsi="Arial" w:cs="Arial"/>
          <w:i/>
        </w:rPr>
        <w:t>un</w:t>
      </w:r>
      <w:r w:rsidRPr="0085756A">
        <w:rPr>
          <w:rFonts w:ascii="Arial" w:hAnsi="Arial" w:cs="Arial"/>
          <w:i/>
          <w:spacing w:val="-4"/>
        </w:rPr>
        <w:t xml:space="preserve"> </w:t>
      </w:r>
      <w:r w:rsidRPr="0085756A">
        <w:rPr>
          <w:rFonts w:ascii="Arial" w:hAnsi="Arial" w:cs="Arial"/>
          <w:i/>
        </w:rPr>
        <w:t>pe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í</w:t>
      </w:r>
      <w:r w:rsidRPr="0085756A">
        <w:rPr>
          <w:rFonts w:ascii="Arial" w:hAnsi="Arial" w:cs="Arial"/>
          <w:i/>
          <w:spacing w:val="1"/>
        </w:rPr>
        <w:t>o</w:t>
      </w:r>
      <w:r w:rsidRPr="0085756A">
        <w:rPr>
          <w:rFonts w:ascii="Arial" w:hAnsi="Arial" w:cs="Arial"/>
          <w:i/>
        </w:rPr>
        <w:t>de</w:t>
      </w:r>
      <w:r w:rsidRPr="0085756A">
        <w:rPr>
          <w:rFonts w:ascii="Arial" w:hAnsi="Arial" w:cs="Arial"/>
          <w:i/>
          <w:spacing w:val="-4"/>
        </w:rPr>
        <w:t xml:space="preserve">  </w:t>
      </w:r>
      <w:r w:rsidRPr="0085756A">
        <w:rPr>
          <w:rFonts w:ascii="Arial" w:hAnsi="Arial" w:cs="Arial"/>
          <w:i/>
        </w:rPr>
        <w:t>d’un</w:t>
      </w:r>
      <w:r w:rsidRPr="0085756A">
        <w:rPr>
          <w:rFonts w:ascii="Arial" w:hAnsi="Arial" w:cs="Arial"/>
          <w:i/>
          <w:spacing w:val="1"/>
        </w:rPr>
        <w:t xml:space="preserve"> a</w:t>
      </w:r>
      <w:r w:rsidRPr="0085756A">
        <w:rPr>
          <w:rFonts w:ascii="Arial" w:hAnsi="Arial" w:cs="Arial"/>
          <w:i/>
        </w:rPr>
        <w:t>ny fins un màxim de 4</w:t>
      </w:r>
    </w:p>
    <w:p w14:paraId="6139CCCD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b/>
          <w:bCs/>
          <w:i/>
        </w:rPr>
      </w:pPr>
      <w:r w:rsidRPr="0085756A">
        <w:rPr>
          <w:rFonts w:ascii="Arial" w:hAnsi="Arial" w:cs="Arial"/>
          <w:b/>
          <w:bCs/>
          <w:i/>
          <w:w w:val="95"/>
        </w:rPr>
        <w:lastRenderedPageBreak/>
        <w:t>E.- Variants</w:t>
      </w:r>
    </w:p>
    <w:p w14:paraId="0172B582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  <w:r w:rsidRPr="0085756A">
        <w:rPr>
          <w:rFonts w:ascii="Arial" w:hAnsi="Arial" w:cs="Arial"/>
          <w:i/>
        </w:rPr>
        <w:t>No se’n p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-5"/>
        </w:rPr>
        <w:t>v</w:t>
      </w:r>
      <w:r w:rsidRPr="0085756A">
        <w:rPr>
          <w:rFonts w:ascii="Arial" w:hAnsi="Arial" w:cs="Arial"/>
          <w:i/>
        </w:rPr>
        <w:t>euen</w:t>
      </w:r>
    </w:p>
    <w:p w14:paraId="28A9F852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</w:p>
    <w:p w14:paraId="1BA82F32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b/>
          <w:bCs/>
          <w:i/>
        </w:rPr>
      </w:pPr>
      <w:r w:rsidRPr="0085756A">
        <w:rPr>
          <w:rFonts w:ascii="Arial" w:hAnsi="Arial" w:cs="Arial"/>
          <w:b/>
          <w:bCs/>
          <w:i/>
          <w:spacing w:val="4"/>
        </w:rPr>
        <w:t>F.- T</w:t>
      </w:r>
      <w:r w:rsidRPr="0085756A">
        <w:rPr>
          <w:rFonts w:ascii="Arial" w:hAnsi="Arial" w:cs="Arial"/>
          <w:b/>
          <w:bCs/>
          <w:i/>
        </w:rPr>
        <w:t>ramitació</w:t>
      </w:r>
      <w:r w:rsidRPr="0085756A">
        <w:rPr>
          <w:rFonts w:ascii="Arial" w:hAnsi="Arial" w:cs="Arial"/>
          <w:b/>
          <w:bCs/>
          <w:i/>
          <w:spacing w:val="-14"/>
        </w:rPr>
        <w:t xml:space="preserve"> </w:t>
      </w:r>
      <w:r w:rsidRPr="0085756A">
        <w:rPr>
          <w:rFonts w:ascii="Arial" w:hAnsi="Arial" w:cs="Arial"/>
          <w:b/>
          <w:bCs/>
          <w:i/>
        </w:rPr>
        <w:t>de</w:t>
      </w:r>
      <w:r w:rsidRPr="0085756A">
        <w:rPr>
          <w:rFonts w:ascii="Arial" w:hAnsi="Arial" w:cs="Arial"/>
          <w:b/>
          <w:bCs/>
          <w:i/>
          <w:spacing w:val="-13"/>
        </w:rPr>
        <w:t xml:space="preserve"> </w:t>
      </w:r>
      <w:r w:rsidRPr="0085756A">
        <w:rPr>
          <w:rFonts w:ascii="Arial" w:hAnsi="Arial" w:cs="Arial"/>
          <w:b/>
          <w:bCs/>
          <w:i/>
        </w:rPr>
        <w:t>l’expedient</w:t>
      </w:r>
      <w:r w:rsidRPr="0085756A">
        <w:rPr>
          <w:rFonts w:ascii="Arial" w:hAnsi="Arial" w:cs="Arial"/>
          <w:b/>
          <w:bCs/>
          <w:i/>
          <w:spacing w:val="-14"/>
        </w:rPr>
        <w:t xml:space="preserve"> </w:t>
      </w:r>
      <w:r w:rsidRPr="0085756A">
        <w:rPr>
          <w:rFonts w:ascii="Arial" w:hAnsi="Arial" w:cs="Arial"/>
          <w:b/>
          <w:bCs/>
          <w:i/>
        </w:rPr>
        <w:t>i</w:t>
      </w:r>
      <w:r w:rsidRPr="0085756A">
        <w:rPr>
          <w:rFonts w:ascii="Arial" w:hAnsi="Arial" w:cs="Arial"/>
          <w:b/>
          <w:bCs/>
          <w:i/>
          <w:spacing w:val="-13"/>
        </w:rPr>
        <w:t xml:space="preserve"> </w:t>
      </w:r>
      <w:r w:rsidRPr="0085756A">
        <w:rPr>
          <w:rFonts w:ascii="Arial" w:hAnsi="Arial" w:cs="Arial"/>
          <w:b/>
          <w:bCs/>
          <w:i/>
        </w:rPr>
        <w:t>pr</w:t>
      </w:r>
      <w:r w:rsidRPr="0085756A">
        <w:rPr>
          <w:rFonts w:ascii="Arial" w:hAnsi="Arial" w:cs="Arial"/>
          <w:b/>
          <w:bCs/>
          <w:i/>
          <w:spacing w:val="4"/>
        </w:rPr>
        <w:t>o</w:t>
      </w:r>
      <w:r w:rsidRPr="0085756A">
        <w:rPr>
          <w:rFonts w:ascii="Arial" w:hAnsi="Arial" w:cs="Arial"/>
          <w:b/>
          <w:bCs/>
          <w:i/>
        </w:rPr>
        <w:t>cediment</w:t>
      </w:r>
      <w:r w:rsidRPr="0085756A">
        <w:rPr>
          <w:rFonts w:ascii="Arial" w:hAnsi="Arial" w:cs="Arial"/>
          <w:b/>
          <w:bCs/>
          <w:i/>
          <w:spacing w:val="-9"/>
        </w:rPr>
        <w:t xml:space="preserve"> </w:t>
      </w:r>
      <w:r w:rsidRPr="0085756A">
        <w:rPr>
          <w:rFonts w:ascii="Arial" w:hAnsi="Arial" w:cs="Arial"/>
          <w:b/>
          <w:bCs/>
          <w:i/>
        </w:rPr>
        <w:t>d’adjudicació</w:t>
      </w:r>
    </w:p>
    <w:p w14:paraId="1E274222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b/>
          <w:bCs/>
          <w:i/>
        </w:rPr>
      </w:pPr>
    </w:p>
    <w:p w14:paraId="6320CD95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  <w:r w:rsidRPr="0085756A">
        <w:rPr>
          <w:rFonts w:ascii="Arial" w:hAnsi="Arial" w:cs="Arial"/>
          <w:i/>
          <w:spacing w:val="1"/>
        </w:rPr>
        <w:t>F</w:t>
      </w:r>
      <w:r w:rsidRPr="0085756A">
        <w:rPr>
          <w:rFonts w:ascii="Arial" w:hAnsi="Arial" w:cs="Arial"/>
          <w:i/>
        </w:rPr>
        <w:t>o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  <w:spacing w:val="-4"/>
        </w:rPr>
        <w:t>m</w:t>
      </w:r>
      <w:r w:rsidRPr="0085756A">
        <w:rPr>
          <w:rFonts w:ascii="Arial" w:hAnsi="Arial" w:cs="Arial"/>
          <w:i/>
        </w:rPr>
        <w:t xml:space="preserve">a </w:t>
      </w:r>
      <w:r w:rsidRPr="0085756A">
        <w:rPr>
          <w:rFonts w:ascii="Arial" w:hAnsi="Arial" w:cs="Arial"/>
          <w:i/>
          <w:spacing w:val="1"/>
        </w:rPr>
        <w:t>d</w:t>
      </w:r>
      <w:r w:rsidRPr="0085756A">
        <w:rPr>
          <w:rFonts w:ascii="Arial" w:hAnsi="Arial" w:cs="Arial"/>
          <w:i/>
        </w:rPr>
        <w:t xml:space="preserve">e </w:t>
      </w:r>
      <w:r w:rsidRPr="0085756A">
        <w:rPr>
          <w:rFonts w:ascii="Arial" w:hAnsi="Arial" w:cs="Arial"/>
          <w:i/>
          <w:spacing w:val="-4"/>
        </w:rPr>
        <w:t>t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itaci</w:t>
      </w:r>
      <w:r w:rsidRPr="0085756A">
        <w:rPr>
          <w:rFonts w:ascii="Arial" w:hAnsi="Arial" w:cs="Arial"/>
          <w:i/>
          <w:spacing w:val="-5"/>
        </w:rPr>
        <w:t>ó</w:t>
      </w:r>
      <w:r w:rsidRPr="0085756A">
        <w:rPr>
          <w:rFonts w:ascii="Arial" w:hAnsi="Arial" w:cs="Arial"/>
          <w:i/>
        </w:rPr>
        <w:t>: o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d</w:t>
      </w:r>
      <w:r w:rsidRPr="0085756A">
        <w:rPr>
          <w:rFonts w:ascii="Arial" w:hAnsi="Arial" w:cs="Arial"/>
          <w:i/>
          <w:spacing w:val="-6"/>
        </w:rPr>
        <w:t>i</w:t>
      </w:r>
      <w:r w:rsidRPr="0085756A">
        <w:rPr>
          <w:rFonts w:ascii="Arial" w:hAnsi="Arial" w:cs="Arial"/>
          <w:i/>
        </w:rPr>
        <w:t>nà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ia</w:t>
      </w:r>
    </w:p>
    <w:p w14:paraId="7C7BAA4D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  <w:r w:rsidRPr="0085756A">
        <w:rPr>
          <w:rFonts w:ascii="Arial" w:hAnsi="Arial" w:cs="Arial"/>
          <w:i/>
          <w:spacing w:val="-2"/>
        </w:rPr>
        <w:t>P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 xml:space="preserve">ocediment </w:t>
      </w:r>
      <w:r w:rsidRPr="0085756A">
        <w:rPr>
          <w:rFonts w:ascii="Arial" w:hAnsi="Arial" w:cs="Arial"/>
          <w:i/>
          <w:spacing w:val="1"/>
        </w:rPr>
        <w:t xml:space="preserve"> </w:t>
      </w:r>
      <w:r w:rsidRPr="0085756A">
        <w:rPr>
          <w:rFonts w:ascii="Arial" w:hAnsi="Arial" w:cs="Arial"/>
          <w:i/>
        </w:rPr>
        <w:t>d’a</w:t>
      </w:r>
      <w:r w:rsidRPr="0085756A">
        <w:rPr>
          <w:rFonts w:ascii="Arial" w:hAnsi="Arial" w:cs="Arial"/>
          <w:i/>
          <w:spacing w:val="1"/>
        </w:rPr>
        <w:t>d</w:t>
      </w:r>
      <w:r w:rsidRPr="0085756A">
        <w:rPr>
          <w:rFonts w:ascii="Arial" w:hAnsi="Arial" w:cs="Arial"/>
          <w:i/>
        </w:rPr>
        <w:t>j</w:t>
      </w:r>
      <w:r w:rsidRPr="0085756A">
        <w:rPr>
          <w:rFonts w:ascii="Arial" w:hAnsi="Arial" w:cs="Arial"/>
          <w:i/>
          <w:spacing w:val="-5"/>
        </w:rPr>
        <w:t>u</w:t>
      </w:r>
      <w:r w:rsidRPr="0085756A">
        <w:rPr>
          <w:rFonts w:ascii="Arial" w:hAnsi="Arial" w:cs="Arial"/>
          <w:i/>
        </w:rPr>
        <w:t xml:space="preserve">dicació: </w:t>
      </w:r>
      <w:r w:rsidRPr="0085756A">
        <w:rPr>
          <w:rFonts w:ascii="Arial" w:hAnsi="Arial" w:cs="Arial"/>
          <w:i/>
          <w:spacing w:val="1"/>
        </w:rPr>
        <w:t xml:space="preserve"> </w:t>
      </w:r>
      <w:r w:rsidRPr="0085756A">
        <w:rPr>
          <w:rFonts w:ascii="Arial" w:hAnsi="Arial" w:cs="Arial"/>
          <w:i/>
        </w:rPr>
        <w:t>obe</w:t>
      </w:r>
      <w:r w:rsidRPr="0085756A">
        <w:rPr>
          <w:rFonts w:ascii="Arial" w:hAnsi="Arial" w:cs="Arial"/>
          <w:i/>
          <w:spacing w:val="-4"/>
        </w:rPr>
        <w:t>r</w:t>
      </w:r>
      <w:r w:rsidRPr="0085756A">
        <w:rPr>
          <w:rFonts w:ascii="Arial" w:hAnsi="Arial" w:cs="Arial"/>
          <w:i/>
        </w:rPr>
        <w:t xml:space="preserve">t </w:t>
      </w:r>
      <w:r w:rsidRPr="0085756A">
        <w:rPr>
          <w:rFonts w:ascii="Arial" w:hAnsi="Arial" w:cs="Arial"/>
          <w:i/>
          <w:spacing w:val="6"/>
        </w:rPr>
        <w:t xml:space="preserve"> </w:t>
      </w:r>
      <w:r w:rsidRPr="0085756A">
        <w:rPr>
          <w:rFonts w:ascii="Arial" w:hAnsi="Arial" w:cs="Arial"/>
          <w:i/>
          <w:spacing w:val="-4"/>
        </w:rPr>
        <w:t>p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 xml:space="preserve">evist  als </w:t>
      </w:r>
      <w:r w:rsidRPr="0085756A">
        <w:rPr>
          <w:rFonts w:ascii="Arial" w:hAnsi="Arial" w:cs="Arial"/>
          <w:i/>
          <w:spacing w:val="5"/>
        </w:rPr>
        <w:t xml:space="preserve"> 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 xml:space="preserve">ticles </w:t>
      </w:r>
      <w:r w:rsidRPr="0085756A">
        <w:rPr>
          <w:rFonts w:ascii="Arial" w:hAnsi="Arial" w:cs="Arial"/>
          <w:i/>
          <w:spacing w:val="1"/>
        </w:rPr>
        <w:t xml:space="preserve"> </w:t>
      </w:r>
      <w:r w:rsidRPr="0085756A">
        <w:rPr>
          <w:rFonts w:ascii="Arial" w:hAnsi="Arial" w:cs="Arial"/>
          <w:i/>
        </w:rPr>
        <w:t xml:space="preserve">156, </w:t>
      </w:r>
      <w:r w:rsidRPr="0085756A">
        <w:rPr>
          <w:rFonts w:ascii="Arial" w:hAnsi="Arial" w:cs="Arial"/>
          <w:i/>
          <w:spacing w:val="1"/>
        </w:rPr>
        <w:t xml:space="preserve"> </w:t>
      </w:r>
      <w:r w:rsidRPr="0085756A">
        <w:rPr>
          <w:rFonts w:ascii="Arial" w:hAnsi="Arial" w:cs="Arial"/>
          <w:i/>
        </w:rPr>
        <w:t>1</w:t>
      </w:r>
      <w:r w:rsidRPr="0085756A">
        <w:rPr>
          <w:rFonts w:ascii="Arial" w:hAnsi="Arial" w:cs="Arial"/>
          <w:i/>
          <w:spacing w:val="-4"/>
        </w:rPr>
        <w:t>5</w:t>
      </w:r>
      <w:r w:rsidRPr="0085756A">
        <w:rPr>
          <w:rFonts w:ascii="Arial" w:hAnsi="Arial" w:cs="Arial"/>
          <w:i/>
        </w:rPr>
        <w:t xml:space="preserve">7 </w:t>
      </w:r>
      <w:r w:rsidRPr="0085756A">
        <w:rPr>
          <w:rFonts w:ascii="Arial" w:hAnsi="Arial" w:cs="Arial"/>
          <w:i/>
          <w:spacing w:val="6"/>
        </w:rPr>
        <w:t xml:space="preserve"> </w:t>
      </w:r>
      <w:r w:rsidRPr="0085756A">
        <w:rPr>
          <w:rFonts w:ascii="Arial" w:hAnsi="Arial" w:cs="Arial"/>
          <w:i/>
        </w:rPr>
        <w:t xml:space="preserve">i  158 </w:t>
      </w:r>
      <w:r w:rsidRPr="0085756A">
        <w:rPr>
          <w:rFonts w:ascii="Arial" w:hAnsi="Arial" w:cs="Arial"/>
          <w:i/>
          <w:spacing w:val="1"/>
        </w:rPr>
        <w:t xml:space="preserve"> </w:t>
      </w:r>
      <w:r w:rsidRPr="0085756A">
        <w:rPr>
          <w:rFonts w:ascii="Arial" w:hAnsi="Arial" w:cs="Arial"/>
          <w:i/>
        </w:rPr>
        <w:t>LC</w:t>
      </w:r>
      <w:r w:rsidRPr="0085756A">
        <w:rPr>
          <w:rFonts w:ascii="Arial" w:hAnsi="Arial" w:cs="Arial"/>
          <w:i/>
          <w:spacing w:val="-3"/>
        </w:rPr>
        <w:t>S</w:t>
      </w:r>
      <w:r w:rsidRPr="0085756A">
        <w:rPr>
          <w:rFonts w:ascii="Arial" w:hAnsi="Arial" w:cs="Arial"/>
          <w:i/>
          <w:spacing w:val="-2"/>
        </w:rPr>
        <w:t>P</w:t>
      </w:r>
      <w:r w:rsidRPr="0085756A">
        <w:rPr>
          <w:rFonts w:ascii="Arial" w:hAnsi="Arial" w:cs="Arial"/>
          <w:i/>
        </w:rPr>
        <w:t>. Co</w:t>
      </w:r>
      <w:r w:rsidRPr="0085756A">
        <w:rPr>
          <w:rFonts w:ascii="Arial" w:hAnsi="Arial" w:cs="Arial"/>
          <w:i/>
          <w:spacing w:val="1"/>
        </w:rPr>
        <w:t>n</w:t>
      </w:r>
      <w:r w:rsidRPr="0085756A">
        <w:rPr>
          <w:rFonts w:ascii="Arial" w:hAnsi="Arial" w:cs="Arial"/>
          <w:i/>
        </w:rPr>
        <w:t>t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acte</w:t>
      </w:r>
      <w:r w:rsidRPr="0085756A">
        <w:rPr>
          <w:rFonts w:ascii="Arial" w:hAnsi="Arial" w:cs="Arial"/>
          <w:i/>
          <w:spacing w:val="1"/>
        </w:rPr>
        <w:t xml:space="preserve"> </w:t>
      </w:r>
      <w:r w:rsidRPr="0085756A">
        <w:rPr>
          <w:rFonts w:ascii="Arial" w:hAnsi="Arial" w:cs="Arial"/>
          <w:i/>
          <w:spacing w:val="-5"/>
        </w:rPr>
        <w:t>s</w:t>
      </w:r>
      <w:r w:rsidRPr="0085756A">
        <w:rPr>
          <w:rFonts w:ascii="Arial" w:hAnsi="Arial" w:cs="Arial"/>
          <w:i/>
        </w:rPr>
        <w:t>ubjecte a</w:t>
      </w:r>
      <w:r w:rsidRPr="0085756A">
        <w:rPr>
          <w:rFonts w:ascii="Arial" w:hAnsi="Arial" w:cs="Arial"/>
          <w:i/>
          <w:spacing w:val="-4"/>
        </w:rPr>
        <w:t xml:space="preserve"> 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-4"/>
        </w:rPr>
        <w:t>g</w:t>
      </w:r>
      <w:r w:rsidRPr="0085756A">
        <w:rPr>
          <w:rFonts w:ascii="Arial" w:hAnsi="Arial" w:cs="Arial"/>
          <w:i/>
        </w:rPr>
        <w:t xml:space="preserve">ulació </w:t>
      </w:r>
      <w:r w:rsidRPr="0085756A">
        <w:rPr>
          <w:rFonts w:ascii="Arial" w:hAnsi="Arial" w:cs="Arial"/>
          <w:i/>
          <w:spacing w:val="1"/>
        </w:rPr>
        <w:t>h</w:t>
      </w:r>
      <w:r w:rsidRPr="0085756A">
        <w:rPr>
          <w:rFonts w:ascii="Arial" w:hAnsi="Arial" w:cs="Arial"/>
          <w:i/>
          <w:spacing w:val="-4"/>
        </w:rPr>
        <w:t>a</w:t>
      </w:r>
      <w:r w:rsidRPr="0085756A">
        <w:rPr>
          <w:rFonts w:ascii="Arial" w:hAnsi="Arial" w:cs="Arial"/>
          <w:i/>
          <w:spacing w:val="1"/>
        </w:rPr>
        <w:t>rm</w:t>
      </w:r>
      <w:r w:rsidRPr="0085756A">
        <w:rPr>
          <w:rFonts w:ascii="Arial" w:hAnsi="Arial" w:cs="Arial"/>
          <w:i/>
        </w:rPr>
        <w:t>onit</w:t>
      </w:r>
      <w:r w:rsidRPr="0085756A">
        <w:rPr>
          <w:rFonts w:ascii="Arial" w:hAnsi="Arial" w:cs="Arial"/>
          <w:i/>
          <w:spacing w:val="-5"/>
        </w:rPr>
        <w:t>z</w:t>
      </w:r>
      <w:r w:rsidRPr="0085756A">
        <w:rPr>
          <w:rFonts w:ascii="Arial" w:hAnsi="Arial" w:cs="Arial"/>
          <w:i/>
        </w:rPr>
        <w:t>ada:</w:t>
      </w:r>
      <w:r w:rsidRPr="0085756A">
        <w:rPr>
          <w:rFonts w:ascii="Arial" w:hAnsi="Arial" w:cs="Arial"/>
          <w:i/>
          <w:spacing w:val="-4"/>
        </w:rPr>
        <w:t xml:space="preserve"> </w:t>
      </w:r>
      <w:r w:rsidRPr="0085756A">
        <w:rPr>
          <w:rFonts w:ascii="Arial" w:hAnsi="Arial" w:cs="Arial"/>
          <w:i/>
          <w:spacing w:val="-2"/>
        </w:rPr>
        <w:t>S</w:t>
      </w:r>
      <w:r w:rsidRPr="0085756A">
        <w:rPr>
          <w:rFonts w:ascii="Arial" w:hAnsi="Arial" w:cs="Arial"/>
          <w:i/>
        </w:rPr>
        <w:t>í</w:t>
      </w:r>
    </w:p>
    <w:p w14:paraId="2F4133F9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  <w:r w:rsidRPr="0085756A">
        <w:rPr>
          <w:rFonts w:ascii="Arial" w:hAnsi="Arial" w:cs="Arial"/>
          <w:i/>
          <w:spacing w:val="-2"/>
        </w:rPr>
        <w:t>P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esent</w:t>
      </w:r>
      <w:r w:rsidRPr="0085756A">
        <w:rPr>
          <w:rFonts w:ascii="Arial" w:hAnsi="Arial" w:cs="Arial"/>
          <w:i/>
          <w:spacing w:val="1"/>
        </w:rPr>
        <w:t>a</w:t>
      </w:r>
      <w:r w:rsidRPr="0085756A">
        <w:rPr>
          <w:rFonts w:ascii="Arial" w:hAnsi="Arial" w:cs="Arial"/>
          <w:i/>
        </w:rPr>
        <w:t>ció d’</w:t>
      </w:r>
      <w:r w:rsidRPr="0085756A">
        <w:rPr>
          <w:rFonts w:ascii="Arial" w:hAnsi="Arial" w:cs="Arial"/>
          <w:i/>
          <w:spacing w:val="-5"/>
        </w:rPr>
        <w:t>o</w:t>
      </w:r>
      <w:r w:rsidRPr="0085756A">
        <w:rPr>
          <w:rFonts w:ascii="Arial" w:hAnsi="Arial" w:cs="Arial"/>
          <w:i/>
        </w:rPr>
        <w:t>f</w:t>
      </w:r>
      <w:r w:rsidRPr="0085756A">
        <w:rPr>
          <w:rFonts w:ascii="Arial" w:hAnsi="Arial" w:cs="Arial"/>
          <w:i/>
          <w:spacing w:val="1"/>
        </w:rPr>
        <w:t>er</w:t>
      </w:r>
      <w:r w:rsidRPr="0085756A">
        <w:rPr>
          <w:rFonts w:ascii="Arial" w:hAnsi="Arial" w:cs="Arial"/>
          <w:i/>
        </w:rPr>
        <w:t>t</w:t>
      </w:r>
      <w:r w:rsidRPr="0085756A">
        <w:rPr>
          <w:rFonts w:ascii="Arial" w:hAnsi="Arial" w:cs="Arial"/>
          <w:i/>
          <w:spacing w:val="1"/>
        </w:rPr>
        <w:t>e</w:t>
      </w:r>
      <w:r w:rsidRPr="0085756A">
        <w:rPr>
          <w:rFonts w:ascii="Arial" w:hAnsi="Arial" w:cs="Arial"/>
          <w:i/>
        </w:rPr>
        <w:t>s</w:t>
      </w:r>
      <w:r w:rsidRPr="0085756A">
        <w:rPr>
          <w:rFonts w:ascii="Arial" w:hAnsi="Arial" w:cs="Arial"/>
          <w:i/>
          <w:spacing w:val="-5"/>
        </w:rPr>
        <w:t xml:space="preserve"> 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itja</w:t>
      </w:r>
      <w:r w:rsidRPr="0085756A">
        <w:rPr>
          <w:rFonts w:ascii="Arial" w:hAnsi="Arial" w:cs="Arial"/>
          <w:i/>
          <w:spacing w:val="1"/>
        </w:rPr>
        <w:t>n</w:t>
      </w:r>
      <w:r w:rsidRPr="0085756A">
        <w:rPr>
          <w:rFonts w:ascii="Arial" w:hAnsi="Arial" w:cs="Arial"/>
          <w:i/>
        </w:rPr>
        <w:t>ç</w:t>
      </w:r>
      <w:r w:rsidRPr="0085756A">
        <w:rPr>
          <w:rFonts w:ascii="Arial" w:hAnsi="Arial" w:cs="Arial"/>
          <w:i/>
          <w:spacing w:val="-4"/>
        </w:rPr>
        <w:t>a</w:t>
      </w:r>
      <w:r w:rsidRPr="0085756A">
        <w:rPr>
          <w:rFonts w:ascii="Arial" w:hAnsi="Arial" w:cs="Arial"/>
          <w:i/>
        </w:rPr>
        <w:t>nt eina</w:t>
      </w:r>
      <w:r w:rsidRPr="0085756A">
        <w:rPr>
          <w:rFonts w:ascii="Arial" w:hAnsi="Arial" w:cs="Arial"/>
          <w:i/>
          <w:spacing w:val="-4"/>
        </w:rPr>
        <w:t xml:space="preserve"> </w:t>
      </w:r>
      <w:r w:rsidRPr="0085756A">
        <w:rPr>
          <w:rFonts w:ascii="Arial" w:hAnsi="Arial" w:cs="Arial"/>
          <w:i/>
        </w:rPr>
        <w:t xml:space="preserve">de </w:t>
      </w:r>
      <w:r w:rsidRPr="0085756A">
        <w:rPr>
          <w:rFonts w:ascii="Arial" w:hAnsi="Arial" w:cs="Arial"/>
          <w:i/>
          <w:spacing w:val="-2"/>
        </w:rPr>
        <w:t>S</w:t>
      </w:r>
      <w:r w:rsidRPr="0085756A">
        <w:rPr>
          <w:rFonts w:ascii="Arial" w:hAnsi="Arial" w:cs="Arial"/>
          <w:i/>
        </w:rPr>
        <w:t>ob</w:t>
      </w:r>
      <w:r w:rsidRPr="0085756A">
        <w:rPr>
          <w:rFonts w:ascii="Arial" w:hAnsi="Arial" w:cs="Arial"/>
          <w:i/>
          <w:spacing w:val="-4"/>
        </w:rPr>
        <w:t>r</w:t>
      </w:r>
      <w:r w:rsidRPr="0085756A">
        <w:rPr>
          <w:rFonts w:ascii="Arial" w:hAnsi="Arial" w:cs="Arial"/>
          <w:i/>
        </w:rPr>
        <w:t>e Digit</w:t>
      </w:r>
      <w:r w:rsidRPr="0085756A">
        <w:rPr>
          <w:rFonts w:ascii="Arial" w:hAnsi="Arial" w:cs="Arial"/>
          <w:i/>
          <w:spacing w:val="1"/>
        </w:rPr>
        <w:t>a</w:t>
      </w:r>
      <w:r w:rsidRPr="0085756A">
        <w:rPr>
          <w:rFonts w:ascii="Arial" w:hAnsi="Arial" w:cs="Arial"/>
          <w:i/>
        </w:rPr>
        <w:t xml:space="preserve">l: </w:t>
      </w:r>
      <w:r w:rsidRPr="0085756A">
        <w:rPr>
          <w:rFonts w:ascii="Arial" w:hAnsi="Arial" w:cs="Arial"/>
          <w:i/>
          <w:spacing w:val="-2"/>
        </w:rPr>
        <w:t>S</w:t>
      </w:r>
      <w:r w:rsidRPr="0085756A">
        <w:rPr>
          <w:rFonts w:ascii="Arial" w:hAnsi="Arial" w:cs="Arial"/>
          <w:i/>
        </w:rPr>
        <w:t>í</w:t>
      </w:r>
    </w:p>
    <w:p w14:paraId="7373B5CA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  <w:r w:rsidRPr="0085756A">
        <w:rPr>
          <w:rFonts w:ascii="Arial" w:hAnsi="Arial" w:cs="Arial"/>
          <w:i/>
        </w:rPr>
        <w:t>Crite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is</w:t>
      </w:r>
      <w:r w:rsidRPr="0085756A">
        <w:rPr>
          <w:rFonts w:ascii="Arial" w:hAnsi="Arial" w:cs="Arial"/>
          <w:i/>
          <w:spacing w:val="51"/>
        </w:rPr>
        <w:t xml:space="preserve"> </w:t>
      </w:r>
      <w:r w:rsidRPr="0085756A">
        <w:rPr>
          <w:rFonts w:ascii="Arial" w:hAnsi="Arial" w:cs="Arial"/>
          <w:i/>
        </w:rPr>
        <w:t>d’a</w:t>
      </w:r>
      <w:r w:rsidRPr="0085756A">
        <w:rPr>
          <w:rFonts w:ascii="Arial" w:hAnsi="Arial" w:cs="Arial"/>
          <w:i/>
          <w:spacing w:val="1"/>
        </w:rPr>
        <w:t>d</w:t>
      </w:r>
      <w:r w:rsidRPr="0085756A">
        <w:rPr>
          <w:rFonts w:ascii="Arial" w:hAnsi="Arial" w:cs="Arial"/>
          <w:i/>
        </w:rPr>
        <w:t>ju</w:t>
      </w:r>
      <w:r w:rsidRPr="0085756A">
        <w:rPr>
          <w:rFonts w:ascii="Arial" w:hAnsi="Arial" w:cs="Arial"/>
          <w:i/>
          <w:spacing w:val="1"/>
        </w:rPr>
        <w:t>d</w:t>
      </w:r>
      <w:r w:rsidRPr="0085756A">
        <w:rPr>
          <w:rFonts w:ascii="Arial" w:hAnsi="Arial" w:cs="Arial"/>
          <w:i/>
        </w:rPr>
        <w:t>icaci</w:t>
      </w:r>
      <w:r w:rsidRPr="0085756A">
        <w:rPr>
          <w:rFonts w:ascii="Arial" w:hAnsi="Arial" w:cs="Arial"/>
          <w:i/>
          <w:spacing w:val="-4"/>
        </w:rPr>
        <w:t>ó</w:t>
      </w:r>
      <w:r w:rsidRPr="0085756A">
        <w:rPr>
          <w:rFonts w:ascii="Arial" w:hAnsi="Arial" w:cs="Arial"/>
          <w:i/>
        </w:rPr>
        <w:t>:</w:t>
      </w:r>
      <w:r w:rsidRPr="0085756A">
        <w:rPr>
          <w:rFonts w:ascii="Arial" w:hAnsi="Arial" w:cs="Arial"/>
          <w:i/>
          <w:spacing w:val="53"/>
        </w:rPr>
        <w:t xml:space="preserve"> </w:t>
      </w:r>
      <w:r w:rsidRPr="0085756A">
        <w:rPr>
          <w:rFonts w:ascii="Arial" w:hAnsi="Arial" w:cs="Arial"/>
          <w:i/>
        </w:rPr>
        <w:t>Co</w:t>
      </w:r>
      <w:r w:rsidRPr="0085756A">
        <w:rPr>
          <w:rFonts w:ascii="Arial" w:hAnsi="Arial" w:cs="Arial"/>
          <w:i/>
          <w:spacing w:val="1"/>
        </w:rPr>
        <w:t>n</w:t>
      </w:r>
      <w:r w:rsidRPr="0085756A">
        <w:rPr>
          <w:rFonts w:ascii="Arial" w:hAnsi="Arial" w:cs="Arial"/>
          <w:i/>
        </w:rPr>
        <w:t>ju</w:t>
      </w:r>
      <w:r w:rsidRPr="0085756A">
        <w:rPr>
          <w:rFonts w:ascii="Arial" w:hAnsi="Arial" w:cs="Arial"/>
          <w:i/>
          <w:spacing w:val="1"/>
        </w:rPr>
        <w:t>n</w:t>
      </w:r>
      <w:r w:rsidRPr="0085756A">
        <w:rPr>
          <w:rFonts w:ascii="Arial" w:hAnsi="Arial" w:cs="Arial"/>
          <w:i/>
        </w:rPr>
        <w:t>t</w:t>
      </w:r>
      <w:r w:rsidRPr="0085756A">
        <w:rPr>
          <w:rFonts w:ascii="Arial" w:hAnsi="Arial" w:cs="Arial"/>
          <w:i/>
          <w:spacing w:val="-4"/>
        </w:rPr>
        <w:t>a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ent,</w:t>
      </w:r>
      <w:r w:rsidRPr="0085756A">
        <w:rPr>
          <w:rFonts w:ascii="Arial" w:hAnsi="Arial" w:cs="Arial"/>
          <w:i/>
          <w:spacing w:val="54"/>
        </w:rPr>
        <w:t xml:space="preserve"> </w:t>
      </w:r>
      <w:r w:rsidRPr="0085756A">
        <w:rPr>
          <w:rFonts w:ascii="Arial" w:hAnsi="Arial" w:cs="Arial"/>
          <w:i/>
        </w:rPr>
        <w:t>c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i</w:t>
      </w:r>
      <w:r w:rsidRPr="0085756A">
        <w:rPr>
          <w:rFonts w:ascii="Arial" w:hAnsi="Arial" w:cs="Arial"/>
          <w:i/>
          <w:spacing w:val="-5"/>
        </w:rPr>
        <w:t>t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is</w:t>
      </w:r>
      <w:r w:rsidRPr="0085756A">
        <w:rPr>
          <w:rFonts w:ascii="Arial" w:hAnsi="Arial" w:cs="Arial"/>
          <w:i/>
          <w:spacing w:val="47"/>
        </w:rPr>
        <w:t xml:space="preserve"> </w:t>
      </w:r>
      <w:r w:rsidRPr="0085756A">
        <w:rPr>
          <w:rFonts w:ascii="Arial" w:hAnsi="Arial" w:cs="Arial"/>
          <w:i/>
        </w:rPr>
        <w:t>d’a</w:t>
      </w:r>
      <w:r w:rsidRPr="0085756A">
        <w:rPr>
          <w:rFonts w:ascii="Arial" w:hAnsi="Arial" w:cs="Arial"/>
          <w:i/>
          <w:spacing w:val="1"/>
        </w:rPr>
        <w:t>d</w:t>
      </w:r>
      <w:r w:rsidRPr="0085756A">
        <w:rPr>
          <w:rFonts w:ascii="Arial" w:hAnsi="Arial" w:cs="Arial"/>
          <w:i/>
        </w:rPr>
        <w:t>ju</w:t>
      </w:r>
      <w:r w:rsidRPr="0085756A">
        <w:rPr>
          <w:rFonts w:ascii="Arial" w:hAnsi="Arial" w:cs="Arial"/>
          <w:i/>
          <w:spacing w:val="1"/>
        </w:rPr>
        <w:t>d</w:t>
      </w:r>
      <w:r w:rsidRPr="0085756A">
        <w:rPr>
          <w:rFonts w:ascii="Arial" w:hAnsi="Arial" w:cs="Arial"/>
          <w:i/>
        </w:rPr>
        <w:t>icació</w:t>
      </w:r>
      <w:r w:rsidRPr="0085756A">
        <w:rPr>
          <w:rFonts w:ascii="Arial" w:hAnsi="Arial" w:cs="Arial"/>
          <w:i/>
          <w:spacing w:val="54"/>
        </w:rPr>
        <w:t xml:space="preserve"> </w:t>
      </w:r>
      <w:r w:rsidRPr="0085756A">
        <w:rPr>
          <w:rFonts w:ascii="Arial" w:hAnsi="Arial" w:cs="Arial"/>
          <w:i/>
        </w:rPr>
        <w:t>que</w:t>
      </w:r>
      <w:r w:rsidRPr="0085756A">
        <w:rPr>
          <w:rFonts w:ascii="Arial" w:hAnsi="Arial" w:cs="Arial"/>
          <w:i/>
          <w:spacing w:val="54"/>
        </w:rPr>
        <w:t xml:space="preserve"> </w:t>
      </w:r>
      <w:r w:rsidRPr="0085756A">
        <w:rPr>
          <w:rFonts w:ascii="Arial" w:hAnsi="Arial" w:cs="Arial"/>
          <w:i/>
        </w:rPr>
        <w:t>d</w:t>
      </w:r>
      <w:r w:rsidRPr="0085756A">
        <w:rPr>
          <w:rFonts w:ascii="Arial" w:hAnsi="Arial" w:cs="Arial"/>
          <w:i/>
          <w:spacing w:val="-4"/>
        </w:rPr>
        <w:t>e</w:t>
      </w:r>
      <w:r w:rsidRPr="0085756A">
        <w:rPr>
          <w:rFonts w:ascii="Arial" w:hAnsi="Arial" w:cs="Arial"/>
          <w:i/>
        </w:rPr>
        <w:t>pe</w:t>
      </w:r>
      <w:r w:rsidRPr="0085756A">
        <w:rPr>
          <w:rFonts w:ascii="Arial" w:hAnsi="Arial" w:cs="Arial"/>
          <w:i/>
          <w:spacing w:val="11"/>
        </w:rPr>
        <w:t>n</w:t>
      </w:r>
      <w:r w:rsidRPr="0085756A">
        <w:rPr>
          <w:rFonts w:ascii="Arial" w:hAnsi="Arial" w:cs="Arial"/>
          <w:i/>
        </w:rPr>
        <w:t>en</w:t>
      </w:r>
      <w:r w:rsidRPr="0085756A">
        <w:rPr>
          <w:rFonts w:ascii="Arial" w:hAnsi="Arial" w:cs="Arial"/>
          <w:i/>
          <w:spacing w:val="54"/>
        </w:rPr>
        <w:t xml:space="preserve"> </w:t>
      </w:r>
      <w:r w:rsidRPr="0085756A">
        <w:rPr>
          <w:rFonts w:ascii="Arial" w:hAnsi="Arial" w:cs="Arial"/>
          <w:i/>
        </w:rPr>
        <w:t>d</w:t>
      </w:r>
      <w:r w:rsidRPr="0085756A">
        <w:rPr>
          <w:rFonts w:ascii="Arial" w:hAnsi="Arial" w:cs="Arial"/>
          <w:i/>
          <w:spacing w:val="-6"/>
        </w:rPr>
        <w:t>’</w:t>
      </w:r>
      <w:r w:rsidRPr="0085756A">
        <w:rPr>
          <w:rFonts w:ascii="Arial" w:hAnsi="Arial" w:cs="Arial"/>
          <w:i/>
        </w:rPr>
        <w:t>un ju</w:t>
      </w:r>
      <w:r w:rsidRPr="0085756A">
        <w:rPr>
          <w:rFonts w:ascii="Arial" w:hAnsi="Arial" w:cs="Arial"/>
          <w:i/>
          <w:spacing w:val="1"/>
        </w:rPr>
        <w:t>d</w:t>
      </w:r>
      <w:r w:rsidRPr="0085756A">
        <w:rPr>
          <w:rFonts w:ascii="Arial" w:hAnsi="Arial" w:cs="Arial"/>
          <w:i/>
        </w:rPr>
        <w:t>ici</w:t>
      </w:r>
      <w:r w:rsidRPr="0085756A">
        <w:rPr>
          <w:rFonts w:ascii="Arial" w:hAnsi="Arial" w:cs="Arial"/>
          <w:i/>
          <w:spacing w:val="-1"/>
        </w:rPr>
        <w:t xml:space="preserve"> </w:t>
      </w:r>
      <w:r w:rsidRPr="0085756A">
        <w:rPr>
          <w:rFonts w:ascii="Arial" w:hAnsi="Arial" w:cs="Arial"/>
          <w:i/>
          <w:spacing w:val="1"/>
        </w:rPr>
        <w:t>d</w:t>
      </w:r>
      <w:r w:rsidRPr="0085756A">
        <w:rPr>
          <w:rFonts w:ascii="Arial" w:hAnsi="Arial" w:cs="Arial"/>
          <w:i/>
        </w:rPr>
        <w:t>e v</w:t>
      </w:r>
      <w:r w:rsidRPr="0085756A">
        <w:rPr>
          <w:rFonts w:ascii="Arial" w:hAnsi="Arial" w:cs="Arial"/>
          <w:i/>
          <w:spacing w:val="1"/>
        </w:rPr>
        <w:t>a</w:t>
      </w:r>
      <w:r w:rsidRPr="0085756A">
        <w:rPr>
          <w:rFonts w:ascii="Arial" w:hAnsi="Arial" w:cs="Arial"/>
          <w:i/>
        </w:rPr>
        <w:t>lor</w:t>
      </w:r>
      <w:r w:rsidRPr="0085756A">
        <w:rPr>
          <w:rFonts w:ascii="Arial" w:hAnsi="Arial" w:cs="Arial"/>
          <w:i/>
          <w:spacing w:val="1"/>
        </w:rPr>
        <w:t xml:space="preserve"> </w:t>
      </w:r>
      <w:r w:rsidRPr="0085756A">
        <w:rPr>
          <w:rFonts w:ascii="Arial" w:hAnsi="Arial" w:cs="Arial"/>
          <w:i/>
        </w:rPr>
        <w:t xml:space="preserve">i </w:t>
      </w:r>
      <w:r w:rsidRPr="0085756A">
        <w:rPr>
          <w:rFonts w:ascii="Arial" w:hAnsi="Arial" w:cs="Arial"/>
          <w:i/>
          <w:spacing w:val="-5"/>
        </w:rPr>
        <w:t>c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ite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is</w:t>
      </w:r>
      <w:r w:rsidRPr="0085756A">
        <w:rPr>
          <w:rFonts w:ascii="Arial" w:hAnsi="Arial" w:cs="Arial"/>
          <w:i/>
          <w:spacing w:val="-5"/>
        </w:rPr>
        <w:t xml:space="preserve"> </w:t>
      </w:r>
      <w:r w:rsidRPr="0085756A">
        <w:rPr>
          <w:rFonts w:ascii="Arial" w:hAnsi="Arial" w:cs="Arial"/>
          <w:i/>
        </w:rPr>
        <w:t>quantific</w:t>
      </w:r>
      <w:r w:rsidRPr="0085756A">
        <w:rPr>
          <w:rFonts w:ascii="Arial" w:hAnsi="Arial" w:cs="Arial"/>
          <w:i/>
          <w:spacing w:val="-4"/>
        </w:rPr>
        <w:t>a</w:t>
      </w:r>
      <w:r w:rsidRPr="0085756A">
        <w:rPr>
          <w:rFonts w:ascii="Arial" w:hAnsi="Arial" w:cs="Arial"/>
          <w:i/>
        </w:rPr>
        <w:t xml:space="preserve">bles de </w:t>
      </w:r>
      <w:r w:rsidRPr="0085756A">
        <w:rPr>
          <w:rFonts w:ascii="Arial" w:hAnsi="Arial" w:cs="Arial"/>
          <w:i/>
          <w:spacing w:val="-4"/>
        </w:rPr>
        <w:t>f</w:t>
      </w:r>
      <w:r w:rsidRPr="0085756A">
        <w:rPr>
          <w:rFonts w:ascii="Arial" w:hAnsi="Arial" w:cs="Arial"/>
          <w:i/>
        </w:rPr>
        <w:t>o</w:t>
      </w:r>
      <w:r w:rsidRPr="0085756A">
        <w:rPr>
          <w:rFonts w:ascii="Arial" w:hAnsi="Arial" w:cs="Arial"/>
          <w:i/>
          <w:spacing w:val="1"/>
        </w:rPr>
        <w:t>rm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-4"/>
        </w:rPr>
        <w:t xml:space="preserve"> </w:t>
      </w:r>
      <w:r w:rsidRPr="0085756A">
        <w:rPr>
          <w:rFonts w:ascii="Arial" w:hAnsi="Arial" w:cs="Arial"/>
          <w:i/>
          <w:spacing w:val="1"/>
        </w:rPr>
        <w:t>a</w:t>
      </w:r>
      <w:r w:rsidRPr="0085756A">
        <w:rPr>
          <w:rFonts w:ascii="Arial" w:hAnsi="Arial" w:cs="Arial"/>
          <w:i/>
        </w:rPr>
        <w:t>ut</w:t>
      </w:r>
      <w:r w:rsidRPr="0085756A">
        <w:rPr>
          <w:rFonts w:ascii="Arial" w:hAnsi="Arial" w:cs="Arial"/>
          <w:i/>
          <w:spacing w:val="1"/>
        </w:rPr>
        <w:t>om</w:t>
      </w:r>
      <w:r w:rsidRPr="0085756A">
        <w:rPr>
          <w:rFonts w:ascii="Arial" w:hAnsi="Arial" w:cs="Arial"/>
          <w:i/>
        </w:rPr>
        <w:t>àti</w:t>
      </w:r>
      <w:r w:rsidRPr="0085756A">
        <w:rPr>
          <w:rFonts w:ascii="Arial" w:hAnsi="Arial" w:cs="Arial"/>
          <w:i/>
          <w:spacing w:val="-5"/>
        </w:rPr>
        <w:t>c</w:t>
      </w:r>
      <w:r w:rsidRPr="0085756A">
        <w:rPr>
          <w:rFonts w:ascii="Arial" w:hAnsi="Arial" w:cs="Arial"/>
          <w:i/>
        </w:rPr>
        <w:t>a</w:t>
      </w:r>
    </w:p>
    <w:p w14:paraId="3911FA86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</w:p>
    <w:p w14:paraId="01C4AF24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b/>
          <w:bCs/>
          <w:i/>
        </w:rPr>
      </w:pPr>
      <w:r w:rsidRPr="0085756A">
        <w:rPr>
          <w:rFonts w:ascii="Arial" w:hAnsi="Arial" w:cs="Arial"/>
          <w:b/>
          <w:bCs/>
          <w:i/>
        </w:rPr>
        <w:t>G.- Solvència</w:t>
      </w:r>
      <w:r w:rsidRPr="0085756A">
        <w:rPr>
          <w:rFonts w:ascii="Arial" w:hAnsi="Arial" w:cs="Arial"/>
          <w:b/>
          <w:bCs/>
          <w:i/>
          <w:spacing w:val="-16"/>
        </w:rPr>
        <w:t xml:space="preserve"> </w:t>
      </w:r>
      <w:r w:rsidRPr="0085756A">
        <w:rPr>
          <w:rFonts w:ascii="Arial" w:hAnsi="Arial" w:cs="Arial"/>
          <w:b/>
          <w:bCs/>
          <w:i/>
        </w:rPr>
        <w:t>i</w:t>
      </w:r>
      <w:r w:rsidRPr="0085756A">
        <w:rPr>
          <w:rFonts w:ascii="Arial" w:hAnsi="Arial" w:cs="Arial"/>
          <w:b/>
          <w:bCs/>
          <w:i/>
          <w:spacing w:val="-15"/>
        </w:rPr>
        <w:t xml:space="preserve"> </w:t>
      </w:r>
      <w:r w:rsidRPr="0085756A">
        <w:rPr>
          <w:rFonts w:ascii="Arial" w:hAnsi="Arial" w:cs="Arial"/>
          <w:b/>
          <w:bCs/>
          <w:i/>
        </w:rPr>
        <w:t>cla</w:t>
      </w:r>
      <w:r w:rsidRPr="0085756A">
        <w:rPr>
          <w:rFonts w:ascii="Arial" w:hAnsi="Arial" w:cs="Arial"/>
          <w:b/>
          <w:bCs/>
          <w:i/>
          <w:spacing w:val="4"/>
        </w:rPr>
        <w:t>s</w:t>
      </w:r>
      <w:r w:rsidRPr="0085756A">
        <w:rPr>
          <w:rFonts w:ascii="Arial" w:hAnsi="Arial" w:cs="Arial"/>
          <w:b/>
          <w:bCs/>
          <w:i/>
        </w:rPr>
        <w:t>sificació</w:t>
      </w:r>
      <w:r w:rsidRPr="0085756A">
        <w:rPr>
          <w:rFonts w:ascii="Arial" w:hAnsi="Arial" w:cs="Arial"/>
          <w:b/>
          <w:bCs/>
          <w:i/>
          <w:spacing w:val="-15"/>
        </w:rPr>
        <w:t xml:space="preserve"> </w:t>
      </w:r>
      <w:r w:rsidRPr="0085756A">
        <w:rPr>
          <w:rFonts w:ascii="Arial" w:hAnsi="Arial" w:cs="Arial"/>
          <w:b/>
          <w:bCs/>
          <w:i/>
        </w:rPr>
        <w:t>e</w:t>
      </w:r>
      <w:r w:rsidRPr="0085756A">
        <w:rPr>
          <w:rFonts w:ascii="Arial" w:hAnsi="Arial" w:cs="Arial"/>
          <w:b/>
          <w:bCs/>
          <w:i/>
          <w:spacing w:val="4"/>
        </w:rPr>
        <w:t>m</w:t>
      </w:r>
      <w:r w:rsidRPr="0085756A">
        <w:rPr>
          <w:rFonts w:ascii="Arial" w:hAnsi="Arial" w:cs="Arial"/>
          <w:b/>
          <w:bCs/>
          <w:i/>
        </w:rPr>
        <w:t>presarial</w:t>
      </w:r>
    </w:p>
    <w:p w14:paraId="717F9DFD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b/>
          <w:bCs/>
          <w:i/>
        </w:rPr>
      </w:pPr>
    </w:p>
    <w:p w14:paraId="47DCEFAB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b/>
          <w:bCs/>
          <w:i/>
        </w:rPr>
      </w:pPr>
      <w:r w:rsidRPr="0085756A">
        <w:rPr>
          <w:rFonts w:ascii="Arial" w:hAnsi="Arial" w:cs="Arial"/>
          <w:b/>
          <w:bCs/>
          <w:i/>
        </w:rPr>
        <w:t>G</w:t>
      </w:r>
      <w:r w:rsidRPr="0085756A">
        <w:rPr>
          <w:rFonts w:ascii="Arial" w:hAnsi="Arial" w:cs="Arial"/>
          <w:b/>
          <w:bCs/>
          <w:i/>
          <w:spacing w:val="1"/>
        </w:rPr>
        <w:t>1</w:t>
      </w:r>
      <w:r w:rsidRPr="0085756A">
        <w:rPr>
          <w:rFonts w:ascii="Arial" w:hAnsi="Arial" w:cs="Arial"/>
          <w:b/>
          <w:bCs/>
          <w:i/>
        </w:rPr>
        <w:t>.</w:t>
      </w:r>
      <w:r w:rsidRPr="0085756A">
        <w:rPr>
          <w:rFonts w:ascii="Arial" w:hAnsi="Arial" w:cs="Arial"/>
          <w:b/>
          <w:bCs/>
          <w:i/>
          <w:spacing w:val="15"/>
        </w:rPr>
        <w:t xml:space="preserve"> </w:t>
      </w:r>
      <w:r w:rsidRPr="0085756A">
        <w:rPr>
          <w:rFonts w:ascii="Arial" w:hAnsi="Arial" w:cs="Arial"/>
          <w:b/>
          <w:bCs/>
          <w:i/>
        </w:rPr>
        <w:t>C</w:t>
      </w:r>
      <w:r w:rsidRPr="0085756A">
        <w:rPr>
          <w:rFonts w:ascii="Arial" w:hAnsi="Arial" w:cs="Arial"/>
          <w:b/>
          <w:bCs/>
          <w:i/>
          <w:spacing w:val="-3"/>
        </w:rPr>
        <w:t>r</w:t>
      </w:r>
      <w:r w:rsidRPr="0085756A">
        <w:rPr>
          <w:rFonts w:ascii="Arial" w:hAnsi="Arial" w:cs="Arial"/>
          <w:b/>
          <w:bCs/>
          <w:i/>
        </w:rPr>
        <w:t>i</w:t>
      </w:r>
      <w:r w:rsidRPr="0085756A">
        <w:rPr>
          <w:rFonts w:ascii="Arial" w:hAnsi="Arial" w:cs="Arial"/>
          <w:b/>
          <w:bCs/>
          <w:i/>
          <w:spacing w:val="1"/>
        </w:rPr>
        <w:t>t</w:t>
      </w:r>
      <w:r w:rsidRPr="0085756A">
        <w:rPr>
          <w:rFonts w:ascii="Arial" w:hAnsi="Arial" w:cs="Arial"/>
          <w:b/>
          <w:bCs/>
          <w:i/>
        </w:rPr>
        <w:t>e</w:t>
      </w:r>
      <w:r w:rsidRPr="0085756A">
        <w:rPr>
          <w:rFonts w:ascii="Arial" w:hAnsi="Arial" w:cs="Arial"/>
          <w:b/>
          <w:bCs/>
          <w:i/>
          <w:spacing w:val="-3"/>
        </w:rPr>
        <w:t>r</w:t>
      </w:r>
      <w:r w:rsidRPr="0085756A">
        <w:rPr>
          <w:rFonts w:ascii="Arial" w:hAnsi="Arial" w:cs="Arial"/>
          <w:b/>
          <w:bCs/>
          <w:i/>
        </w:rPr>
        <w:t>is</w:t>
      </w:r>
      <w:r w:rsidRPr="0085756A">
        <w:rPr>
          <w:rFonts w:ascii="Arial" w:hAnsi="Arial" w:cs="Arial"/>
          <w:b/>
          <w:bCs/>
          <w:i/>
          <w:spacing w:val="11"/>
        </w:rPr>
        <w:t xml:space="preserve"> </w:t>
      </w:r>
      <w:r w:rsidRPr="0085756A">
        <w:rPr>
          <w:rFonts w:ascii="Arial" w:hAnsi="Arial" w:cs="Arial"/>
          <w:b/>
          <w:bCs/>
          <w:i/>
          <w:spacing w:val="1"/>
        </w:rPr>
        <w:t>d</w:t>
      </w:r>
      <w:r w:rsidRPr="0085756A">
        <w:rPr>
          <w:rFonts w:ascii="Arial" w:hAnsi="Arial" w:cs="Arial"/>
          <w:b/>
          <w:bCs/>
          <w:i/>
        </w:rPr>
        <w:t xml:space="preserve">e </w:t>
      </w:r>
      <w:r w:rsidRPr="0085756A">
        <w:rPr>
          <w:rFonts w:ascii="Arial" w:hAnsi="Arial" w:cs="Arial"/>
          <w:b/>
          <w:bCs/>
          <w:i/>
          <w:spacing w:val="20"/>
        </w:rPr>
        <w:t xml:space="preserve"> </w:t>
      </w:r>
      <w:r w:rsidRPr="0085756A">
        <w:rPr>
          <w:rFonts w:ascii="Arial" w:hAnsi="Arial" w:cs="Arial"/>
          <w:b/>
          <w:bCs/>
          <w:i/>
        </w:rPr>
        <w:t>sel</w:t>
      </w:r>
      <w:r w:rsidRPr="0085756A">
        <w:rPr>
          <w:rFonts w:ascii="Arial" w:hAnsi="Arial" w:cs="Arial"/>
          <w:b/>
          <w:bCs/>
          <w:i/>
          <w:spacing w:val="1"/>
        </w:rPr>
        <w:t>e</w:t>
      </w:r>
      <w:r w:rsidRPr="0085756A">
        <w:rPr>
          <w:rFonts w:ascii="Arial" w:hAnsi="Arial" w:cs="Arial"/>
          <w:b/>
          <w:bCs/>
          <w:i/>
          <w:spacing w:val="-4"/>
        </w:rPr>
        <w:t>c</w:t>
      </w:r>
      <w:r w:rsidRPr="0085756A">
        <w:rPr>
          <w:rFonts w:ascii="Arial" w:hAnsi="Arial" w:cs="Arial"/>
          <w:b/>
          <w:bCs/>
          <w:i/>
        </w:rPr>
        <w:t>ció</w:t>
      </w:r>
      <w:r w:rsidRPr="0085756A">
        <w:rPr>
          <w:rFonts w:ascii="Arial" w:hAnsi="Arial" w:cs="Arial"/>
          <w:b/>
          <w:bCs/>
          <w:i/>
          <w:spacing w:val="12"/>
        </w:rPr>
        <w:t xml:space="preserve"> </w:t>
      </w:r>
      <w:r w:rsidRPr="0085756A">
        <w:rPr>
          <w:rFonts w:ascii="Arial" w:hAnsi="Arial" w:cs="Arial"/>
          <w:b/>
          <w:bCs/>
          <w:i/>
          <w:spacing w:val="-3"/>
        </w:rPr>
        <w:t>r</w:t>
      </w:r>
      <w:r w:rsidRPr="0085756A">
        <w:rPr>
          <w:rFonts w:ascii="Arial" w:hAnsi="Arial" w:cs="Arial"/>
          <w:b/>
          <w:bCs/>
          <w:i/>
        </w:rPr>
        <w:t>el</w:t>
      </w:r>
      <w:r w:rsidRPr="0085756A">
        <w:rPr>
          <w:rFonts w:ascii="Arial" w:hAnsi="Arial" w:cs="Arial"/>
          <w:b/>
          <w:bCs/>
          <w:i/>
          <w:spacing w:val="1"/>
        </w:rPr>
        <w:t>at</w:t>
      </w:r>
      <w:r w:rsidRPr="0085756A">
        <w:rPr>
          <w:rFonts w:ascii="Arial" w:hAnsi="Arial" w:cs="Arial"/>
          <w:b/>
          <w:bCs/>
          <w:i/>
          <w:spacing w:val="-5"/>
        </w:rPr>
        <w:t>i</w:t>
      </w:r>
      <w:r w:rsidRPr="0085756A">
        <w:rPr>
          <w:rFonts w:ascii="Arial" w:hAnsi="Arial" w:cs="Arial"/>
          <w:b/>
          <w:bCs/>
          <w:i/>
          <w:spacing w:val="1"/>
        </w:rPr>
        <w:t>u</w:t>
      </w:r>
      <w:r w:rsidRPr="0085756A">
        <w:rPr>
          <w:rFonts w:ascii="Arial" w:hAnsi="Arial" w:cs="Arial"/>
          <w:b/>
          <w:bCs/>
          <w:i/>
        </w:rPr>
        <w:t>s</w:t>
      </w:r>
      <w:r w:rsidRPr="0085756A">
        <w:rPr>
          <w:rFonts w:ascii="Arial" w:hAnsi="Arial" w:cs="Arial"/>
          <w:b/>
          <w:bCs/>
          <w:i/>
          <w:spacing w:val="10"/>
        </w:rPr>
        <w:t xml:space="preserve"> </w:t>
      </w:r>
      <w:r w:rsidRPr="0085756A">
        <w:rPr>
          <w:rFonts w:ascii="Arial" w:hAnsi="Arial" w:cs="Arial"/>
          <w:b/>
          <w:bCs/>
          <w:i/>
        </w:rPr>
        <w:t xml:space="preserve">a </w:t>
      </w:r>
      <w:r w:rsidRPr="0085756A">
        <w:rPr>
          <w:rFonts w:ascii="Arial" w:hAnsi="Arial" w:cs="Arial"/>
          <w:b/>
          <w:bCs/>
          <w:i/>
          <w:spacing w:val="25"/>
        </w:rPr>
        <w:t xml:space="preserve"> </w:t>
      </w:r>
      <w:r w:rsidRPr="0085756A">
        <w:rPr>
          <w:rFonts w:ascii="Arial" w:hAnsi="Arial" w:cs="Arial"/>
          <w:b/>
          <w:bCs/>
          <w:i/>
        </w:rPr>
        <w:t>la</w:t>
      </w:r>
      <w:r w:rsidRPr="0085756A">
        <w:rPr>
          <w:rFonts w:ascii="Arial" w:hAnsi="Arial" w:cs="Arial"/>
          <w:b/>
          <w:bCs/>
          <w:i/>
          <w:spacing w:val="11"/>
        </w:rPr>
        <w:t xml:space="preserve"> </w:t>
      </w:r>
      <w:r w:rsidRPr="0085756A">
        <w:rPr>
          <w:rFonts w:ascii="Arial" w:hAnsi="Arial" w:cs="Arial"/>
          <w:b/>
          <w:bCs/>
          <w:i/>
          <w:spacing w:val="-4"/>
        </w:rPr>
        <w:t>s</w:t>
      </w:r>
      <w:r w:rsidRPr="0085756A">
        <w:rPr>
          <w:rFonts w:ascii="Arial" w:hAnsi="Arial" w:cs="Arial"/>
          <w:b/>
          <w:bCs/>
          <w:i/>
          <w:spacing w:val="1"/>
        </w:rPr>
        <w:t>o</w:t>
      </w:r>
      <w:r w:rsidRPr="0085756A">
        <w:rPr>
          <w:rFonts w:ascii="Arial" w:hAnsi="Arial" w:cs="Arial"/>
          <w:b/>
          <w:bCs/>
          <w:i/>
        </w:rPr>
        <w:t>l</w:t>
      </w:r>
      <w:r w:rsidRPr="0085756A">
        <w:rPr>
          <w:rFonts w:ascii="Arial" w:hAnsi="Arial" w:cs="Arial"/>
          <w:b/>
          <w:bCs/>
          <w:i/>
          <w:spacing w:val="-4"/>
        </w:rPr>
        <w:t>v</w:t>
      </w:r>
      <w:r w:rsidRPr="0085756A">
        <w:rPr>
          <w:rFonts w:ascii="Arial" w:hAnsi="Arial" w:cs="Arial"/>
          <w:b/>
          <w:bCs/>
          <w:i/>
        </w:rPr>
        <w:t>è</w:t>
      </w:r>
      <w:r w:rsidRPr="0085756A">
        <w:rPr>
          <w:rFonts w:ascii="Arial" w:hAnsi="Arial" w:cs="Arial"/>
          <w:b/>
          <w:bCs/>
          <w:i/>
          <w:spacing w:val="1"/>
        </w:rPr>
        <w:t>n</w:t>
      </w:r>
      <w:r w:rsidRPr="0085756A">
        <w:rPr>
          <w:rFonts w:ascii="Arial" w:hAnsi="Arial" w:cs="Arial"/>
          <w:b/>
          <w:bCs/>
          <w:i/>
        </w:rPr>
        <w:t>cia</w:t>
      </w:r>
      <w:r w:rsidRPr="0085756A">
        <w:rPr>
          <w:rFonts w:ascii="Arial" w:hAnsi="Arial" w:cs="Arial"/>
          <w:b/>
          <w:bCs/>
          <w:i/>
          <w:spacing w:val="11"/>
        </w:rPr>
        <w:t xml:space="preserve"> </w:t>
      </w:r>
      <w:r w:rsidRPr="0085756A">
        <w:rPr>
          <w:rFonts w:ascii="Arial" w:hAnsi="Arial" w:cs="Arial"/>
          <w:b/>
          <w:bCs/>
          <w:i/>
        </w:rPr>
        <w:t>e</w:t>
      </w:r>
      <w:r w:rsidRPr="0085756A">
        <w:rPr>
          <w:rFonts w:ascii="Arial" w:hAnsi="Arial" w:cs="Arial"/>
          <w:b/>
          <w:bCs/>
          <w:i/>
          <w:spacing w:val="-4"/>
        </w:rPr>
        <w:t>c</w:t>
      </w:r>
      <w:r w:rsidRPr="0085756A">
        <w:rPr>
          <w:rFonts w:ascii="Arial" w:hAnsi="Arial" w:cs="Arial"/>
          <w:b/>
          <w:bCs/>
          <w:i/>
          <w:spacing w:val="1"/>
        </w:rPr>
        <w:t>o</w:t>
      </w:r>
      <w:r w:rsidRPr="0085756A">
        <w:rPr>
          <w:rFonts w:ascii="Arial" w:hAnsi="Arial" w:cs="Arial"/>
          <w:b/>
          <w:bCs/>
          <w:i/>
          <w:spacing w:val="-3"/>
        </w:rPr>
        <w:t>n</w:t>
      </w:r>
      <w:r w:rsidRPr="0085756A">
        <w:rPr>
          <w:rFonts w:ascii="Arial" w:hAnsi="Arial" w:cs="Arial"/>
          <w:b/>
          <w:bCs/>
          <w:i/>
          <w:spacing w:val="1"/>
        </w:rPr>
        <w:t>ò</w:t>
      </w:r>
      <w:r w:rsidRPr="0085756A">
        <w:rPr>
          <w:rFonts w:ascii="Arial" w:hAnsi="Arial" w:cs="Arial"/>
          <w:b/>
          <w:bCs/>
          <w:i/>
          <w:spacing w:val="-3"/>
        </w:rPr>
        <w:t>m</w:t>
      </w:r>
      <w:r w:rsidRPr="0085756A">
        <w:rPr>
          <w:rFonts w:ascii="Arial" w:hAnsi="Arial" w:cs="Arial"/>
          <w:b/>
          <w:bCs/>
          <w:i/>
        </w:rPr>
        <w:t>i</w:t>
      </w:r>
      <w:r w:rsidRPr="0085756A">
        <w:rPr>
          <w:rFonts w:ascii="Arial" w:hAnsi="Arial" w:cs="Arial"/>
          <w:b/>
          <w:bCs/>
          <w:i/>
          <w:spacing w:val="1"/>
        </w:rPr>
        <w:t>c</w:t>
      </w:r>
      <w:r w:rsidRPr="0085756A">
        <w:rPr>
          <w:rFonts w:ascii="Arial" w:hAnsi="Arial" w:cs="Arial"/>
          <w:b/>
          <w:bCs/>
          <w:i/>
        </w:rPr>
        <w:t xml:space="preserve">a </w:t>
      </w:r>
      <w:r w:rsidRPr="0085756A">
        <w:rPr>
          <w:rFonts w:ascii="Arial" w:hAnsi="Arial" w:cs="Arial"/>
          <w:b/>
          <w:bCs/>
          <w:i/>
          <w:spacing w:val="25"/>
        </w:rPr>
        <w:t xml:space="preserve"> </w:t>
      </w:r>
      <w:r w:rsidRPr="0085756A">
        <w:rPr>
          <w:rFonts w:ascii="Arial" w:hAnsi="Arial" w:cs="Arial"/>
          <w:b/>
          <w:bCs/>
          <w:i/>
        </w:rPr>
        <w:t xml:space="preserve">i </w:t>
      </w:r>
      <w:r w:rsidRPr="0085756A">
        <w:rPr>
          <w:rFonts w:ascii="Arial" w:hAnsi="Arial" w:cs="Arial"/>
          <w:b/>
          <w:bCs/>
          <w:i/>
          <w:spacing w:val="24"/>
        </w:rPr>
        <w:t xml:space="preserve"> </w:t>
      </w:r>
      <w:r w:rsidRPr="0085756A">
        <w:rPr>
          <w:rFonts w:ascii="Arial" w:hAnsi="Arial" w:cs="Arial"/>
          <w:b/>
          <w:bCs/>
          <w:i/>
          <w:spacing w:val="-4"/>
        </w:rPr>
        <w:t>f</w:t>
      </w:r>
      <w:r w:rsidRPr="0085756A">
        <w:rPr>
          <w:rFonts w:ascii="Arial" w:hAnsi="Arial" w:cs="Arial"/>
          <w:b/>
          <w:bCs/>
          <w:i/>
        </w:rPr>
        <w:t>i</w:t>
      </w:r>
      <w:r w:rsidRPr="0085756A">
        <w:rPr>
          <w:rFonts w:ascii="Arial" w:hAnsi="Arial" w:cs="Arial"/>
          <w:b/>
          <w:bCs/>
          <w:i/>
          <w:spacing w:val="2"/>
        </w:rPr>
        <w:t>n</w:t>
      </w:r>
      <w:r w:rsidRPr="0085756A">
        <w:rPr>
          <w:rFonts w:ascii="Arial" w:hAnsi="Arial" w:cs="Arial"/>
          <w:b/>
          <w:bCs/>
          <w:i/>
          <w:spacing w:val="-4"/>
        </w:rPr>
        <w:t>a</w:t>
      </w:r>
      <w:r w:rsidRPr="0085756A">
        <w:rPr>
          <w:rFonts w:ascii="Arial" w:hAnsi="Arial" w:cs="Arial"/>
          <w:b/>
          <w:bCs/>
          <w:i/>
          <w:spacing w:val="1"/>
        </w:rPr>
        <w:t>n</w:t>
      </w:r>
      <w:r w:rsidRPr="0085756A">
        <w:rPr>
          <w:rFonts w:ascii="Arial" w:hAnsi="Arial" w:cs="Arial"/>
          <w:b/>
          <w:bCs/>
          <w:i/>
        </w:rPr>
        <w:t>ce</w:t>
      </w:r>
      <w:r w:rsidRPr="0085756A">
        <w:rPr>
          <w:rFonts w:ascii="Arial" w:hAnsi="Arial" w:cs="Arial"/>
          <w:b/>
          <w:bCs/>
          <w:i/>
          <w:spacing w:val="-3"/>
        </w:rPr>
        <w:t>r</w:t>
      </w:r>
      <w:r w:rsidRPr="0085756A">
        <w:rPr>
          <w:rFonts w:ascii="Arial" w:hAnsi="Arial" w:cs="Arial"/>
          <w:b/>
          <w:bCs/>
          <w:i/>
        </w:rPr>
        <w:t>a,</w:t>
      </w:r>
      <w:r w:rsidRPr="0085756A">
        <w:rPr>
          <w:rFonts w:ascii="Arial" w:hAnsi="Arial" w:cs="Arial"/>
          <w:b/>
          <w:bCs/>
          <w:i/>
          <w:spacing w:val="10"/>
        </w:rPr>
        <w:t xml:space="preserve"> </w:t>
      </w:r>
      <w:r w:rsidRPr="0085756A">
        <w:rPr>
          <w:rFonts w:ascii="Arial" w:hAnsi="Arial" w:cs="Arial"/>
          <w:b/>
          <w:bCs/>
          <w:i/>
        </w:rPr>
        <w:t xml:space="preserve">i, </w:t>
      </w:r>
      <w:r w:rsidRPr="0085756A">
        <w:rPr>
          <w:rFonts w:ascii="Arial" w:hAnsi="Arial" w:cs="Arial"/>
          <w:b/>
          <w:bCs/>
          <w:i/>
          <w:spacing w:val="1"/>
        </w:rPr>
        <w:t>t</w:t>
      </w:r>
      <w:r w:rsidRPr="0085756A">
        <w:rPr>
          <w:rFonts w:ascii="Arial" w:hAnsi="Arial" w:cs="Arial"/>
          <w:b/>
          <w:bCs/>
          <w:i/>
        </w:rPr>
        <w:t>èc</w:t>
      </w:r>
      <w:r w:rsidRPr="0085756A">
        <w:rPr>
          <w:rFonts w:ascii="Arial" w:hAnsi="Arial" w:cs="Arial"/>
          <w:b/>
          <w:bCs/>
          <w:i/>
          <w:spacing w:val="1"/>
        </w:rPr>
        <w:t>n</w:t>
      </w:r>
      <w:r w:rsidRPr="0085756A">
        <w:rPr>
          <w:rFonts w:ascii="Arial" w:hAnsi="Arial" w:cs="Arial"/>
          <w:b/>
          <w:bCs/>
          <w:i/>
          <w:spacing w:val="-5"/>
        </w:rPr>
        <w:t>i</w:t>
      </w:r>
      <w:r w:rsidRPr="0085756A">
        <w:rPr>
          <w:rFonts w:ascii="Arial" w:hAnsi="Arial" w:cs="Arial"/>
          <w:b/>
          <w:bCs/>
          <w:i/>
        </w:rPr>
        <w:t xml:space="preserve">ca </w:t>
      </w:r>
      <w:r w:rsidRPr="0085756A">
        <w:rPr>
          <w:rFonts w:ascii="Arial" w:hAnsi="Arial" w:cs="Arial"/>
          <w:b/>
          <w:bCs/>
          <w:i/>
          <w:spacing w:val="1"/>
        </w:rPr>
        <w:t xml:space="preserve"> </w:t>
      </w:r>
      <w:r w:rsidRPr="0085756A">
        <w:rPr>
          <w:rFonts w:ascii="Arial" w:hAnsi="Arial" w:cs="Arial"/>
          <w:b/>
          <w:bCs/>
          <w:i/>
        </w:rPr>
        <w:t>o</w:t>
      </w:r>
      <w:r w:rsidRPr="0085756A">
        <w:rPr>
          <w:rFonts w:ascii="Arial" w:hAnsi="Arial" w:cs="Arial"/>
          <w:b/>
          <w:bCs/>
          <w:i/>
          <w:spacing w:val="-3"/>
        </w:rPr>
        <w:t xml:space="preserve"> </w:t>
      </w:r>
      <w:r w:rsidRPr="0085756A">
        <w:rPr>
          <w:rFonts w:ascii="Arial" w:hAnsi="Arial" w:cs="Arial"/>
          <w:b/>
          <w:bCs/>
          <w:i/>
          <w:spacing w:val="2"/>
        </w:rPr>
        <w:t>p</w:t>
      </w:r>
      <w:r w:rsidRPr="0085756A">
        <w:rPr>
          <w:rFonts w:ascii="Arial" w:hAnsi="Arial" w:cs="Arial"/>
          <w:b/>
          <w:bCs/>
          <w:i/>
          <w:spacing w:val="-3"/>
        </w:rPr>
        <w:t>r</w:t>
      </w:r>
      <w:r w:rsidRPr="0085756A">
        <w:rPr>
          <w:rFonts w:ascii="Arial" w:hAnsi="Arial" w:cs="Arial"/>
          <w:b/>
          <w:bCs/>
          <w:i/>
          <w:spacing w:val="1"/>
        </w:rPr>
        <w:t>o</w:t>
      </w:r>
      <w:r w:rsidRPr="0085756A">
        <w:rPr>
          <w:rFonts w:ascii="Arial" w:hAnsi="Arial" w:cs="Arial"/>
          <w:b/>
          <w:bCs/>
          <w:i/>
          <w:spacing w:val="-4"/>
        </w:rPr>
        <w:t>f</w:t>
      </w:r>
      <w:r w:rsidRPr="0085756A">
        <w:rPr>
          <w:rFonts w:ascii="Arial" w:hAnsi="Arial" w:cs="Arial"/>
          <w:b/>
          <w:bCs/>
          <w:i/>
        </w:rPr>
        <w:t>essi</w:t>
      </w:r>
      <w:r w:rsidRPr="0085756A">
        <w:rPr>
          <w:rFonts w:ascii="Arial" w:hAnsi="Arial" w:cs="Arial"/>
          <w:b/>
          <w:bCs/>
          <w:i/>
          <w:spacing w:val="-3"/>
        </w:rPr>
        <w:t>o</w:t>
      </w:r>
      <w:r w:rsidRPr="0085756A">
        <w:rPr>
          <w:rFonts w:ascii="Arial" w:hAnsi="Arial" w:cs="Arial"/>
          <w:b/>
          <w:bCs/>
          <w:i/>
          <w:spacing w:val="1"/>
        </w:rPr>
        <w:t>n</w:t>
      </w:r>
      <w:r w:rsidRPr="0085756A">
        <w:rPr>
          <w:rFonts w:ascii="Arial" w:hAnsi="Arial" w:cs="Arial"/>
          <w:b/>
          <w:bCs/>
          <w:i/>
        </w:rPr>
        <w:t>al</w:t>
      </w:r>
    </w:p>
    <w:p w14:paraId="01E34E2A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b/>
          <w:bCs/>
          <w:i/>
        </w:rPr>
      </w:pPr>
    </w:p>
    <w:p w14:paraId="083A48F9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  <w:r w:rsidRPr="0085756A">
        <w:rPr>
          <w:rFonts w:ascii="Arial" w:hAnsi="Arial" w:cs="Arial"/>
          <w:i/>
        </w:rPr>
        <w:t>Les</w:t>
      </w:r>
      <w:r w:rsidRPr="0085756A">
        <w:rPr>
          <w:rFonts w:ascii="Arial" w:hAnsi="Arial" w:cs="Arial"/>
          <w:i/>
          <w:spacing w:val="42"/>
        </w:rPr>
        <w:t xml:space="preserve"> 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  <w:spacing w:val="-4"/>
        </w:rPr>
        <w:t>p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eses</w:t>
      </w:r>
      <w:r w:rsidRPr="0085756A">
        <w:rPr>
          <w:rFonts w:ascii="Arial" w:hAnsi="Arial" w:cs="Arial"/>
          <w:i/>
          <w:spacing w:val="38"/>
        </w:rPr>
        <w:t xml:space="preserve"> </w:t>
      </w:r>
      <w:r w:rsidRPr="0085756A">
        <w:rPr>
          <w:rFonts w:ascii="Arial" w:hAnsi="Arial" w:cs="Arial"/>
          <w:i/>
        </w:rPr>
        <w:t>han</w:t>
      </w:r>
      <w:r w:rsidRPr="0085756A">
        <w:rPr>
          <w:rFonts w:ascii="Arial" w:hAnsi="Arial" w:cs="Arial"/>
          <w:i/>
          <w:spacing w:val="39"/>
        </w:rPr>
        <w:t xml:space="preserve"> </w:t>
      </w:r>
      <w:r w:rsidRPr="0085756A">
        <w:rPr>
          <w:rFonts w:ascii="Arial" w:hAnsi="Arial" w:cs="Arial"/>
          <w:i/>
        </w:rPr>
        <w:t>d’ac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  <w:spacing w:val="-4"/>
        </w:rPr>
        <w:t>e</w:t>
      </w:r>
      <w:r w:rsidRPr="0085756A">
        <w:rPr>
          <w:rFonts w:ascii="Arial" w:hAnsi="Arial" w:cs="Arial"/>
          <w:i/>
        </w:rPr>
        <w:t>ditar</w:t>
      </w:r>
      <w:r w:rsidRPr="0085756A">
        <w:rPr>
          <w:rFonts w:ascii="Arial" w:hAnsi="Arial" w:cs="Arial"/>
          <w:i/>
          <w:spacing w:val="39"/>
        </w:rPr>
        <w:t xml:space="preserve"> </w:t>
      </w:r>
      <w:r w:rsidRPr="0085756A">
        <w:rPr>
          <w:rFonts w:ascii="Arial" w:hAnsi="Arial" w:cs="Arial"/>
          <w:i/>
        </w:rPr>
        <w:t>que</w:t>
      </w:r>
      <w:r w:rsidRPr="0085756A">
        <w:rPr>
          <w:rFonts w:ascii="Arial" w:hAnsi="Arial" w:cs="Arial"/>
          <w:i/>
          <w:spacing w:val="44"/>
        </w:rPr>
        <w:t xml:space="preserve"> </w:t>
      </w:r>
      <w:r w:rsidRPr="0085756A">
        <w:rPr>
          <w:rFonts w:ascii="Arial" w:hAnsi="Arial" w:cs="Arial"/>
          <w:i/>
          <w:spacing w:val="-5"/>
        </w:rPr>
        <w:t>c</w:t>
      </w:r>
      <w:r w:rsidRPr="0085756A">
        <w:rPr>
          <w:rFonts w:ascii="Arial" w:hAnsi="Arial" w:cs="Arial"/>
          <w:i/>
        </w:rPr>
        <w:t>o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plei</w:t>
      </w:r>
      <w:r w:rsidRPr="0085756A">
        <w:rPr>
          <w:rFonts w:ascii="Arial" w:hAnsi="Arial" w:cs="Arial"/>
          <w:i/>
          <w:spacing w:val="-5"/>
        </w:rPr>
        <w:t>x</w:t>
      </w:r>
      <w:r w:rsidRPr="0085756A">
        <w:rPr>
          <w:rFonts w:ascii="Arial" w:hAnsi="Arial" w:cs="Arial"/>
          <w:i/>
        </w:rPr>
        <w:t>en</w:t>
      </w:r>
      <w:r w:rsidRPr="0085756A">
        <w:rPr>
          <w:rFonts w:ascii="Arial" w:hAnsi="Arial" w:cs="Arial"/>
          <w:i/>
          <w:spacing w:val="44"/>
        </w:rPr>
        <w:t xml:space="preserve"> </w:t>
      </w:r>
      <w:r w:rsidRPr="0085756A">
        <w:rPr>
          <w:rFonts w:ascii="Arial" w:hAnsi="Arial" w:cs="Arial"/>
          <w:i/>
        </w:rPr>
        <w:t>els</w:t>
      </w:r>
      <w:r w:rsidRPr="0085756A">
        <w:rPr>
          <w:rFonts w:ascii="Arial" w:hAnsi="Arial" w:cs="Arial"/>
          <w:i/>
          <w:spacing w:val="38"/>
        </w:rPr>
        <w:t xml:space="preserve"> 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11"/>
        </w:rPr>
        <w:t>q</w:t>
      </w:r>
      <w:r w:rsidRPr="0085756A">
        <w:rPr>
          <w:rFonts w:ascii="Arial" w:hAnsi="Arial" w:cs="Arial"/>
          <w:i/>
        </w:rPr>
        <w:t>uis</w:t>
      </w:r>
      <w:r w:rsidRPr="0085756A">
        <w:rPr>
          <w:rFonts w:ascii="Arial" w:hAnsi="Arial" w:cs="Arial"/>
          <w:i/>
          <w:spacing w:val="-1"/>
        </w:rPr>
        <w:t>i</w:t>
      </w:r>
      <w:r w:rsidRPr="0085756A">
        <w:rPr>
          <w:rFonts w:ascii="Arial" w:hAnsi="Arial" w:cs="Arial"/>
          <w:i/>
        </w:rPr>
        <w:t>ts</w:t>
      </w:r>
      <w:r w:rsidRPr="0085756A">
        <w:rPr>
          <w:rFonts w:ascii="Arial" w:hAnsi="Arial" w:cs="Arial"/>
          <w:i/>
          <w:spacing w:val="38"/>
        </w:rPr>
        <w:t xml:space="preserve"> 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í</w:t>
      </w:r>
      <w:r w:rsidRPr="0085756A">
        <w:rPr>
          <w:rFonts w:ascii="Arial" w:hAnsi="Arial" w:cs="Arial"/>
          <w:i/>
          <w:spacing w:val="1"/>
        </w:rPr>
        <w:t>n</w:t>
      </w:r>
      <w:r w:rsidRPr="0085756A">
        <w:rPr>
          <w:rFonts w:ascii="Arial" w:hAnsi="Arial" w:cs="Arial"/>
          <w:i/>
        </w:rPr>
        <w:t>ims</w:t>
      </w:r>
      <w:r w:rsidRPr="0085756A">
        <w:rPr>
          <w:rFonts w:ascii="Arial" w:hAnsi="Arial" w:cs="Arial"/>
          <w:i/>
          <w:spacing w:val="38"/>
        </w:rPr>
        <w:t xml:space="preserve"> </w:t>
      </w:r>
      <w:r w:rsidRPr="0085756A">
        <w:rPr>
          <w:rFonts w:ascii="Arial" w:hAnsi="Arial" w:cs="Arial"/>
          <w:i/>
        </w:rPr>
        <w:t>de solvè</w:t>
      </w:r>
      <w:r w:rsidRPr="0085756A">
        <w:rPr>
          <w:rFonts w:ascii="Arial" w:hAnsi="Arial" w:cs="Arial"/>
          <w:i/>
          <w:spacing w:val="1"/>
        </w:rPr>
        <w:t>n</w:t>
      </w:r>
      <w:r w:rsidRPr="0085756A">
        <w:rPr>
          <w:rFonts w:ascii="Arial" w:hAnsi="Arial" w:cs="Arial"/>
          <w:i/>
        </w:rPr>
        <w:t>cia</w:t>
      </w:r>
      <w:r w:rsidRPr="0085756A">
        <w:rPr>
          <w:rFonts w:ascii="Arial" w:hAnsi="Arial" w:cs="Arial"/>
          <w:i/>
          <w:spacing w:val="5"/>
        </w:rPr>
        <w:t xml:space="preserve"> </w:t>
      </w:r>
      <w:r w:rsidRPr="0085756A">
        <w:rPr>
          <w:rFonts w:ascii="Arial" w:hAnsi="Arial" w:cs="Arial"/>
          <w:i/>
        </w:rPr>
        <w:t>que</w:t>
      </w:r>
      <w:r w:rsidRPr="0085756A">
        <w:rPr>
          <w:rFonts w:ascii="Arial" w:hAnsi="Arial" w:cs="Arial"/>
          <w:i/>
          <w:spacing w:val="5"/>
        </w:rPr>
        <w:t xml:space="preserve"> següents o </w:t>
      </w:r>
      <w:r w:rsidRPr="0085756A">
        <w:rPr>
          <w:rFonts w:ascii="Arial" w:hAnsi="Arial" w:cs="Arial"/>
          <w:i/>
          <w:spacing w:val="1"/>
        </w:rPr>
        <w:t>b</w:t>
      </w:r>
      <w:r w:rsidRPr="0085756A">
        <w:rPr>
          <w:rFonts w:ascii="Arial" w:hAnsi="Arial" w:cs="Arial"/>
          <w:i/>
        </w:rPr>
        <w:t>é</w:t>
      </w:r>
      <w:r w:rsidRPr="0085756A">
        <w:rPr>
          <w:rFonts w:ascii="Arial" w:hAnsi="Arial" w:cs="Arial"/>
          <w:i/>
          <w:spacing w:val="-4"/>
        </w:rPr>
        <w:t xml:space="preserve"> </w:t>
      </w:r>
      <w:r w:rsidRPr="0085756A">
        <w:rPr>
          <w:rFonts w:ascii="Arial" w:hAnsi="Arial" w:cs="Arial"/>
          <w:i/>
        </w:rPr>
        <w:t>alte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n</w:t>
      </w:r>
      <w:r w:rsidRPr="0085756A">
        <w:rPr>
          <w:rFonts w:ascii="Arial" w:hAnsi="Arial" w:cs="Arial"/>
          <w:i/>
          <w:spacing w:val="-4"/>
        </w:rPr>
        <w:t>a</w:t>
      </w:r>
      <w:r w:rsidRPr="0085756A">
        <w:rPr>
          <w:rFonts w:ascii="Arial" w:hAnsi="Arial" w:cs="Arial"/>
          <w:i/>
        </w:rPr>
        <w:t>tiva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-4"/>
        </w:rPr>
        <w:t>n</w:t>
      </w:r>
      <w:r w:rsidRPr="0085756A">
        <w:rPr>
          <w:rFonts w:ascii="Arial" w:hAnsi="Arial" w:cs="Arial"/>
          <w:i/>
        </w:rPr>
        <w:t xml:space="preserve">t 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itja</w:t>
      </w:r>
      <w:r w:rsidRPr="0085756A">
        <w:rPr>
          <w:rFonts w:ascii="Arial" w:hAnsi="Arial" w:cs="Arial"/>
          <w:i/>
          <w:spacing w:val="1"/>
        </w:rPr>
        <w:t>n</w:t>
      </w:r>
      <w:r w:rsidRPr="0085756A">
        <w:rPr>
          <w:rFonts w:ascii="Arial" w:hAnsi="Arial" w:cs="Arial"/>
          <w:i/>
          <w:spacing w:val="-5"/>
        </w:rPr>
        <w:t>ç</w:t>
      </w:r>
      <w:r w:rsidRPr="0085756A">
        <w:rPr>
          <w:rFonts w:ascii="Arial" w:hAnsi="Arial" w:cs="Arial"/>
          <w:i/>
        </w:rPr>
        <w:t>ant la classificació</w:t>
      </w:r>
      <w:r w:rsidRPr="0085756A">
        <w:rPr>
          <w:rFonts w:ascii="Arial" w:hAnsi="Arial" w:cs="Arial"/>
          <w:i/>
          <w:spacing w:val="-9"/>
        </w:rPr>
        <w:t xml:space="preserve"> </w:t>
      </w:r>
      <w:r w:rsidRPr="0085756A">
        <w:rPr>
          <w:rFonts w:ascii="Arial" w:hAnsi="Arial" w:cs="Arial"/>
          <w:i/>
        </w:rPr>
        <w:t>equiva</w:t>
      </w:r>
      <w:r w:rsidRPr="0085756A">
        <w:rPr>
          <w:rFonts w:ascii="Arial" w:hAnsi="Arial" w:cs="Arial"/>
          <w:i/>
          <w:spacing w:val="-5"/>
        </w:rPr>
        <w:t>l</w:t>
      </w:r>
      <w:r w:rsidRPr="0085756A">
        <w:rPr>
          <w:rFonts w:ascii="Arial" w:hAnsi="Arial" w:cs="Arial"/>
          <w:i/>
        </w:rPr>
        <w:t>ent</w:t>
      </w:r>
      <w:r w:rsidRPr="0085756A">
        <w:rPr>
          <w:rFonts w:ascii="Arial" w:hAnsi="Arial" w:cs="Arial"/>
          <w:i/>
          <w:spacing w:val="-14"/>
        </w:rPr>
        <w:t xml:space="preserve"> 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-9"/>
        </w:rPr>
        <w:t xml:space="preserve"> 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-4"/>
        </w:rPr>
        <w:t>q</w:t>
      </w:r>
      <w:r w:rsidRPr="0085756A">
        <w:rPr>
          <w:rFonts w:ascii="Arial" w:hAnsi="Arial" w:cs="Arial"/>
          <w:i/>
        </w:rPr>
        <w:t>uesta</w:t>
      </w:r>
      <w:r w:rsidRPr="0085756A">
        <w:rPr>
          <w:rFonts w:ascii="Arial" w:hAnsi="Arial" w:cs="Arial"/>
          <w:i/>
          <w:spacing w:val="-13"/>
        </w:rPr>
        <w:t xml:space="preserve"> </w:t>
      </w:r>
      <w:r w:rsidRPr="0085756A">
        <w:rPr>
          <w:rFonts w:ascii="Arial" w:hAnsi="Arial" w:cs="Arial"/>
          <w:i/>
        </w:rPr>
        <w:t>solvè</w:t>
      </w:r>
      <w:r w:rsidRPr="0085756A">
        <w:rPr>
          <w:rFonts w:ascii="Arial" w:hAnsi="Arial" w:cs="Arial"/>
          <w:i/>
          <w:spacing w:val="1"/>
        </w:rPr>
        <w:t>n</w:t>
      </w:r>
      <w:r w:rsidRPr="0085756A">
        <w:rPr>
          <w:rFonts w:ascii="Arial" w:hAnsi="Arial" w:cs="Arial"/>
          <w:i/>
        </w:rPr>
        <w:t>cia</w:t>
      </w:r>
      <w:r w:rsidRPr="0085756A">
        <w:rPr>
          <w:rFonts w:ascii="Arial" w:hAnsi="Arial" w:cs="Arial"/>
          <w:i/>
          <w:spacing w:val="-14"/>
        </w:rPr>
        <w:t xml:space="preserve"> </w:t>
      </w:r>
      <w:r w:rsidRPr="0085756A">
        <w:rPr>
          <w:rFonts w:ascii="Arial" w:hAnsi="Arial" w:cs="Arial"/>
          <w:i/>
        </w:rPr>
        <w:t>q</w:t>
      </w:r>
      <w:r w:rsidRPr="0085756A">
        <w:rPr>
          <w:rFonts w:ascii="Arial" w:hAnsi="Arial" w:cs="Arial"/>
          <w:i/>
          <w:spacing w:val="-4"/>
        </w:rPr>
        <w:t>u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-9"/>
        </w:rPr>
        <w:t xml:space="preserve"> </w:t>
      </w:r>
      <w:r w:rsidRPr="0085756A">
        <w:rPr>
          <w:rFonts w:ascii="Arial" w:hAnsi="Arial" w:cs="Arial"/>
          <w:i/>
        </w:rPr>
        <w:t>s’ass</w:t>
      </w:r>
      <w:r w:rsidRPr="0085756A">
        <w:rPr>
          <w:rFonts w:ascii="Arial" w:hAnsi="Arial" w:cs="Arial"/>
          <w:i/>
          <w:spacing w:val="1"/>
        </w:rPr>
        <w:t>e</w:t>
      </w:r>
      <w:r w:rsidRPr="0085756A">
        <w:rPr>
          <w:rFonts w:ascii="Arial" w:hAnsi="Arial" w:cs="Arial"/>
          <w:i/>
        </w:rPr>
        <w:t>nyala_</w:t>
      </w:r>
    </w:p>
    <w:p w14:paraId="3F0E3647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b/>
          <w:i/>
        </w:rPr>
      </w:pPr>
      <w:r w:rsidRPr="0085756A">
        <w:rPr>
          <w:rFonts w:ascii="Arial" w:hAnsi="Arial" w:cs="Arial"/>
          <w:i/>
        </w:rPr>
        <w:t>C</w:t>
      </w:r>
      <w:r w:rsidRPr="0085756A">
        <w:rPr>
          <w:rFonts w:ascii="Arial" w:hAnsi="Arial" w:cs="Arial"/>
          <w:i/>
          <w:spacing w:val="-3"/>
        </w:rPr>
        <w:t>r</w:t>
      </w:r>
      <w:r w:rsidRPr="0085756A">
        <w:rPr>
          <w:rFonts w:ascii="Arial" w:hAnsi="Arial" w:cs="Arial"/>
          <w:i/>
        </w:rPr>
        <w:t>i</w:t>
      </w:r>
      <w:r w:rsidRPr="0085756A">
        <w:rPr>
          <w:rFonts w:ascii="Arial" w:hAnsi="Arial" w:cs="Arial"/>
          <w:i/>
          <w:spacing w:val="1"/>
        </w:rPr>
        <w:t>t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-3"/>
        </w:rPr>
        <w:t>r</w:t>
      </w:r>
      <w:r w:rsidRPr="0085756A">
        <w:rPr>
          <w:rFonts w:ascii="Arial" w:hAnsi="Arial" w:cs="Arial"/>
          <w:i/>
        </w:rPr>
        <w:t>is</w:t>
      </w:r>
      <w:r w:rsidRPr="0085756A">
        <w:rPr>
          <w:rFonts w:ascii="Arial" w:hAnsi="Arial" w:cs="Arial"/>
          <w:i/>
          <w:spacing w:val="11"/>
        </w:rPr>
        <w:t xml:space="preserve"> </w:t>
      </w:r>
      <w:r w:rsidRPr="0085756A">
        <w:rPr>
          <w:rFonts w:ascii="Arial" w:hAnsi="Arial" w:cs="Arial"/>
          <w:i/>
          <w:spacing w:val="1"/>
        </w:rPr>
        <w:t>d</w:t>
      </w:r>
      <w:r w:rsidRPr="0085756A">
        <w:rPr>
          <w:rFonts w:ascii="Arial" w:hAnsi="Arial" w:cs="Arial"/>
          <w:i/>
        </w:rPr>
        <w:t xml:space="preserve">e </w:t>
      </w:r>
      <w:r w:rsidRPr="0085756A">
        <w:rPr>
          <w:rFonts w:ascii="Arial" w:hAnsi="Arial" w:cs="Arial"/>
          <w:i/>
          <w:spacing w:val="20"/>
        </w:rPr>
        <w:t xml:space="preserve"> </w:t>
      </w:r>
      <w:r w:rsidRPr="0085756A">
        <w:rPr>
          <w:rFonts w:ascii="Arial" w:hAnsi="Arial" w:cs="Arial"/>
          <w:i/>
        </w:rPr>
        <w:t>sel</w:t>
      </w:r>
      <w:r w:rsidRPr="0085756A">
        <w:rPr>
          <w:rFonts w:ascii="Arial" w:hAnsi="Arial" w:cs="Arial"/>
          <w:i/>
          <w:spacing w:val="1"/>
        </w:rPr>
        <w:t>e</w:t>
      </w:r>
      <w:r w:rsidRPr="0085756A">
        <w:rPr>
          <w:rFonts w:ascii="Arial" w:hAnsi="Arial" w:cs="Arial"/>
          <w:i/>
          <w:spacing w:val="-4"/>
        </w:rPr>
        <w:t>c</w:t>
      </w:r>
      <w:r w:rsidRPr="0085756A">
        <w:rPr>
          <w:rFonts w:ascii="Arial" w:hAnsi="Arial" w:cs="Arial"/>
          <w:i/>
        </w:rPr>
        <w:t>ció</w:t>
      </w:r>
      <w:r w:rsidRPr="0085756A">
        <w:rPr>
          <w:rFonts w:ascii="Arial" w:hAnsi="Arial" w:cs="Arial"/>
          <w:i/>
          <w:spacing w:val="12"/>
        </w:rPr>
        <w:t xml:space="preserve"> </w:t>
      </w:r>
      <w:r w:rsidRPr="0085756A">
        <w:rPr>
          <w:rFonts w:ascii="Arial" w:hAnsi="Arial" w:cs="Arial"/>
          <w:i/>
          <w:spacing w:val="-3"/>
        </w:rPr>
        <w:t>r</w:t>
      </w:r>
      <w:r w:rsidRPr="0085756A">
        <w:rPr>
          <w:rFonts w:ascii="Arial" w:hAnsi="Arial" w:cs="Arial"/>
          <w:i/>
        </w:rPr>
        <w:t>el</w:t>
      </w:r>
      <w:r w:rsidRPr="0085756A">
        <w:rPr>
          <w:rFonts w:ascii="Arial" w:hAnsi="Arial" w:cs="Arial"/>
          <w:i/>
          <w:spacing w:val="1"/>
        </w:rPr>
        <w:t>at</w:t>
      </w:r>
      <w:r w:rsidRPr="0085756A">
        <w:rPr>
          <w:rFonts w:ascii="Arial" w:hAnsi="Arial" w:cs="Arial"/>
          <w:i/>
          <w:spacing w:val="-5"/>
        </w:rPr>
        <w:t>i</w:t>
      </w:r>
      <w:r w:rsidRPr="0085756A">
        <w:rPr>
          <w:rFonts w:ascii="Arial" w:hAnsi="Arial" w:cs="Arial"/>
          <w:i/>
          <w:spacing w:val="1"/>
        </w:rPr>
        <w:t>u</w:t>
      </w:r>
      <w:r w:rsidRPr="0085756A">
        <w:rPr>
          <w:rFonts w:ascii="Arial" w:hAnsi="Arial" w:cs="Arial"/>
          <w:i/>
        </w:rPr>
        <w:t>s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</w:rPr>
        <w:t xml:space="preserve">a </w:t>
      </w:r>
      <w:r w:rsidRPr="0085756A">
        <w:rPr>
          <w:rFonts w:ascii="Arial" w:hAnsi="Arial" w:cs="Arial"/>
          <w:i/>
          <w:spacing w:val="25"/>
        </w:rPr>
        <w:t xml:space="preserve"> </w:t>
      </w:r>
      <w:r w:rsidRPr="0085756A">
        <w:rPr>
          <w:rFonts w:ascii="Arial" w:hAnsi="Arial" w:cs="Arial"/>
          <w:i/>
        </w:rPr>
        <w:t>la</w:t>
      </w:r>
      <w:r w:rsidRPr="0085756A">
        <w:rPr>
          <w:rFonts w:ascii="Arial" w:hAnsi="Arial" w:cs="Arial"/>
          <w:i/>
          <w:spacing w:val="11"/>
        </w:rPr>
        <w:t xml:space="preserve"> </w:t>
      </w:r>
      <w:r w:rsidRPr="0085756A">
        <w:rPr>
          <w:rFonts w:ascii="Arial" w:hAnsi="Arial" w:cs="Arial"/>
          <w:i/>
          <w:spacing w:val="-4"/>
        </w:rPr>
        <w:t>s</w:t>
      </w:r>
      <w:r w:rsidRPr="0085756A">
        <w:rPr>
          <w:rFonts w:ascii="Arial" w:hAnsi="Arial" w:cs="Arial"/>
          <w:i/>
          <w:spacing w:val="1"/>
        </w:rPr>
        <w:t>o</w:t>
      </w:r>
      <w:r w:rsidRPr="0085756A">
        <w:rPr>
          <w:rFonts w:ascii="Arial" w:hAnsi="Arial" w:cs="Arial"/>
          <w:i/>
        </w:rPr>
        <w:t>l</w:t>
      </w:r>
      <w:r w:rsidRPr="0085756A">
        <w:rPr>
          <w:rFonts w:ascii="Arial" w:hAnsi="Arial" w:cs="Arial"/>
          <w:i/>
          <w:spacing w:val="-4"/>
        </w:rPr>
        <w:t>v</w:t>
      </w:r>
      <w:r w:rsidRPr="0085756A">
        <w:rPr>
          <w:rFonts w:ascii="Arial" w:hAnsi="Arial" w:cs="Arial"/>
          <w:i/>
        </w:rPr>
        <w:t>è</w:t>
      </w:r>
      <w:r w:rsidRPr="0085756A">
        <w:rPr>
          <w:rFonts w:ascii="Arial" w:hAnsi="Arial" w:cs="Arial"/>
          <w:i/>
          <w:spacing w:val="1"/>
        </w:rPr>
        <w:t>n</w:t>
      </w:r>
      <w:r w:rsidRPr="0085756A">
        <w:rPr>
          <w:rFonts w:ascii="Arial" w:hAnsi="Arial" w:cs="Arial"/>
          <w:i/>
        </w:rPr>
        <w:t>cia</w:t>
      </w:r>
      <w:r w:rsidRPr="0085756A">
        <w:rPr>
          <w:rFonts w:ascii="Arial" w:hAnsi="Arial" w:cs="Arial"/>
          <w:i/>
          <w:spacing w:val="11"/>
        </w:rPr>
        <w:t xml:space="preserve"> 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-4"/>
        </w:rPr>
        <w:t>c</w:t>
      </w:r>
      <w:r w:rsidRPr="0085756A">
        <w:rPr>
          <w:rFonts w:ascii="Arial" w:hAnsi="Arial" w:cs="Arial"/>
          <w:i/>
          <w:spacing w:val="1"/>
        </w:rPr>
        <w:t>o</w:t>
      </w:r>
      <w:r w:rsidRPr="0085756A">
        <w:rPr>
          <w:rFonts w:ascii="Arial" w:hAnsi="Arial" w:cs="Arial"/>
          <w:i/>
          <w:spacing w:val="-3"/>
        </w:rPr>
        <w:t>n</w:t>
      </w:r>
      <w:r w:rsidRPr="0085756A">
        <w:rPr>
          <w:rFonts w:ascii="Arial" w:hAnsi="Arial" w:cs="Arial"/>
          <w:i/>
          <w:spacing w:val="1"/>
        </w:rPr>
        <w:t>ò</w:t>
      </w:r>
      <w:r w:rsidRPr="0085756A">
        <w:rPr>
          <w:rFonts w:ascii="Arial" w:hAnsi="Arial" w:cs="Arial"/>
          <w:i/>
          <w:spacing w:val="-3"/>
        </w:rPr>
        <w:t>m</w:t>
      </w:r>
      <w:r w:rsidRPr="0085756A">
        <w:rPr>
          <w:rFonts w:ascii="Arial" w:hAnsi="Arial" w:cs="Arial"/>
          <w:i/>
        </w:rPr>
        <w:t>i</w:t>
      </w:r>
      <w:r w:rsidRPr="0085756A">
        <w:rPr>
          <w:rFonts w:ascii="Arial" w:hAnsi="Arial" w:cs="Arial"/>
          <w:i/>
          <w:spacing w:val="1"/>
        </w:rPr>
        <w:t>c</w:t>
      </w:r>
      <w:r w:rsidRPr="0085756A">
        <w:rPr>
          <w:rFonts w:ascii="Arial" w:hAnsi="Arial" w:cs="Arial"/>
          <w:i/>
        </w:rPr>
        <w:t xml:space="preserve">a </w:t>
      </w:r>
      <w:r w:rsidRPr="0085756A">
        <w:rPr>
          <w:rFonts w:ascii="Arial" w:hAnsi="Arial" w:cs="Arial"/>
          <w:i/>
          <w:spacing w:val="25"/>
        </w:rPr>
        <w:t xml:space="preserve"> </w:t>
      </w:r>
      <w:r w:rsidRPr="0085756A">
        <w:rPr>
          <w:rFonts w:ascii="Arial" w:hAnsi="Arial" w:cs="Arial"/>
          <w:i/>
        </w:rPr>
        <w:t xml:space="preserve">i </w:t>
      </w:r>
      <w:r w:rsidRPr="0085756A">
        <w:rPr>
          <w:rFonts w:ascii="Arial" w:hAnsi="Arial" w:cs="Arial"/>
          <w:i/>
          <w:spacing w:val="24"/>
        </w:rPr>
        <w:t xml:space="preserve"> </w:t>
      </w:r>
      <w:r w:rsidRPr="0085756A">
        <w:rPr>
          <w:rFonts w:ascii="Arial" w:hAnsi="Arial" w:cs="Arial"/>
          <w:i/>
          <w:spacing w:val="-4"/>
        </w:rPr>
        <w:t>f</w:t>
      </w:r>
      <w:r w:rsidRPr="0085756A">
        <w:rPr>
          <w:rFonts w:ascii="Arial" w:hAnsi="Arial" w:cs="Arial"/>
          <w:i/>
        </w:rPr>
        <w:t>i</w:t>
      </w:r>
      <w:r w:rsidRPr="0085756A">
        <w:rPr>
          <w:rFonts w:ascii="Arial" w:hAnsi="Arial" w:cs="Arial"/>
          <w:i/>
          <w:spacing w:val="2"/>
        </w:rPr>
        <w:t>n</w:t>
      </w:r>
      <w:r w:rsidRPr="0085756A">
        <w:rPr>
          <w:rFonts w:ascii="Arial" w:hAnsi="Arial" w:cs="Arial"/>
          <w:i/>
          <w:spacing w:val="-4"/>
        </w:rPr>
        <w:t>a</w:t>
      </w:r>
      <w:r w:rsidRPr="0085756A">
        <w:rPr>
          <w:rFonts w:ascii="Arial" w:hAnsi="Arial" w:cs="Arial"/>
          <w:i/>
          <w:spacing w:val="1"/>
        </w:rPr>
        <w:t>n</w:t>
      </w:r>
      <w:r w:rsidRPr="0085756A">
        <w:rPr>
          <w:rFonts w:ascii="Arial" w:hAnsi="Arial" w:cs="Arial"/>
          <w:i/>
        </w:rPr>
        <w:t>ce</w:t>
      </w:r>
      <w:r w:rsidRPr="0085756A">
        <w:rPr>
          <w:rFonts w:ascii="Arial" w:hAnsi="Arial" w:cs="Arial"/>
          <w:i/>
          <w:spacing w:val="-3"/>
        </w:rPr>
        <w:t>r</w:t>
      </w:r>
      <w:r w:rsidRPr="0085756A">
        <w:rPr>
          <w:rFonts w:ascii="Arial" w:hAnsi="Arial" w:cs="Arial"/>
          <w:i/>
        </w:rPr>
        <w:t>a,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</w:rPr>
        <w:t xml:space="preserve">i, </w:t>
      </w:r>
      <w:r w:rsidRPr="0085756A">
        <w:rPr>
          <w:rFonts w:ascii="Arial" w:hAnsi="Arial" w:cs="Arial"/>
          <w:i/>
          <w:spacing w:val="1"/>
        </w:rPr>
        <w:t>t</w:t>
      </w:r>
      <w:r w:rsidRPr="0085756A">
        <w:rPr>
          <w:rFonts w:ascii="Arial" w:hAnsi="Arial" w:cs="Arial"/>
          <w:i/>
        </w:rPr>
        <w:t>èc</w:t>
      </w:r>
      <w:r w:rsidRPr="0085756A">
        <w:rPr>
          <w:rFonts w:ascii="Arial" w:hAnsi="Arial" w:cs="Arial"/>
          <w:i/>
          <w:spacing w:val="1"/>
        </w:rPr>
        <w:t>n</w:t>
      </w:r>
      <w:r w:rsidRPr="0085756A">
        <w:rPr>
          <w:rFonts w:ascii="Arial" w:hAnsi="Arial" w:cs="Arial"/>
          <w:i/>
          <w:spacing w:val="-5"/>
        </w:rPr>
        <w:t>i</w:t>
      </w:r>
      <w:r w:rsidRPr="0085756A">
        <w:rPr>
          <w:rFonts w:ascii="Arial" w:hAnsi="Arial" w:cs="Arial"/>
          <w:i/>
        </w:rPr>
        <w:t xml:space="preserve">ca </w:t>
      </w:r>
      <w:r w:rsidRPr="0085756A">
        <w:rPr>
          <w:rFonts w:ascii="Arial" w:hAnsi="Arial" w:cs="Arial"/>
          <w:i/>
          <w:spacing w:val="1"/>
        </w:rPr>
        <w:t xml:space="preserve"> </w:t>
      </w:r>
      <w:r w:rsidRPr="0085756A">
        <w:rPr>
          <w:rFonts w:ascii="Arial" w:hAnsi="Arial" w:cs="Arial"/>
          <w:i/>
        </w:rPr>
        <w:t>o</w:t>
      </w:r>
      <w:r w:rsidRPr="0085756A">
        <w:rPr>
          <w:rFonts w:ascii="Arial" w:hAnsi="Arial" w:cs="Arial"/>
          <w:i/>
          <w:spacing w:val="-3"/>
        </w:rPr>
        <w:t xml:space="preserve"> </w:t>
      </w:r>
      <w:r w:rsidRPr="0085756A">
        <w:rPr>
          <w:rFonts w:ascii="Arial" w:hAnsi="Arial" w:cs="Arial"/>
          <w:i/>
          <w:spacing w:val="2"/>
        </w:rPr>
        <w:t>p</w:t>
      </w:r>
      <w:r w:rsidRPr="0085756A">
        <w:rPr>
          <w:rFonts w:ascii="Arial" w:hAnsi="Arial" w:cs="Arial"/>
          <w:i/>
          <w:spacing w:val="-3"/>
        </w:rPr>
        <w:t>r</w:t>
      </w:r>
      <w:r w:rsidRPr="0085756A">
        <w:rPr>
          <w:rFonts w:ascii="Arial" w:hAnsi="Arial" w:cs="Arial"/>
          <w:i/>
          <w:spacing w:val="1"/>
        </w:rPr>
        <w:t>o</w:t>
      </w:r>
      <w:r w:rsidRPr="0085756A">
        <w:rPr>
          <w:rFonts w:ascii="Arial" w:hAnsi="Arial" w:cs="Arial"/>
          <w:i/>
          <w:spacing w:val="-4"/>
        </w:rPr>
        <w:t>f</w:t>
      </w:r>
      <w:r w:rsidRPr="0085756A">
        <w:rPr>
          <w:rFonts w:ascii="Arial" w:hAnsi="Arial" w:cs="Arial"/>
          <w:i/>
        </w:rPr>
        <w:t>essi</w:t>
      </w:r>
      <w:r w:rsidRPr="0085756A">
        <w:rPr>
          <w:rFonts w:ascii="Arial" w:hAnsi="Arial" w:cs="Arial"/>
          <w:i/>
          <w:spacing w:val="-3"/>
        </w:rPr>
        <w:t>o</w:t>
      </w:r>
      <w:r w:rsidRPr="0085756A">
        <w:rPr>
          <w:rFonts w:ascii="Arial" w:hAnsi="Arial" w:cs="Arial"/>
          <w:i/>
          <w:spacing w:val="1"/>
        </w:rPr>
        <w:t>n</w:t>
      </w:r>
      <w:r w:rsidRPr="0085756A">
        <w:rPr>
          <w:rFonts w:ascii="Arial" w:hAnsi="Arial" w:cs="Arial"/>
          <w:i/>
        </w:rPr>
        <w:t>al</w:t>
      </w:r>
    </w:p>
    <w:p w14:paraId="1F4506A5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  <w:r w:rsidRPr="0085756A">
        <w:rPr>
          <w:rFonts w:ascii="Arial" w:hAnsi="Arial" w:cs="Arial"/>
          <w:i/>
          <w:spacing w:val="-2"/>
        </w:rPr>
        <w:t>E</w:t>
      </w:r>
      <w:r w:rsidRPr="0085756A">
        <w:rPr>
          <w:rFonts w:ascii="Arial" w:hAnsi="Arial" w:cs="Arial"/>
          <w:i/>
        </w:rPr>
        <w:t>conò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ica i finan</w:t>
      </w:r>
      <w:r w:rsidRPr="0085756A">
        <w:rPr>
          <w:rFonts w:ascii="Arial" w:hAnsi="Arial" w:cs="Arial"/>
          <w:i/>
          <w:spacing w:val="-5"/>
        </w:rPr>
        <w:t>c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a:</w:t>
      </w:r>
    </w:p>
    <w:p w14:paraId="361CAFB9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  <w:r w:rsidRPr="0085756A">
        <w:rPr>
          <w:rFonts w:ascii="Arial" w:hAnsi="Arial" w:cs="Arial"/>
          <w:i/>
        </w:rPr>
        <w:t>D</w:t>
      </w:r>
      <w:r w:rsidRPr="0085756A">
        <w:rPr>
          <w:rFonts w:ascii="Arial" w:hAnsi="Arial" w:cs="Arial"/>
          <w:i/>
          <w:spacing w:val="-1"/>
        </w:rPr>
        <w:t>’</w:t>
      </w:r>
      <w:r w:rsidRPr="0085756A">
        <w:rPr>
          <w:rFonts w:ascii="Arial" w:hAnsi="Arial" w:cs="Arial"/>
          <w:i/>
        </w:rPr>
        <w:t>aco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d</w:t>
      </w:r>
      <w:r w:rsidRPr="0085756A">
        <w:rPr>
          <w:rFonts w:ascii="Arial" w:hAnsi="Arial" w:cs="Arial"/>
          <w:i/>
          <w:spacing w:val="29"/>
        </w:rPr>
        <w:t xml:space="preserve"> </w:t>
      </w:r>
      <w:r w:rsidRPr="0085756A">
        <w:rPr>
          <w:rFonts w:ascii="Arial" w:hAnsi="Arial" w:cs="Arial"/>
          <w:i/>
          <w:spacing w:val="-4"/>
        </w:rPr>
        <w:t>a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b</w:t>
      </w:r>
      <w:r w:rsidRPr="0085756A">
        <w:rPr>
          <w:rFonts w:ascii="Arial" w:hAnsi="Arial" w:cs="Arial"/>
          <w:i/>
          <w:spacing w:val="29"/>
        </w:rPr>
        <w:t xml:space="preserve"> </w:t>
      </w:r>
      <w:r w:rsidRPr="0085756A">
        <w:rPr>
          <w:rFonts w:ascii="Arial" w:hAnsi="Arial" w:cs="Arial"/>
          <w:i/>
        </w:rPr>
        <w:t>la</w:t>
      </w:r>
      <w:r w:rsidRPr="0085756A">
        <w:rPr>
          <w:rFonts w:ascii="Arial" w:hAnsi="Arial" w:cs="Arial"/>
          <w:i/>
          <w:spacing w:val="29"/>
        </w:rPr>
        <w:t xml:space="preserve"> </w:t>
      </w:r>
      <w:r w:rsidRPr="0085756A">
        <w:rPr>
          <w:rFonts w:ascii="Arial" w:hAnsi="Arial" w:cs="Arial"/>
          <w:i/>
          <w:spacing w:val="-4"/>
        </w:rPr>
        <w:t>p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evis</w:t>
      </w:r>
      <w:r w:rsidRPr="0085756A">
        <w:rPr>
          <w:rFonts w:ascii="Arial" w:hAnsi="Arial" w:cs="Arial"/>
          <w:i/>
          <w:spacing w:val="-1"/>
        </w:rPr>
        <w:t>i</w:t>
      </w:r>
      <w:r w:rsidRPr="0085756A">
        <w:rPr>
          <w:rFonts w:ascii="Arial" w:hAnsi="Arial" w:cs="Arial"/>
          <w:i/>
        </w:rPr>
        <w:t>ó</w:t>
      </w:r>
      <w:r w:rsidRPr="0085756A">
        <w:rPr>
          <w:rFonts w:ascii="Arial" w:hAnsi="Arial" w:cs="Arial"/>
          <w:i/>
          <w:spacing w:val="29"/>
        </w:rPr>
        <w:t xml:space="preserve"> </w:t>
      </w:r>
      <w:r w:rsidRPr="0085756A">
        <w:rPr>
          <w:rFonts w:ascii="Arial" w:hAnsi="Arial" w:cs="Arial"/>
          <w:i/>
          <w:spacing w:val="-4"/>
        </w:rPr>
        <w:t>d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29"/>
        </w:rPr>
        <w:t xml:space="preserve"> </w:t>
      </w:r>
      <w:r w:rsidRPr="0085756A">
        <w:rPr>
          <w:rFonts w:ascii="Arial" w:hAnsi="Arial" w:cs="Arial"/>
          <w:i/>
        </w:rPr>
        <w:t>l</w:t>
      </w:r>
      <w:r w:rsidRPr="0085756A">
        <w:rPr>
          <w:rFonts w:ascii="Arial" w:hAnsi="Arial" w:cs="Arial"/>
          <w:i/>
          <w:spacing w:val="-1"/>
        </w:rPr>
        <w:t>’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ticle</w:t>
      </w:r>
      <w:r w:rsidRPr="0085756A">
        <w:rPr>
          <w:rFonts w:ascii="Arial" w:hAnsi="Arial" w:cs="Arial"/>
          <w:i/>
          <w:spacing w:val="24"/>
        </w:rPr>
        <w:t xml:space="preserve"> </w:t>
      </w:r>
      <w:r w:rsidRPr="0085756A">
        <w:rPr>
          <w:rFonts w:ascii="Arial" w:hAnsi="Arial" w:cs="Arial"/>
          <w:i/>
        </w:rPr>
        <w:t>87.</w:t>
      </w:r>
      <w:r w:rsidRPr="0085756A">
        <w:rPr>
          <w:rFonts w:ascii="Arial" w:hAnsi="Arial" w:cs="Arial"/>
          <w:i/>
          <w:spacing w:val="1"/>
        </w:rPr>
        <w:t>1</w:t>
      </w:r>
      <w:r w:rsidRPr="0085756A">
        <w:rPr>
          <w:rFonts w:ascii="Arial" w:hAnsi="Arial" w:cs="Arial"/>
          <w:i/>
          <w:spacing w:val="-5"/>
        </w:rPr>
        <w:t>.</w:t>
      </w:r>
      <w:r w:rsidRPr="0085756A">
        <w:rPr>
          <w:rFonts w:ascii="Arial" w:hAnsi="Arial" w:cs="Arial"/>
          <w:i/>
        </w:rPr>
        <w:t>a)</w:t>
      </w:r>
      <w:r w:rsidRPr="0085756A">
        <w:rPr>
          <w:rFonts w:ascii="Arial" w:hAnsi="Arial" w:cs="Arial"/>
          <w:i/>
          <w:spacing w:val="30"/>
        </w:rPr>
        <w:t xml:space="preserve"> </w:t>
      </w:r>
      <w:r w:rsidRPr="0085756A">
        <w:rPr>
          <w:rFonts w:ascii="Arial" w:hAnsi="Arial" w:cs="Arial"/>
          <w:i/>
          <w:spacing w:val="-4"/>
        </w:rPr>
        <w:t>L</w:t>
      </w:r>
      <w:r w:rsidRPr="0085756A">
        <w:rPr>
          <w:rFonts w:ascii="Arial" w:hAnsi="Arial" w:cs="Arial"/>
          <w:i/>
        </w:rPr>
        <w:t>C</w:t>
      </w:r>
      <w:r w:rsidRPr="0085756A">
        <w:rPr>
          <w:rFonts w:ascii="Arial" w:hAnsi="Arial" w:cs="Arial"/>
          <w:i/>
          <w:spacing w:val="-3"/>
        </w:rPr>
        <w:t>S</w:t>
      </w:r>
      <w:r w:rsidRPr="0085756A">
        <w:rPr>
          <w:rFonts w:ascii="Arial" w:hAnsi="Arial" w:cs="Arial"/>
          <w:i/>
        </w:rPr>
        <w:t>P</w:t>
      </w:r>
      <w:r w:rsidRPr="0085756A">
        <w:rPr>
          <w:rFonts w:ascii="Arial" w:hAnsi="Arial" w:cs="Arial"/>
          <w:i/>
          <w:spacing w:val="27"/>
        </w:rPr>
        <w:t xml:space="preserve"> </w:t>
      </w:r>
      <w:r w:rsidRPr="0085756A">
        <w:rPr>
          <w:rFonts w:ascii="Arial" w:hAnsi="Arial" w:cs="Arial"/>
          <w:i/>
        </w:rPr>
        <w:t>,</w:t>
      </w:r>
      <w:r w:rsidRPr="0085756A">
        <w:rPr>
          <w:rFonts w:ascii="Arial" w:hAnsi="Arial" w:cs="Arial"/>
          <w:i/>
          <w:spacing w:val="29"/>
        </w:rPr>
        <w:t xml:space="preserve"> </w:t>
      </w:r>
      <w:r w:rsidRPr="0085756A">
        <w:rPr>
          <w:rFonts w:ascii="Arial" w:hAnsi="Arial" w:cs="Arial"/>
          <w:i/>
        </w:rPr>
        <w:t>el</w:t>
      </w:r>
      <w:r w:rsidRPr="0085756A">
        <w:rPr>
          <w:rFonts w:ascii="Arial" w:hAnsi="Arial" w:cs="Arial"/>
          <w:i/>
          <w:spacing w:val="28"/>
        </w:rPr>
        <w:t xml:space="preserve"> </w:t>
      </w:r>
      <w:r w:rsidRPr="0085756A">
        <w:rPr>
          <w:rFonts w:ascii="Arial" w:hAnsi="Arial" w:cs="Arial"/>
          <w:i/>
        </w:rPr>
        <w:t>volum</w:t>
      </w:r>
      <w:r w:rsidRPr="0085756A">
        <w:rPr>
          <w:rFonts w:ascii="Arial" w:hAnsi="Arial" w:cs="Arial"/>
          <w:i/>
          <w:spacing w:val="30"/>
        </w:rPr>
        <w:t xml:space="preserve"> 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-4"/>
        </w:rPr>
        <w:t>n</w:t>
      </w:r>
      <w:r w:rsidRPr="0085756A">
        <w:rPr>
          <w:rFonts w:ascii="Arial" w:hAnsi="Arial" w:cs="Arial"/>
          <w:i/>
        </w:rPr>
        <w:t>ual</w:t>
      </w:r>
      <w:r w:rsidRPr="0085756A">
        <w:rPr>
          <w:rFonts w:ascii="Arial" w:hAnsi="Arial" w:cs="Arial"/>
          <w:i/>
          <w:spacing w:val="28"/>
        </w:rPr>
        <w:t xml:space="preserve"> </w:t>
      </w:r>
      <w:r w:rsidRPr="0085756A">
        <w:rPr>
          <w:rFonts w:ascii="Arial" w:hAnsi="Arial" w:cs="Arial"/>
          <w:i/>
        </w:rPr>
        <w:t>de</w:t>
      </w:r>
      <w:r w:rsidRPr="0085756A">
        <w:rPr>
          <w:rFonts w:ascii="Arial" w:hAnsi="Arial" w:cs="Arial"/>
          <w:i/>
          <w:spacing w:val="25"/>
        </w:rPr>
        <w:t xml:space="preserve"> </w:t>
      </w:r>
      <w:r w:rsidRPr="0085756A">
        <w:rPr>
          <w:rFonts w:ascii="Arial" w:hAnsi="Arial" w:cs="Arial"/>
          <w:i/>
        </w:rPr>
        <w:t xml:space="preserve">negocis 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ef</w:t>
      </w:r>
      <w:r w:rsidRPr="0085756A">
        <w:rPr>
          <w:rFonts w:ascii="Arial" w:hAnsi="Arial" w:cs="Arial"/>
          <w:i/>
          <w:spacing w:val="1"/>
        </w:rPr>
        <w:t>er</w:t>
      </w:r>
      <w:r w:rsidRPr="0085756A">
        <w:rPr>
          <w:rFonts w:ascii="Arial" w:hAnsi="Arial" w:cs="Arial"/>
          <w:i/>
        </w:rPr>
        <w:t>it</w:t>
      </w:r>
      <w:r w:rsidRPr="0085756A">
        <w:rPr>
          <w:rFonts w:ascii="Arial" w:hAnsi="Arial" w:cs="Arial"/>
          <w:i/>
          <w:spacing w:val="-5"/>
        </w:rPr>
        <w:t xml:space="preserve"> </w:t>
      </w:r>
      <w:r w:rsidRPr="0085756A">
        <w:rPr>
          <w:rFonts w:ascii="Arial" w:hAnsi="Arial" w:cs="Arial"/>
          <w:i/>
        </w:rPr>
        <w:t xml:space="preserve">al 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i</w:t>
      </w:r>
      <w:r w:rsidRPr="0085756A">
        <w:rPr>
          <w:rFonts w:ascii="Arial" w:hAnsi="Arial" w:cs="Arial"/>
          <w:i/>
          <w:spacing w:val="-1"/>
        </w:rPr>
        <w:t>l</w:t>
      </w:r>
      <w:r w:rsidRPr="0085756A">
        <w:rPr>
          <w:rFonts w:ascii="Arial" w:hAnsi="Arial" w:cs="Arial"/>
          <w:i/>
        </w:rPr>
        <w:t>lor</w:t>
      </w:r>
      <w:r w:rsidRPr="0085756A">
        <w:rPr>
          <w:rFonts w:ascii="Arial" w:hAnsi="Arial" w:cs="Arial"/>
          <w:i/>
          <w:spacing w:val="-3"/>
        </w:rPr>
        <w:t xml:space="preserve"> </w:t>
      </w:r>
      <w:r w:rsidRPr="0085756A">
        <w:rPr>
          <w:rFonts w:ascii="Arial" w:hAnsi="Arial" w:cs="Arial"/>
          <w:i/>
        </w:rPr>
        <w:t>dels t</w:t>
      </w:r>
      <w:r w:rsidRPr="0085756A">
        <w:rPr>
          <w:rFonts w:ascii="Arial" w:hAnsi="Arial" w:cs="Arial"/>
          <w:i/>
          <w:spacing w:val="-3"/>
        </w:rPr>
        <w:t>r</w:t>
      </w:r>
      <w:r w:rsidRPr="0085756A">
        <w:rPr>
          <w:rFonts w:ascii="Arial" w:hAnsi="Arial" w:cs="Arial"/>
          <w:i/>
        </w:rPr>
        <w:t xml:space="preserve">es </w:t>
      </w:r>
      <w:r w:rsidRPr="0085756A">
        <w:rPr>
          <w:rFonts w:ascii="Arial" w:hAnsi="Arial" w:cs="Arial"/>
          <w:i/>
          <w:spacing w:val="1"/>
        </w:rPr>
        <w:t>ú</w:t>
      </w:r>
      <w:r w:rsidRPr="0085756A">
        <w:rPr>
          <w:rFonts w:ascii="Arial" w:hAnsi="Arial" w:cs="Arial"/>
          <w:i/>
        </w:rPr>
        <w:t>ltims</w:t>
      </w:r>
      <w:r w:rsidRPr="0085756A">
        <w:rPr>
          <w:rFonts w:ascii="Arial" w:hAnsi="Arial" w:cs="Arial"/>
          <w:i/>
          <w:spacing w:val="-5"/>
        </w:rPr>
        <w:t xml:space="preserve"> </w:t>
      </w:r>
      <w:r w:rsidRPr="0085756A">
        <w:rPr>
          <w:rFonts w:ascii="Arial" w:hAnsi="Arial" w:cs="Arial"/>
          <w:i/>
          <w:spacing w:val="1"/>
        </w:rPr>
        <w:t>e</w:t>
      </w:r>
      <w:r w:rsidRPr="0085756A">
        <w:rPr>
          <w:rFonts w:ascii="Arial" w:hAnsi="Arial" w:cs="Arial"/>
          <w:i/>
        </w:rPr>
        <w:t>xe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cic</w:t>
      </w:r>
      <w:r w:rsidRPr="0085756A">
        <w:rPr>
          <w:rFonts w:ascii="Arial" w:hAnsi="Arial" w:cs="Arial"/>
          <w:i/>
          <w:spacing w:val="-1"/>
        </w:rPr>
        <w:t>i</w:t>
      </w:r>
      <w:r w:rsidRPr="0085756A">
        <w:rPr>
          <w:rFonts w:ascii="Arial" w:hAnsi="Arial" w:cs="Arial"/>
          <w:i/>
        </w:rPr>
        <w:t xml:space="preserve">s </w:t>
      </w:r>
      <w:r w:rsidRPr="0085756A">
        <w:rPr>
          <w:rFonts w:ascii="Arial" w:hAnsi="Arial" w:cs="Arial"/>
          <w:i/>
          <w:spacing w:val="-4"/>
        </w:rPr>
        <w:t>a</w:t>
      </w:r>
      <w:r w:rsidRPr="0085756A">
        <w:rPr>
          <w:rFonts w:ascii="Arial" w:hAnsi="Arial" w:cs="Arial"/>
          <w:i/>
        </w:rPr>
        <w:t>nt</w:t>
      </w:r>
      <w:r w:rsidRPr="0085756A">
        <w:rPr>
          <w:rFonts w:ascii="Arial" w:hAnsi="Arial" w:cs="Arial"/>
          <w:i/>
          <w:spacing w:val="1"/>
        </w:rPr>
        <w:t>er</w:t>
      </w:r>
      <w:r w:rsidRPr="0085756A">
        <w:rPr>
          <w:rFonts w:ascii="Arial" w:hAnsi="Arial" w:cs="Arial"/>
          <w:i/>
          <w:spacing w:val="-6"/>
        </w:rPr>
        <w:t>i</w:t>
      </w:r>
      <w:r w:rsidRPr="0085756A">
        <w:rPr>
          <w:rFonts w:ascii="Arial" w:hAnsi="Arial" w:cs="Arial"/>
          <w:i/>
        </w:rPr>
        <w:t>o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s a</w:t>
      </w:r>
      <w:r w:rsidRPr="0085756A">
        <w:rPr>
          <w:rFonts w:ascii="Arial" w:hAnsi="Arial" w:cs="Arial"/>
          <w:i/>
          <w:spacing w:val="1"/>
        </w:rPr>
        <w:t xml:space="preserve"> </w:t>
      </w:r>
      <w:r w:rsidRPr="0085756A">
        <w:rPr>
          <w:rFonts w:ascii="Arial" w:hAnsi="Arial" w:cs="Arial"/>
          <w:i/>
        </w:rPr>
        <w:t>la</w:t>
      </w:r>
      <w:r w:rsidRPr="0085756A">
        <w:rPr>
          <w:rFonts w:ascii="Arial" w:hAnsi="Arial" w:cs="Arial"/>
          <w:i/>
          <w:spacing w:val="-4"/>
        </w:rPr>
        <w:t xml:space="preserve"> </w:t>
      </w:r>
      <w:r w:rsidRPr="0085756A">
        <w:rPr>
          <w:rFonts w:ascii="Arial" w:hAnsi="Arial" w:cs="Arial"/>
          <w:i/>
        </w:rPr>
        <w:t>data</w:t>
      </w:r>
      <w:r w:rsidRPr="0085756A">
        <w:rPr>
          <w:rFonts w:ascii="Arial" w:hAnsi="Arial" w:cs="Arial"/>
          <w:i/>
          <w:spacing w:val="-4"/>
        </w:rPr>
        <w:t xml:space="preserve"> </w:t>
      </w:r>
      <w:r w:rsidRPr="0085756A">
        <w:rPr>
          <w:rFonts w:ascii="Arial" w:hAnsi="Arial" w:cs="Arial"/>
          <w:i/>
        </w:rPr>
        <w:t xml:space="preserve">de </w:t>
      </w:r>
      <w:r w:rsidRPr="0085756A">
        <w:rPr>
          <w:rFonts w:ascii="Arial" w:hAnsi="Arial" w:cs="Arial"/>
          <w:i/>
          <w:spacing w:val="-4"/>
        </w:rPr>
        <w:t>p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esent</w:t>
      </w:r>
      <w:r w:rsidRPr="0085756A">
        <w:rPr>
          <w:rFonts w:ascii="Arial" w:hAnsi="Arial" w:cs="Arial"/>
          <w:i/>
          <w:spacing w:val="1"/>
        </w:rPr>
        <w:t>a</w:t>
      </w:r>
      <w:r w:rsidRPr="0085756A">
        <w:rPr>
          <w:rFonts w:ascii="Arial" w:hAnsi="Arial" w:cs="Arial"/>
          <w:i/>
        </w:rPr>
        <w:t>ció</w:t>
      </w:r>
      <w:r w:rsidRPr="0085756A">
        <w:rPr>
          <w:rFonts w:ascii="Arial" w:hAnsi="Arial" w:cs="Arial"/>
          <w:i/>
          <w:spacing w:val="-5"/>
        </w:rPr>
        <w:t xml:space="preserve"> </w:t>
      </w:r>
      <w:r w:rsidRPr="0085756A">
        <w:rPr>
          <w:rFonts w:ascii="Arial" w:hAnsi="Arial" w:cs="Arial"/>
          <w:i/>
          <w:spacing w:val="1"/>
        </w:rPr>
        <w:t>d</w:t>
      </w:r>
      <w:r w:rsidRPr="0085756A">
        <w:rPr>
          <w:rFonts w:ascii="Arial" w:hAnsi="Arial" w:cs="Arial"/>
          <w:i/>
        </w:rPr>
        <w:t>e les p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oposic</w:t>
      </w:r>
      <w:r w:rsidRPr="0085756A">
        <w:rPr>
          <w:rFonts w:ascii="Arial" w:hAnsi="Arial" w:cs="Arial"/>
          <w:i/>
          <w:spacing w:val="-1"/>
        </w:rPr>
        <w:t>i</w:t>
      </w:r>
      <w:r w:rsidRPr="0085756A">
        <w:rPr>
          <w:rFonts w:ascii="Arial" w:hAnsi="Arial" w:cs="Arial"/>
          <w:i/>
        </w:rPr>
        <w:t>ons</w:t>
      </w:r>
      <w:r w:rsidRPr="0085756A">
        <w:rPr>
          <w:rFonts w:ascii="Arial" w:hAnsi="Arial" w:cs="Arial"/>
          <w:i/>
          <w:spacing w:val="47"/>
        </w:rPr>
        <w:t xml:space="preserve"> </w:t>
      </w:r>
      <w:r w:rsidRPr="0085756A">
        <w:rPr>
          <w:rFonts w:ascii="Arial" w:hAnsi="Arial" w:cs="Arial"/>
          <w:i/>
        </w:rPr>
        <w:t>o</w:t>
      </w:r>
      <w:r w:rsidRPr="0085756A">
        <w:rPr>
          <w:rFonts w:ascii="Arial" w:hAnsi="Arial" w:cs="Arial"/>
          <w:i/>
          <w:spacing w:val="54"/>
        </w:rPr>
        <w:t xml:space="preserve"> </w:t>
      </w:r>
      <w:r w:rsidRPr="0085756A">
        <w:rPr>
          <w:rFonts w:ascii="Arial" w:hAnsi="Arial" w:cs="Arial"/>
          <w:i/>
        </w:rPr>
        <w:t>en</w:t>
      </w:r>
      <w:r w:rsidRPr="0085756A">
        <w:rPr>
          <w:rFonts w:ascii="Arial" w:hAnsi="Arial" w:cs="Arial"/>
          <w:i/>
          <w:spacing w:val="54"/>
        </w:rPr>
        <w:t xml:space="preserve"> </w:t>
      </w:r>
      <w:r w:rsidRPr="0085756A">
        <w:rPr>
          <w:rFonts w:ascii="Arial" w:hAnsi="Arial" w:cs="Arial"/>
          <w:i/>
          <w:spacing w:val="-5"/>
        </w:rPr>
        <w:t>f</w:t>
      </w:r>
      <w:r w:rsidRPr="0085756A">
        <w:rPr>
          <w:rFonts w:ascii="Arial" w:hAnsi="Arial" w:cs="Arial"/>
          <w:i/>
        </w:rPr>
        <w:t>unció</w:t>
      </w:r>
      <w:r w:rsidRPr="0085756A">
        <w:rPr>
          <w:rFonts w:ascii="Arial" w:hAnsi="Arial" w:cs="Arial"/>
          <w:i/>
          <w:spacing w:val="52"/>
        </w:rPr>
        <w:t xml:space="preserve"> </w:t>
      </w:r>
      <w:r w:rsidRPr="0085756A">
        <w:rPr>
          <w:rFonts w:ascii="Arial" w:hAnsi="Arial" w:cs="Arial"/>
          <w:i/>
        </w:rPr>
        <w:t>de</w:t>
      </w:r>
      <w:r w:rsidRPr="0085756A">
        <w:rPr>
          <w:rFonts w:ascii="Arial" w:hAnsi="Arial" w:cs="Arial"/>
          <w:i/>
          <w:spacing w:val="49"/>
        </w:rPr>
        <w:t xml:space="preserve"> </w:t>
      </w:r>
      <w:r w:rsidRPr="0085756A">
        <w:rPr>
          <w:rFonts w:ascii="Arial" w:hAnsi="Arial" w:cs="Arial"/>
          <w:i/>
        </w:rPr>
        <w:t>les</w:t>
      </w:r>
      <w:r w:rsidRPr="0085756A">
        <w:rPr>
          <w:rFonts w:ascii="Arial" w:hAnsi="Arial" w:cs="Arial"/>
          <w:i/>
          <w:spacing w:val="53"/>
        </w:rPr>
        <w:t xml:space="preserve"> </w:t>
      </w:r>
      <w:r w:rsidRPr="0085756A">
        <w:rPr>
          <w:rFonts w:ascii="Arial" w:hAnsi="Arial" w:cs="Arial"/>
          <w:i/>
        </w:rPr>
        <w:t>dat</w:t>
      </w:r>
      <w:r w:rsidRPr="0085756A">
        <w:rPr>
          <w:rFonts w:ascii="Arial" w:hAnsi="Arial" w:cs="Arial"/>
          <w:i/>
          <w:spacing w:val="1"/>
        </w:rPr>
        <w:t>e</w:t>
      </w:r>
      <w:r w:rsidRPr="0085756A">
        <w:rPr>
          <w:rFonts w:ascii="Arial" w:hAnsi="Arial" w:cs="Arial"/>
          <w:i/>
        </w:rPr>
        <w:t>s</w:t>
      </w:r>
      <w:r w:rsidRPr="0085756A">
        <w:rPr>
          <w:rFonts w:ascii="Arial" w:hAnsi="Arial" w:cs="Arial"/>
          <w:i/>
          <w:spacing w:val="48"/>
        </w:rPr>
        <w:t xml:space="preserve"> </w:t>
      </w:r>
      <w:r w:rsidRPr="0085756A">
        <w:rPr>
          <w:rFonts w:ascii="Arial" w:hAnsi="Arial" w:cs="Arial"/>
          <w:i/>
        </w:rPr>
        <w:t>de</w:t>
      </w:r>
      <w:r w:rsidRPr="0085756A">
        <w:rPr>
          <w:rFonts w:ascii="Arial" w:hAnsi="Arial" w:cs="Arial"/>
          <w:i/>
          <w:spacing w:val="53"/>
        </w:rPr>
        <w:t xml:space="preserve"> </w:t>
      </w:r>
      <w:r w:rsidRPr="0085756A">
        <w:rPr>
          <w:rFonts w:ascii="Arial" w:hAnsi="Arial" w:cs="Arial"/>
          <w:i/>
          <w:spacing w:val="-5"/>
        </w:rPr>
        <w:t>c</w:t>
      </w:r>
      <w:r w:rsidRPr="0085756A">
        <w:rPr>
          <w:rFonts w:ascii="Arial" w:hAnsi="Arial" w:cs="Arial"/>
          <w:i/>
        </w:rPr>
        <w:t>onstit</w:t>
      </w:r>
      <w:r w:rsidRPr="0085756A">
        <w:rPr>
          <w:rFonts w:ascii="Arial" w:hAnsi="Arial" w:cs="Arial"/>
          <w:i/>
          <w:spacing w:val="1"/>
        </w:rPr>
        <w:t>u</w:t>
      </w:r>
      <w:r w:rsidRPr="0085756A">
        <w:rPr>
          <w:rFonts w:ascii="Arial" w:hAnsi="Arial" w:cs="Arial"/>
          <w:i/>
        </w:rPr>
        <w:t>ció</w:t>
      </w:r>
      <w:r w:rsidRPr="0085756A">
        <w:rPr>
          <w:rFonts w:ascii="Arial" w:hAnsi="Arial" w:cs="Arial"/>
          <w:i/>
          <w:spacing w:val="53"/>
        </w:rPr>
        <w:t xml:space="preserve"> </w:t>
      </w:r>
      <w:r w:rsidRPr="0085756A">
        <w:rPr>
          <w:rFonts w:ascii="Arial" w:hAnsi="Arial" w:cs="Arial"/>
          <w:i/>
        </w:rPr>
        <w:t>o</w:t>
      </w:r>
      <w:r w:rsidRPr="0085756A">
        <w:rPr>
          <w:rFonts w:ascii="Arial" w:hAnsi="Arial" w:cs="Arial"/>
          <w:i/>
          <w:spacing w:val="54"/>
        </w:rPr>
        <w:t xml:space="preserve"> </w:t>
      </w:r>
      <w:r w:rsidRPr="0085756A">
        <w:rPr>
          <w:rFonts w:ascii="Arial" w:hAnsi="Arial" w:cs="Arial"/>
          <w:i/>
        </w:rPr>
        <w:t>d’</w:t>
      </w:r>
      <w:r w:rsidRPr="0085756A">
        <w:rPr>
          <w:rFonts w:ascii="Arial" w:hAnsi="Arial" w:cs="Arial"/>
          <w:i/>
          <w:spacing w:val="-1"/>
        </w:rPr>
        <w:t>i</w:t>
      </w:r>
      <w:r w:rsidRPr="0085756A">
        <w:rPr>
          <w:rFonts w:ascii="Arial" w:hAnsi="Arial" w:cs="Arial"/>
          <w:i/>
        </w:rPr>
        <w:t>nici</w:t>
      </w:r>
      <w:r w:rsidRPr="0085756A">
        <w:rPr>
          <w:rFonts w:ascii="Arial" w:hAnsi="Arial" w:cs="Arial"/>
          <w:i/>
          <w:spacing w:val="46"/>
        </w:rPr>
        <w:t xml:space="preserve"> </w:t>
      </w:r>
      <w:r w:rsidRPr="0085756A">
        <w:rPr>
          <w:rFonts w:ascii="Arial" w:hAnsi="Arial" w:cs="Arial"/>
          <w:i/>
        </w:rPr>
        <w:t>d’activ</w:t>
      </w:r>
      <w:r w:rsidRPr="0085756A">
        <w:rPr>
          <w:rFonts w:ascii="Arial" w:hAnsi="Arial" w:cs="Arial"/>
          <w:i/>
          <w:spacing w:val="-1"/>
        </w:rPr>
        <w:t>i</w:t>
      </w:r>
      <w:r w:rsidRPr="0085756A">
        <w:rPr>
          <w:rFonts w:ascii="Arial" w:hAnsi="Arial" w:cs="Arial"/>
          <w:i/>
        </w:rPr>
        <w:t>t</w:t>
      </w:r>
      <w:r w:rsidRPr="0085756A">
        <w:rPr>
          <w:rFonts w:ascii="Arial" w:hAnsi="Arial" w:cs="Arial"/>
          <w:i/>
          <w:spacing w:val="1"/>
        </w:rPr>
        <w:t>a</w:t>
      </w:r>
      <w:r w:rsidRPr="0085756A">
        <w:rPr>
          <w:rFonts w:ascii="Arial" w:hAnsi="Arial" w:cs="Arial"/>
          <w:i/>
        </w:rPr>
        <w:t>ts</w:t>
      </w:r>
      <w:r w:rsidRPr="0085756A">
        <w:rPr>
          <w:rFonts w:ascii="Arial" w:hAnsi="Arial" w:cs="Arial"/>
          <w:i/>
          <w:spacing w:val="53"/>
        </w:rPr>
        <w:t xml:space="preserve"> </w:t>
      </w:r>
      <w:r w:rsidRPr="0085756A">
        <w:rPr>
          <w:rFonts w:ascii="Arial" w:hAnsi="Arial" w:cs="Arial"/>
          <w:i/>
        </w:rPr>
        <w:t>de l</w:t>
      </w:r>
      <w:r w:rsidRPr="0085756A">
        <w:rPr>
          <w:rFonts w:ascii="Arial" w:hAnsi="Arial" w:cs="Arial"/>
          <w:i/>
          <w:spacing w:val="-1"/>
        </w:rPr>
        <w:t>’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p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esa,</w:t>
      </w:r>
      <w:r w:rsidRPr="0085756A">
        <w:rPr>
          <w:rFonts w:ascii="Arial" w:hAnsi="Arial" w:cs="Arial"/>
          <w:i/>
          <w:spacing w:val="15"/>
        </w:rPr>
        <w:t xml:space="preserve"> </w:t>
      </w:r>
      <w:r w:rsidRPr="0085756A">
        <w:rPr>
          <w:rFonts w:ascii="Arial" w:hAnsi="Arial" w:cs="Arial"/>
          <w:i/>
          <w:spacing w:val="3"/>
        </w:rPr>
        <w:t>h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15"/>
        </w:rPr>
        <w:t xml:space="preserve"> </w:t>
      </w:r>
      <w:r w:rsidRPr="0085756A">
        <w:rPr>
          <w:rFonts w:ascii="Arial" w:hAnsi="Arial" w:cs="Arial"/>
          <w:i/>
        </w:rPr>
        <w:t>de</w:t>
      </w:r>
      <w:r w:rsidRPr="0085756A">
        <w:rPr>
          <w:rFonts w:ascii="Arial" w:hAnsi="Arial" w:cs="Arial"/>
          <w:i/>
          <w:spacing w:val="15"/>
        </w:rPr>
        <w:t xml:space="preserve"> </w:t>
      </w:r>
      <w:r w:rsidRPr="0085756A">
        <w:rPr>
          <w:rFonts w:ascii="Arial" w:hAnsi="Arial" w:cs="Arial"/>
          <w:i/>
        </w:rPr>
        <w:t>t</w:t>
      </w:r>
      <w:r w:rsidRPr="0085756A">
        <w:rPr>
          <w:rFonts w:ascii="Arial" w:hAnsi="Arial" w:cs="Arial"/>
          <w:i/>
          <w:spacing w:val="1"/>
        </w:rPr>
        <w:t>e</w:t>
      </w:r>
      <w:r w:rsidRPr="0085756A">
        <w:rPr>
          <w:rFonts w:ascii="Arial" w:hAnsi="Arial" w:cs="Arial"/>
          <w:i/>
        </w:rPr>
        <w:t>n</w:t>
      </w:r>
      <w:r w:rsidRPr="0085756A">
        <w:rPr>
          <w:rFonts w:ascii="Arial" w:hAnsi="Arial" w:cs="Arial"/>
          <w:i/>
          <w:spacing w:val="-6"/>
        </w:rPr>
        <w:t>i</w:t>
      </w:r>
      <w:r w:rsidRPr="0085756A">
        <w:rPr>
          <w:rFonts w:ascii="Arial" w:hAnsi="Arial" w:cs="Arial"/>
          <w:i/>
        </w:rPr>
        <w:t>r</w:t>
      </w:r>
      <w:r w:rsidRPr="0085756A">
        <w:rPr>
          <w:rFonts w:ascii="Arial" w:hAnsi="Arial" w:cs="Arial"/>
          <w:i/>
          <w:spacing w:val="16"/>
        </w:rPr>
        <w:t xml:space="preserve"> </w:t>
      </w:r>
      <w:r w:rsidRPr="0085756A">
        <w:rPr>
          <w:rFonts w:ascii="Arial" w:hAnsi="Arial" w:cs="Arial"/>
          <w:i/>
        </w:rPr>
        <w:t>un</w:t>
      </w:r>
      <w:r w:rsidRPr="0085756A">
        <w:rPr>
          <w:rFonts w:ascii="Arial" w:hAnsi="Arial" w:cs="Arial"/>
          <w:i/>
          <w:spacing w:val="20"/>
        </w:rPr>
        <w:t xml:space="preserve"> </w:t>
      </w:r>
      <w:r w:rsidRPr="0085756A">
        <w:rPr>
          <w:rFonts w:ascii="Arial" w:hAnsi="Arial" w:cs="Arial"/>
          <w:i/>
          <w:spacing w:val="-6"/>
        </w:rPr>
        <w:t>i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po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t</w:t>
      </w:r>
      <w:r w:rsidRPr="0085756A">
        <w:rPr>
          <w:rFonts w:ascii="Arial" w:hAnsi="Arial" w:cs="Arial"/>
          <w:i/>
          <w:spacing w:val="15"/>
        </w:rPr>
        <w:t xml:space="preserve"> </w:t>
      </w:r>
      <w:r w:rsidRPr="0085756A">
        <w:rPr>
          <w:rFonts w:ascii="Arial" w:hAnsi="Arial" w:cs="Arial"/>
          <w:i/>
        </w:rPr>
        <w:t>ig</w:t>
      </w:r>
      <w:r w:rsidRPr="0085756A">
        <w:rPr>
          <w:rFonts w:ascii="Arial" w:hAnsi="Arial" w:cs="Arial"/>
          <w:i/>
          <w:spacing w:val="-4"/>
        </w:rPr>
        <w:t>u</w:t>
      </w:r>
      <w:r w:rsidRPr="0085756A">
        <w:rPr>
          <w:rFonts w:ascii="Arial" w:hAnsi="Arial" w:cs="Arial"/>
          <w:i/>
        </w:rPr>
        <w:t>al</w:t>
      </w:r>
      <w:r w:rsidRPr="0085756A">
        <w:rPr>
          <w:rFonts w:ascii="Arial" w:hAnsi="Arial" w:cs="Arial"/>
          <w:i/>
          <w:spacing w:val="18"/>
        </w:rPr>
        <w:t xml:space="preserve"> </w:t>
      </w:r>
      <w:r w:rsidRPr="0085756A">
        <w:rPr>
          <w:rFonts w:ascii="Arial" w:hAnsi="Arial" w:cs="Arial"/>
          <w:i/>
        </w:rPr>
        <w:t>o</w:t>
      </w:r>
      <w:r w:rsidRPr="0085756A">
        <w:rPr>
          <w:rFonts w:ascii="Arial" w:hAnsi="Arial" w:cs="Arial"/>
          <w:i/>
          <w:spacing w:val="15"/>
        </w:rPr>
        <w:t xml:space="preserve"> </w:t>
      </w:r>
      <w:r w:rsidRPr="0085756A">
        <w:rPr>
          <w:rFonts w:ascii="Arial" w:hAnsi="Arial" w:cs="Arial"/>
          <w:i/>
        </w:rPr>
        <w:t>sup</w:t>
      </w:r>
      <w:r w:rsidRPr="0085756A">
        <w:rPr>
          <w:rFonts w:ascii="Arial" w:hAnsi="Arial" w:cs="Arial"/>
          <w:i/>
          <w:spacing w:val="-4"/>
        </w:rPr>
        <w:t>e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ior</w:t>
      </w:r>
      <w:r w:rsidRPr="0085756A">
        <w:rPr>
          <w:rFonts w:ascii="Arial" w:hAnsi="Arial" w:cs="Arial"/>
          <w:i/>
          <w:spacing w:val="16"/>
        </w:rPr>
        <w:t xml:space="preserve"> </w:t>
      </w:r>
      <w:r w:rsidRPr="0085756A">
        <w:rPr>
          <w:rFonts w:ascii="Arial" w:hAnsi="Arial" w:cs="Arial"/>
          <w:i/>
        </w:rPr>
        <w:t>de</w:t>
      </w:r>
      <w:r w:rsidRPr="0085756A">
        <w:rPr>
          <w:rFonts w:ascii="Arial" w:hAnsi="Arial" w:cs="Arial"/>
          <w:i/>
          <w:spacing w:val="23"/>
        </w:rPr>
        <w:t xml:space="preserve"> </w:t>
      </w:r>
      <w:r w:rsidRPr="0085756A">
        <w:rPr>
          <w:rFonts w:ascii="Arial" w:hAnsi="Arial" w:cs="Arial"/>
          <w:i/>
        </w:rPr>
        <w:t>2.000.000</w:t>
      </w:r>
      <w:r w:rsidRPr="0085756A">
        <w:rPr>
          <w:rFonts w:ascii="Arial" w:hAnsi="Arial" w:cs="Arial"/>
          <w:i/>
          <w:spacing w:val="17"/>
        </w:rPr>
        <w:t xml:space="preserve"> </w:t>
      </w:r>
      <w:r w:rsidRPr="0085756A">
        <w:rPr>
          <w:rFonts w:ascii="Arial" w:hAnsi="Arial" w:cs="Arial"/>
          <w:i/>
          <w:spacing w:val="-4"/>
        </w:rPr>
        <w:t>e</w:t>
      </w:r>
      <w:r w:rsidRPr="0085756A">
        <w:rPr>
          <w:rFonts w:ascii="Arial" w:hAnsi="Arial" w:cs="Arial"/>
          <w:i/>
          <w:spacing w:val="1"/>
        </w:rPr>
        <w:t>u</w:t>
      </w:r>
      <w:r w:rsidRPr="0085756A">
        <w:rPr>
          <w:rFonts w:ascii="Arial" w:hAnsi="Arial" w:cs="Arial"/>
          <w:i/>
          <w:spacing w:val="-3"/>
        </w:rPr>
        <w:t>r</w:t>
      </w:r>
      <w:r w:rsidRPr="0085756A">
        <w:rPr>
          <w:rFonts w:ascii="Arial" w:hAnsi="Arial" w:cs="Arial"/>
          <w:i/>
          <w:spacing w:val="1"/>
        </w:rPr>
        <w:t>os</w:t>
      </w:r>
      <w:r w:rsidRPr="0085756A">
        <w:rPr>
          <w:rFonts w:ascii="Arial" w:hAnsi="Arial" w:cs="Arial"/>
          <w:i/>
        </w:rPr>
        <w:t>.</w:t>
      </w:r>
      <w:r w:rsidRPr="0085756A">
        <w:rPr>
          <w:rFonts w:ascii="Arial" w:hAnsi="Arial" w:cs="Arial"/>
          <w:i/>
          <w:spacing w:val="15"/>
        </w:rPr>
        <w:t xml:space="preserve"> </w:t>
      </w:r>
      <w:r w:rsidRPr="0085756A">
        <w:rPr>
          <w:rFonts w:ascii="Arial" w:hAnsi="Arial" w:cs="Arial"/>
          <w:i/>
          <w:spacing w:val="-2"/>
        </w:rPr>
        <w:t>E</w:t>
      </w:r>
      <w:r w:rsidRPr="0085756A">
        <w:rPr>
          <w:rFonts w:ascii="Arial" w:hAnsi="Arial" w:cs="Arial"/>
          <w:i/>
        </w:rPr>
        <w:t>n</w:t>
      </w:r>
      <w:r w:rsidRPr="0085756A">
        <w:rPr>
          <w:rFonts w:ascii="Arial" w:hAnsi="Arial" w:cs="Arial"/>
          <w:i/>
          <w:spacing w:val="20"/>
        </w:rPr>
        <w:t xml:space="preserve"> </w:t>
      </w:r>
      <w:r w:rsidRPr="0085756A">
        <w:rPr>
          <w:rFonts w:ascii="Arial" w:hAnsi="Arial" w:cs="Arial"/>
          <w:i/>
        </w:rPr>
        <w:t>el cas</w:t>
      </w:r>
      <w:r w:rsidRPr="0085756A">
        <w:rPr>
          <w:rFonts w:ascii="Arial" w:hAnsi="Arial" w:cs="Arial"/>
          <w:i/>
          <w:spacing w:val="5"/>
        </w:rPr>
        <w:t xml:space="preserve"> </w:t>
      </w:r>
      <w:r w:rsidRPr="0085756A">
        <w:rPr>
          <w:rFonts w:ascii="Arial" w:hAnsi="Arial" w:cs="Arial"/>
          <w:i/>
        </w:rPr>
        <w:t>què</w:t>
      </w:r>
      <w:r w:rsidRPr="0085756A">
        <w:rPr>
          <w:rFonts w:ascii="Arial" w:hAnsi="Arial" w:cs="Arial"/>
          <w:i/>
          <w:spacing w:val="5"/>
        </w:rPr>
        <w:t xml:space="preserve"> </w:t>
      </w:r>
      <w:r w:rsidRPr="0085756A">
        <w:rPr>
          <w:rFonts w:ascii="Arial" w:hAnsi="Arial" w:cs="Arial"/>
          <w:i/>
        </w:rPr>
        <w:t>la</w:t>
      </w:r>
      <w:r w:rsidRPr="0085756A">
        <w:rPr>
          <w:rFonts w:ascii="Arial" w:hAnsi="Arial" w:cs="Arial"/>
          <w:i/>
          <w:spacing w:val="5"/>
        </w:rPr>
        <w:t xml:space="preserve"> </w:t>
      </w:r>
      <w:r w:rsidRPr="0085756A">
        <w:rPr>
          <w:rFonts w:ascii="Arial" w:hAnsi="Arial" w:cs="Arial"/>
          <w:i/>
        </w:rPr>
        <w:t>da</w:t>
      </w:r>
      <w:r w:rsidRPr="0085756A">
        <w:rPr>
          <w:rFonts w:ascii="Arial" w:hAnsi="Arial" w:cs="Arial"/>
          <w:i/>
          <w:spacing w:val="-5"/>
        </w:rPr>
        <w:t>t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5"/>
        </w:rPr>
        <w:t xml:space="preserve"> </w:t>
      </w:r>
      <w:r w:rsidRPr="0085756A">
        <w:rPr>
          <w:rFonts w:ascii="Arial" w:hAnsi="Arial" w:cs="Arial"/>
          <w:i/>
        </w:rPr>
        <w:t>de</w:t>
      </w:r>
      <w:r w:rsidRPr="0085756A">
        <w:rPr>
          <w:rFonts w:ascii="Arial" w:hAnsi="Arial" w:cs="Arial"/>
          <w:i/>
          <w:spacing w:val="5"/>
        </w:rPr>
        <w:t xml:space="preserve"> </w:t>
      </w:r>
      <w:r w:rsidRPr="0085756A">
        <w:rPr>
          <w:rFonts w:ascii="Arial" w:hAnsi="Arial" w:cs="Arial"/>
          <w:i/>
        </w:rPr>
        <w:t>c</w:t>
      </w:r>
      <w:r w:rsidRPr="0085756A">
        <w:rPr>
          <w:rFonts w:ascii="Arial" w:hAnsi="Arial" w:cs="Arial"/>
          <w:i/>
          <w:spacing w:val="-4"/>
        </w:rPr>
        <w:t>o</w:t>
      </w:r>
      <w:r w:rsidRPr="0085756A">
        <w:rPr>
          <w:rFonts w:ascii="Arial" w:hAnsi="Arial" w:cs="Arial"/>
          <w:i/>
        </w:rPr>
        <w:t>nstit</w:t>
      </w:r>
      <w:r w:rsidRPr="0085756A">
        <w:rPr>
          <w:rFonts w:ascii="Arial" w:hAnsi="Arial" w:cs="Arial"/>
          <w:i/>
          <w:spacing w:val="1"/>
        </w:rPr>
        <w:t>u</w:t>
      </w:r>
      <w:r w:rsidRPr="0085756A">
        <w:rPr>
          <w:rFonts w:ascii="Arial" w:hAnsi="Arial" w:cs="Arial"/>
          <w:i/>
        </w:rPr>
        <w:t>ció</w:t>
      </w:r>
      <w:r w:rsidRPr="0085756A">
        <w:rPr>
          <w:rFonts w:ascii="Arial" w:hAnsi="Arial" w:cs="Arial"/>
          <w:i/>
          <w:spacing w:val="5"/>
        </w:rPr>
        <w:t xml:space="preserve"> </w:t>
      </w:r>
      <w:r w:rsidRPr="0085756A">
        <w:rPr>
          <w:rFonts w:ascii="Arial" w:hAnsi="Arial" w:cs="Arial"/>
          <w:i/>
        </w:rPr>
        <w:t>de</w:t>
      </w:r>
      <w:r w:rsidRPr="0085756A">
        <w:rPr>
          <w:rFonts w:ascii="Arial" w:hAnsi="Arial" w:cs="Arial"/>
          <w:i/>
          <w:spacing w:val="5"/>
        </w:rPr>
        <w:t xml:space="preserve"> </w:t>
      </w:r>
      <w:r w:rsidRPr="0085756A">
        <w:rPr>
          <w:rFonts w:ascii="Arial" w:hAnsi="Arial" w:cs="Arial"/>
          <w:i/>
        </w:rPr>
        <w:t>l</w:t>
      </w:r>
      <w:r w:rsidRPr="0085756A">
        <w:rPr>
          <w:rFonts w:ascii="Arial" w:hAnsi="Arial" w:cs="Arial"/>
          <w:i/>
          <w:spacing w:val="-1"/>
        </w:rPr>
        <w:t>’</w:t>
      </w:r>
      <w:r w:rsidRPr="0085756A">
        <w:rPr>
          <w:rFonts w:ascii="Arial" w:hAnsi="Arial" w:cs="Arial"/>
          <w:i/>
          <w:spacing w:val="-4"/>
        </w:rPr>
        <w:t>e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p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-5"/>
        </w:rPr>
        <w:t>s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5"/>
        </w:rPr>
        <w:t xml:space="preserve"> </w:t>
      </w:r>
      <w:r w:rsidRPr="0085756A">
        <w:rPr>
          <w:rFonts w:ascii="Arial" w:hAnsi="Arial" w:cs="Arial"/>
          <w:i/>
        </w:rPr>
        <w:t>o</w:t>
      </w:r>
      <w:r w:rsidRPr="0085756A">
        <w:rPr>
          <w:rFonts w:ascii="Arial" w:hAnsi="Arial" w:cs="Arial"/>
          <w:i/>
          <w:spacing w:val="1"/>
        </w:rPr>
        <w:t xml:space="preserve"> </w:t>
      </w:r>
      <w:r w:rsidRPr="0085756A">
        <w:rPr>
          <w:rFonts w:ascii="Arial" w:hAnsi="Arial" w:cs="Arial"/>
          <w:i/>
        </w:rPr>
        <w:t>d’</w:t>
      </w:r>
      <w:r w:rsidRPr="0085756A">
        <w:rPr>
          <w:rFonts w:ascii="Arial" w:hAnsi="Arial" w:cs="Arial"/>
          <w:i/>
          <w:spacing w:val="-1"/>
        </w:rPr>
        <w:t>i</w:t>
      </w:r>
      <w:r w:rsidRPr="0085756A">
        <w:rPr>
          <w:rFonts w:ascii="Arial" w:hAnsi="Arial" w:cs="Arial"/>
          <w:i/>
        </w:rPr>
        <w:t>nici</w:t>
      </w:r>
      <w:r w:rsidRPr="0085756A">
        <w:rPr>
          <w:rFonts w:ascii="Arial" w:hAnsi="Arial" w:cs="Arial"/>
          <w:i/>
          <w:spacing w:val="4"/>
        </w:rPr>
        <w:t xml:space="preserve"> </w:t>
      </w:r>
      <w:r w:rsidRPr="0085756A">
        <w:rPr>
          <w:rFonts w:ascii="Arial" w:hAnsi="Arial" w:cs="Arial"/>
          <w:i/>
        </w:rPr>
        <w:t>d’activ</w:t>
      </w:r>
      <w:r w:rsidRPr="0085756A">
        <w:rPr>
          <w:rFonts w:ascii="Arial" w:hAnsi="Arial" w:cs="Arial"/>
          <w:i/>
          <w:spacing w:val="-1"/>
        </w:rPr>
        <w:t>i</w:t>
      </w:r>
      <w:r w:rsidRPr="0085756A">
        <w:rPr>
          <w:rFonts w:ascii="Arial" w:hAnsi="Arial" w:cs="Arial"/>
          <w:i/>
        </w:rPr>
        <w:t>t</w:t>
      </w:r>
      <w:r w:rsidRPr="0085756A">
        <w:rPr>
          <w:rFonts w:ascii="Arial" w:hAnsi="Arial" w:cs="Arial"/>
          <w:i/>
          <w:spacing w:val="1"/>
        </w:rPr>
        <w:t>a</w:t>
      </w:r>
      <w:r w:rsidRPr="0085756A">
        <w:rPr>
          <w:rFonts w:ascii="Arial" w:hAnsi="Arial" w:cs="Arial"/>
          <w:i/>
        </w:rPr>
        <w:t>t</w:t>
      </w:r>
      <w:r w:rsidRPr="0085756A">
        <w:rPr>
          <w:rFonts w:ascii="Arial" w:hAnsi="Arial" w:cs="Arial"/>
          <w:i/>
          <w:spacing w:val="5"/>
        </w:rPr>
        <w:t xml:space="preserve"> </w:t>
      </w:r>
      <w:r w:rsidRPr="0085756A">
        <w:rPr>
          <w:rFonts w:ascii="Arial" w:hAnsi="Arial" w:cs="Arial"/>
          <w:i/>
        </w:rPr>
        <w:t>sig</w:t>
      </w:r>
      <w:r w:rsidRPr="0085756A">
        <w:rPr>
          <w:rFonts w:ascii="Arial" w:hAnsi="Arial" w:cs="Arial"/>
          <w:i/>
          <w:spacing w:val="1"/>
        </w:rPr>
        <w:t>u</w:t>
      </w:r>
      <w:r w:rsidRPr="0085756A">
        <w:rPr>
          <w:rFonts w:ascii="Arial" w:hAnsi="Arial" w:cs="Arial"/>
          <w:i/>
        </w:rPr>
        <w:t>i</w:t>
      </w:r>
      <w:r w:rsidRPr="0085756A">
        <w:rPr>
          <w:rFonts w:ascii="Arial" w:hAnsi="Arial" w:cs="Arial"/>
          <w:i/>
          <w:spacing w:val="4"/>
        </w:rPr>
        <w:t xml:space="preserve"> </w:t>
      </w:r>
      <w:r w:rsidRPr="0085756A">
        <w:rPr>
          <w:rFonts w:ascii="Arial" w:hAnsi="Arial" w:cs="Arial"/>
          <w:i/>
        </w:rPr>
        <w:t>inf</w:t>
      </w:r>
      <w:r w:rsidRPr="0085756A">
        <w:rPr>
          <w:rFonts w:ascii="Arial" w:hAnsi="Arial" w:cs="Arial"/>
          <w:i/>
          <w:spacing w:val="-4"/>
        </w:rPr>
        <w:t>e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ior</w:t>
      </w:r>
      <w:r w:rsidRPr="0085756A">
        <w:rPr>
          <w:rFonts w:ascii="Arial" w:hAnsi="Arial" w:cs="Arial"/>
          <w:i/>
          <w:spacing w:val="6"/>
        </w:rPr>
        <w:t xml:space="preserve"> </w:t>
      </w:r>
      <w:r w:rsidRPr="0085756A">
        <w:rPr>
          <w:rFonts w:ascii="Arial" w:hAnsi="Arial" w:cs="Arial"/>
          <w:i/>
        </w:rPr>
        <w:t xml:space="preserve">a </w:t>
      </w:r>
      <w:r w:rsidRPr="0085756A">
        <w:rPr>
          <w:rFonts w:ascii="Arial" w:hAnsi="Arial" w:cs="Arial"/>
          <w:i/>
          <w:spacing w:val="1"/>
        </w:rPr>
        <w:t>u</w:t>
      </w:r>
      <w:r w:rsidRPr="0085756A">
        <w:rPr>
          <w:rFonts w:ascii="Arial" w:hAnsi="Arial" w:cs="Arial"/>
          <w:i/>
        </w:rPr>
        <w:t>n any</w:t>
      </w:r>
      <w:r w:rsidRPr="0085756A">
        <w:rPr>
          <w:rFonts w:ascii="Arial" w:hAnsi="Arial" w:cs="Arial"/>
          <w:i/>
          <w:spacing w:val="5"/>
        </w:rPr>
        <w:t xml:space="preserve"> </w:t>
      </w:r>
      <w:r w:rsidRPr="0085756A">
        <w:rPr>
          <w:rFonts w:ascii="Arial" w:hAnsi="Arial" w:cs="Arial"/>
          <w:i/>
        </w:rPr>
        <w:t>co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p</w:t>
      </w:r>
      <w:r w:rsidRPr="0085756A">
        <w:rPr>
          <w:rFonts w:ascii="Arial" w:hAnsi="Arial" w:cs="Arial"/>
          <w:i/>
          <w:spacing w:val="-5"/>
        </w:rPr>
        <w:t>t</w:t>
      </w:r>
      <w:r w:rsidRPr="0085756A">
        <w:rPr>
          <w:rFonts w:ascii="Arial" w:hAnsi="Arial" w:cs="Arial"/>
          <w:i/>
        </w:rPr>
        <w:t>at</w:t>
      </w:r>
      <w:r w:rsidRPr="0085756A">
        <w:rPr>
          <w:rFonts w:ascii="Arial" w:hAnsi="Arial" w:cs="Arial"/>
          <w:i/>
          <w:spacing w:val="5"/>
        </w:rPr>
        <w:t xml:space="preserve"> </w:t>
      </w:r>
      <w:r w:rsidRPr="0085756A">
        <w:rPr>
          <w:rFonts w:ascii="Arial" w:hAnsi="Arial" w:cs="Arial"/>
          <w:i/>
        </w:rPr>
        <w:t>des</w:t>
      </w:r>
      <w:r w:rsidRPr="0085756A">
        <w:rPr>
          <w:rFonts w:ascii="Arial" w:hAnsi="Arial" w:cs="Arial"/>
          <w:i/>
          <w:spacing w:val="5"/>
        </w:rPr>
        <w:t xml:space="preserve"> </w:t>
      </w:r>
      <w:r w:rsidRPr="0085756A">
        <w:rPr>
          <w:rFonts w:ascii="Arial" w:hAnsi="Arial" w:cs="Arial"/>
          <w:i/>
          <w:spacing w:val="-4"/>
        </w:rPr>
        <w:t>d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5"/>
        </w:rPr>
        <w:t xml:space="preserve"> </w:t>
      </w:r>
      <w:r w:rsidRPr="0085756A">
        <w:rPr>
          <w:rFonts w:ascii="Arial" w:hAnsi="Arial" w:cs="Arial"/>
          <w:i/>
        </w:rPr>
        <w:t>la</w:t>
      </w:r>
      <w:r w:rsidRPr="0085756A">
        <w:rPr>
          <w:rFonts w:ascii="Arial" w:hAnsi="Arial" w:cs="Arial"/>
          <w:i/>
          <w:spacing w:val="5"/>
        </w:rPr>
        <w:t xml:space="preserve"> </w:t>
      </w:r>
      <w:r w:rsidRPr="0085756A">
        <w:rPr>
          <w:rFonts w:ascii="Arial" w:hAnsi="Arial" w:cs="Arial"/>
          <w:i/>
        </w:rPr>
        <w:t>da</w:t>
      </w:r>
      <w:r w:rsidRPr="0085756A">
        <w:rPr>
          <w:rFonts w:ascii="Arial" w:hAnsi="Arial" w:cs="Arial"/>
          <w:i/>
          <w:spacing w:val="-5"/>
        </w:rPr>
        <w:t>t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5"/>
        </w:rPr>
        <w:t xml:space="preserve"> </w:t>
      </w:r>
      <w:r w:rsidRPr="0085756A">
        <w:rPr>
          <w:rFonts w:ascii="Arial" w:hAnsi="Arial" w:cs="Arial"/>
          <w:i/>
        </w:rPr>
        <w:t>final</w:t>
      </w:r>
      <w:r w:rsidRPr="0085756A">
        <w:rPr>
          <w:rFonts w:ascii="Arial" w:hAnsi="Arial" w:cs="Arial"/>
          <w:i/>
          <w:spacing w:val="4"/>
        </w:rPr>
        <w:t xml:space="preserve"> </w:t>
      </w:r>
      <w:r w:rsidRPr="0085756A">
        <w:rPr>
          <w:rFonts w:ascii="Arial" w:hAnsi="Arial" w:cs="Arial"/>
          <w:i/>
        </w:rPr>
        <w:t>de</w:t>
      </w:r>
      <w:r w:rsidRPr="0085756A">
        <w:rPr>
          <w:rFonts w:ascii="Arial" w:hAnsi="Arial" w:cs="Arial"/>
          <w:i/>
          <w:spacing w:val="1"/>
        </w:rPr>
        <w:t xml:space="preserve"> </w:t>
      </w:r>
      <w:r w:rsidRPr="0085756A">
        <w:rPr>
          <w:rFonts w:ascii="Arial" w:hAnsi="Arial" w:cs="Arial"/>
          <w:i/>
        </w:rPr>
        <w:t>p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es</w:t>
      </w:r>
      <w:r w:rsidRPr="0085756A">
        <w:rPr>
          <w:rFonts w:ascii="Arial" w:hAnsi="Arial" w:cs="Arial"/>
          <w:i/>
          <w:spacing w:val="-4"/>
        </w:rPr>
        <w:t>e</w:t>
      </w:r>
      <w:r w:rsidRPr="0085756A">
        <w:rPr>
          <w:rFonts w:ascii="Arial" w:hAnsi="Arial" w:cs="Arial"/>
          <w:i/>
        </w:rPr>
        <w:t>nt</w:t>
      </w:r>
      <w:r w:rsidRPr="0085756A">
        <w:rPr>
          <w:rFonts w:ascii="Arial" w:hAnsi="Arial" w:cs="Arial"/>
          <w:i/>
          <w:spacing w:val="1"/>
        </w:rPr>
        <w:t>a</w:t>
      </w:r>
      <w:r w:rsidRPr="0085756A">
        <w:rPr>
          <w:rFonts w:ascii="Arial" w:hAnsi="Arial" w:cs="Arial"/>
          <w:i/>
          <w:spacing w:val="-5"/>
        </w:rPr>
        <w:t>c</w:t>
      </w:r>
      <w:r w:rsidRPr="0085756A">
        <w:rPr>
          <w:rFonts w:ascii="Arial" w:hAnsi="Arial" w:cs="Arial"/>
          <w:i/>
        </w:rPr>
        <w:t>ió</w:t>
      </w:r>
      <w:r w:rsidRPr="0085756A">
        <w:rPr>
          <w:rFonts w:ascii="Arial" w:hAnsi="Arial" w:cs="Arial"/>
          <w:i/>
          <w:spacing w:val="5"/>
        </w:rPr>
        <w:t xml:space="preserve"> </w:t>
      </w:r>
      <w:r w:rsidRPr="0085756A">
        <w:rPr>
          <w:rFonts w:ascii="Arial" w:hAnsi="Arial" w:cs="Arial"/>
          <w:i/>
        </w:rPr>
        <w:t>de</w:t>
      </w:r>
      <w:r w:rsidRPr="0085756A">
        <w:rPr>
          <w:rFonts w:ascii="Arial" w:hAnsi="Arial" w:cs="Arial"/>
          <w:i/>
          <w:spacing w:val="5"/>
        </w:rPr>
        <w:t xml:space="preserve"> </w:t>
      </w:r>
      <w:r w:rsidRPr="0085756A">
        <w:rPr>
          <w:rFonts w:ascii="Arial" w:hAnsi="Arial" w:cs="Arial"/>
          <w:i/>
        </w:rPr>
        <w:t>p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  <w:spacing w:val="-4"/>
        </w:rPr>
        <w:t>o</w:t>
      </w:r>
      <w:r w:rsidRPr="0085756A">
        <w:rPr>
          <w:rFonts w:ascii="Arial" w:hAnsi="Arial" w:cs="Arial"/>
          <w:i/>
        </w:rPr>
        <w:t>posic</w:t>
      </w:r>
      <w:r w:rsidRPr="0085756A">
        <w:rPr>
          <w:rFonts w:ascii="Arial" w:hAnsi="Arial" w:cs="Arial"/>
          <w:i/>
          <w:spacing w:val="-1"/>
        </w:rPr>
        <w:t>i</w:t>
      </w:r>
      <w:r w:rsidRPr="0085756A">
        <w:rPr>
          <w:rFonts w:ascii="Arial" w:hAnsi="Arial" w:cs="Arial"/>
          <w:i/>
        </w:rPr>
        <w:t>ons,</w:t>
      </w:r>
      <w:r w:rsidRPr="0085756A">
        <w:rPr>
          <w:rFonts w:ascii="Arial" w:hAnsi="Arial" w:cs="Arial"/>
          <w:i/>
          <w:spacing w:val="5"/>
        </w:rPr>
        <w:t xml:space="preserve"> </w:t>
      </w:r>
      <w:r w:rsidRPr="0085756A">
        <w:rPr>
          <w:rFonts w:ascii="Arial" w:hAnsi="Arial" w:cs="Arial"/>
          <w:i/>
        </w:rPr>
        <w:t xml:space="preserve">el 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eq</w:t>
      </w:r>
      <w:r w:rsidRPr="0085756A">
        <w:rPr>
          <w:rFonts w:ascii="Arial" w:hAnsi="Arial" w:cs="Arial"/>
          <w:i/>
          <w:spacing w:val="-4"/>
        </w:rPr>
        <w:t>u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im</w:t>
      </w:r>
      <w:r w:rsidRPr="0085756A">
        <w:rPr>
          <w:rFonts w:ascii="Arial" w:hAnsi="Arial" w:cs="Arial"/>
          <w:i/>
          <w:spacing w:val="-4"/>
        </w:rPr>
        <w:t>e</w:t>
      </w:r>
      <w:r w:rsidRPr="0085756A">
        <w:rPr>
          <w:rFonts w:ascii="Arial" w:hAnsi="Arial" w:cs="Arial"/>
          <w:i/>
        </w:rPr>
        <w:t>nt s’e</w:t>
      </w:r>
      <w:r w:rsidRPr="0085756A">
        <w:rPr>
          <w:rFonts w:ascii="Arial" w:hAnsi="Arial" w:cs="Arial"/>
          <w:i/>
          <w:spacing w:val="1"/>
        </w:rPr>
        <w:t>n</w:t>
      </w:r>
      <w:r w:rsidRPr="0085756A">
        <w:rPr>
          <w:rFonts w:ascii="Arial" w:hAnsi="Arial" w:cs="Arial"/>
          <w:i/>
        </w:rPr>
        <w:t>t</w:t>
      </w:r>
      <w:r w:rsidRPr="0085756A">
        <w:rPr>
          <w:rFonts w:ascii="Arial" w:hAnsi="Arial" w:cs="Arial"/>
          <w:i/>
          <w:spacing w:val="1"/>
        </w:rPr>
        <w:t>e</w:t>
      </w:r>
      <w:r w:rsidRPr="0085756A">
        <w:rPr>
          <w:rFonts w:ascii="Arial" w:hAnsi="Arial" w:cs="Arial"/>
          <w:i/>
        </w:rPr>
        <w:t>nd</w:t>
      </w:r>
      <w:r w:rsidRPr="0085756A">
        <w:rPr>
          <w:rFonts w:ascii="Arial" w:hAnsi="Arial" w:cs="Arial"/>
          <w:i/>
          <w:spacing w:val="-4"/>
        </w:rPr>
        <w:t>r</w:t>
      </w:r>
      <w:r w:rsidRPr="0085756A">
        <w:rPr>
          <w:rFonts w:ascii="Arial" w:hAnsi="Arial" w:cs="Arial"/>
          <w:i/>
        </w:rPr>
        <w:t>à</w:t>
      </w:r>
      <w:r w:rsidRPr="0085756A">
        <w:rPr>
          <w:rFonts w:ascii="Arial" w:hAnsi="Arial" w:cs="Arial"/>
          <w:i/>
          <w:spacing w:val="2"/>
        </w:rPr>
        <w:t xml:space="preserve"> </w:t>
      </w:r>
      <w:r w:rsidRPr="0085756A">
        <w:rPr>
          <w:rFonts w:ascii="Arial" w:hAnsi="Arial" w:cs="Arial"/>
          <w:i/>
        </w:rPr>
        <w:t>p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  <w:spacing w:val="-4"/>
        </w:rPr>
        <w:t>o</w:t>
      </w:r>
      <w:r w:rsidRPr="0085756A">
        <w:rPr>
          <w:rFonts w:ascii="Arial" w:hAnsi="Arial" w:cs="Arial"/>
          <w:i/>
        </w:rPr>
        <w:t>po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cio</w:t>
      </w:r>
      <w:r w:rsidRPr="0085756A">
        <w:rPr>
          <w:rFonts w:ascii="Arial" w:hAnsi="Arial" w:cs="Arial"/>
          <w:i/>
          <w:spacing w:val="-4"/>
        </w:rPr>
        <w:t>n</w:t>
      </w:r>
      <w:r w:rsidRPr="0085756A">
        <w:rPr>
          <w:rFonts w:ascii="Arial" w:hAnsi="Arial" w:cs="Arial"/>
          <w:i/>
        </w:rPr>
        <w:t>al al p</w:t>
      </w:r>
      <w:r w:rsidRPr="0085756A">
        <w:rPr>
          <w:rFonts w:ascii="Arial" w:hAnsi="Arial" w:cs="Arial"/>
          <w:i/>
          <w:spacing w:val="-4"/>
        </w:rPr>
        <w:t>e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í</w:t>
      </w:r>
      <w:r w:rsidRPr="0085756A">
        <w:rPr>
          <w:rFonts w:ascii="Arial" w:hAnsi="Arial" w:cs="Arial"/>
          <w:i/>
          <w:spacing w:val="1"/>
        </w:rPr>
        <w:t>o</w:t>
      </w:r>
      <w:r w:rsidRPr="0085756A">
        <w:rPr>
          <w:rFonts w:ascii="Arial" w:hAnsi="Arial" w:cs="Arial"/>
          <w:i/>
        </w:rPr>
        <w:t>de.</w:t>
      </w:r>
    </w:p>
    <w:p w14:paraId="058E2680" w14:textId="77777777" w:rsidR="008F0145" w:rsidRPr="0085756A" w:rsidRDefault="008F0145" w:rsidP="008F0145">
      <w:pPr>
        <w:pStyle w:val="Ttulo7"/>
        <w:spacing w:line="276" w:lineRule="auto"/>
        <w:rPr>
          <w:rFonts w:ascii="Arial" w:hAnsi="Arial" w:cs="Arial"/>
          <w:i/>
          <w:sz w:val="22"/>
          <w:szCs w:val="22"/>
        </w:rPr>
      </w:pPr>
      <w:r w:rsidRPr="0085756A">
        <w:rPr>
          <w:rFonts w:ascii="Arial" w:hAnsi="Arial" w:cs="Arial"/>
          <w:i/>
          <w:spacing w:val="1"/>
          <w:sz w:val="22"/>
          <w:szCs w:val="22"/>
        </w:rPr>
        <w:t>T</w:t>
      </w:r>
      <w:r w:rsidRPr="0085756A">
        <w:rPr>
          <w:rFonts w:ascii="Arial" w:hAnsi="Arial" w:cs="Arial"/>
          <w:i/>
          <w:sz w:val="22"/>
          <w:szCs w:val="22"/>
        </w:rPr>
        <w:t>ècnica o</w:t>
      </w:r>
      <w:r w:rsidRPr="0085756A">
        <w:rPr>
          <w:rFonts w:ascii="Arial" w:hAnsi="Arial" w:cs="Arial"/>
          <w:i/>
          <w:spacing w:val="-4"/>
          <w:sz w:val="22"/>
          <w:szCs w:val="22"/>
        </w:rPr>
        <w:t xml:space="preserve"> </w:t>
      </w:r>
      <w:r w:rsidRPr="0085756A">
        <w:rPr>
          <w:rFonts w:ascii="Arial" w:hAnsi="Arial" w:cs="Arial"/>
          <w:i/>
          <w:sz w:val="22"/>
          <w:szCs w:val="22"/>
        </w:rPr>
        <w:t>p</w:t>
      </w:r>
      <w:r w:rsidRPr="0085756A">
        <w:rPr>
          <w:rFonts w:ascii="Arial" w:hAnsi="Arial" w:cs="Arial"/>
          <w:i/>
          <w:spacing w:val="1"/>
          <w:sz w:val="22"/>
          <w:szCs w:val="22"/>
        </w:rPr>
        <w:t>r</w:t>
      </w:r>
      <w:r w:rsidRPr="0085756A">
        <w:rPr>
          <w:rFonts w:ascii="Arial" w:hAnsi="Arial" w:cs="Arial"/>
          <w:i/>
          <w:sz w:val="22"/>
          <w:szCs w:val="22"/>
        </w:rPr>
        <w:t>of</w:t>
      </w:r>
      <w:r w:rsidRPr="0085756A">
        <w:rPr>
          <w:rFonts w:ascii="Arial" w:hAnsi="Arial" w:cs="Arial"/>
          <w:i/>
          <w:spacing w:val="1"/>
          <w:sz w:val="22"/>
          <w:szCs w:val="22"/>
        </w:rPr>
        <w:t>e</w:t>
      </w:r>
      <w:r w:rsidRPr="0085756A">
        <w:rPr>
          <w:rFonts w:ascii="Arial" w:hAnsi="Arial" w:cs="Arial"/>
          <w:i/>
          <w:sz w:val="22"/>
          <w:szCs w:val="22"/>
        </w:rPr>
        <w:t>ss</w:t>
      </w:r>
      <w:r w:rsidRPr="0085756A">
        <w:rPr>
          <w:rFonts w:ascii="Arial" w:hAnsi="Arial" w:cs="Arial"/>
          <w:i/>
          <w:spacing w:val="-6"/>
          <w:sz w:val="22"/>
          <w:szCs w:val="22"/>
        </w:rPr>
        <w:t>i</w:t>
      </w:r>
      <w:r w:rsidRPr="0085756A">
        <w:rPr>
          <w:rFonts w:ascii="Arial" w:hAnsi="Arial" w:cs="Arial"/>
          <w:i/>
          <w:sz w:val="22"/>
          <w:szCs w:val="22"/>
        </w:rPr>
        <w:t>onal:</w:t>
      </w:r>
    </w:p>
    <w:p w14:paraId="3967AB42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  <w:r w:rsidRPr="0085756A">
        <w:rPr>
          <w:rFonts w:ascii="Arial" w:hAnsi="Arial" w:cs="Arial"/>
          <w:i/>
        </w:rPr>
        <w:t>L’</w:t>
      </w:r>
      <w:r w:rsidRPr="0085756A">
        <w:rPr>
          <w:rFonts w:ascii="Arial" w:hAnsi="Arial" w:cs="Arial"/>
          <w:i/>
          <w:spacing w:val="-1"/>
        </w:rPr>
        <w:t>i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po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t</w:t>
      </w:r>
      <w:r w:rsidRPr="0085756A">
        <w:rPr>
          <w:rFonts w:ascii="Arial" w:hAnsi="Arial" w:cs="Arial"/>
          <w:i/>
          <w:spacing w:val="5"/>
        </w:rPr>
        <w:t xml:space="preserve"> </w:t>
      </w:r>
      <w:r w:rsidRPr="0085756A">
        <w:rPr>
          <w:rFonts w:ascii="Arial" w:hAnsi="Arial" w:cs="Arial"/>
          <w:i/>
        </w:rPr>
        <w:t>anual,</w:t>
      </w:r>
      <w:r w:rsidRPr="0085756A">
        <w:rPr>
          <w:rFonts w:ascii="Arial" w:hAnsi="Arial" w:cs="Arial"/>
          <w:i/>
          <w:spacing w:val="9"/>
        </w:rPr>
        <w:t xml:space="preserve"> </w:t>
      </w:r>
      <w:r w:rsidRPr="0085756A">
        <w:rPr>
          <w:rFonts w:ascii="Arial" w:hAnsi="Arial" w:cs="Arial"/>
          <w:i/>
        </w:rPr>
        <w:t>s</w:t>
      </w:r>
      <w:r w:rsidRPr="0085756A">
        <w:rPr>
          <w:rFonts w:ascii="Arial" w:hAnsi="Arial" w:cs="Arial"/>
          <w:i/>
          <w:spacing w:val="-4"/>
        </w:rPr>
        <w:t>e</w:t>
      </w:r>
      <w:r w:rsidRPr="0085756A">
        <w:rPr>
          <w:rFonts w:ascii="Arial" w:hAnsi="Arial" w:cs="Arial"/>
          <w:i/>
        </w:rPr>
        <w:t>nse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</w:rPr>
        <w:t>inclo</w:t>
      </w:r>
      <w:r w:rsidRPr="0085756A">
        <w:rPr>
          <w:rFonts w:ascii="Arial" w:hAnsi="Arial" w:cs="Arial"/>
          <w:i/>
          <w:spacing w:val="-4"/>
        </w:rPr>
        <w:t>u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</w:rPr>
        <w:t>els</w:t>
      </w:r>
      <w:r w:rsidRPr="0085756A">
        <w:rPr>
          <w:rFonts w:ascii="Arial" w:hAnsi="Arial" w:cs="Arial"/>
          <w:i/>
          <w:spacing w:val="9"/>
        </w:rPr>
        <w:t xml:space="preserve"> </w:t>
      </w:r>
      <w:r w:rsidRPr="0085756A">
        <w:rPr>
          <w:rFonts w:ascii="Arial" w:hAnsi="Arial" w:cs="Arial"/>
          <w:i/>
          <w:spacing w:val="-6"/>
        </w:rPr>
        <w:t>i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post</w:t>
      </w:r>
      <w:r w:rsidRPr="0085756A">
        <w:rPr>
          <w:rFonts w:ascii="Arial" w:hAnsi="Arial" w:cs="Arial"/>
          <w:i/>
          <w:spacing w:val="1"/>
        </w:rPr>
        <w:t>o</w:t>
      </w:r>
      <w:r w:rsidRPr="0085756A">
        <w:rPr>
          <w:rFonts w:ascii="Arial" w:hAnsi="Arial" w:cs="Arial"/>
          <w:i/>
        </w:rPr>
        <w:t>s,</w:t>
      </w:r>
      <w:r w:rsidRPr="0085756A">
        <w:rPr>
          <w:rFonts w:ascii="Arial" w:hAnsi="Arial" w:cs="Arial"/>
          <w:i/>
          <w:spacing w:val="5"/>
        </w:rPr>
        <w:t xml:space="preserve"> </w:t>
      </w:r>
      <w:r w:rsidRPr="0085756A">
        <w:rPr>
          <w:rFonts w:ascii="Arial" w:hAnsi="Arial" w:cs="Arial"/>
          <w:i/>
          <w:spacing w:val="-4"/>
        </w:rPr>
        <w:t>q</w:t>
      </w:r>
      <w:r w:rsidRPr="0085756A">
        <w:rPr>
          <w:rFonts w:ascii="Arial" w:hAnsi="Arial" w:cs="Arial"/>
          <w:i/>
        </w:rPr>
        <w:t>ue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</w:rPr>
        <w:t>el</w:t>
      </w:r>
      <w:r w:rsidRPr="0085756A">
        <w:rPr>
          <w:rFonts w:ascii="Arial" w:hAnsi="Arial" w:cs="Arial"/>
          <w:i/>
          <w:spacing w:val="9"/>
        </w:rPr>
        <w:t xml:space="preserve"> </w:t>
      </w:r>
      <w:r w:rsidRPr="0085756A">
        <w:rPr>
          <w:rFonts w:ascii="Arial" w:hAnsi="Arial" w:cs="Arial"/>
          <w:i/>
        </w:rPr>
        <w:t>l</w:t>
      </w:r>
      <w:r w:rsidRPr="0085756A">
        <w:rPr>
          <w:rFonts w:ascii="Arial" w:hAnsi="Arial" w:cs="Arial"/>
          <w:i/>
          <w:spacing w:val="-1"/>
        </w:rPr>
        <w:t>i</w:t>
      </w:r>
      <w:r w:rsidRPr="0085756A">
        <w:rPr>
          <w:rFonts w:ascii="Arial" w:hAnsi="Arial" w:cs="Arial"/>
          <w:i/>
        </w:rPr>
        <w:t>citad</w:t>
      </w:r>
      <w:r w:rsidRPr="0085756A">
        <w:rPr>
          <w:rFonts w:ascii="Arial" w:hAnsi="Arial" w:cs="Arial"/>
          <w:i/>
          <w:spacing w:val="-4"/>
        </w:rPr>
        <w:t>o</w:t>
      </w:r>
      <w:r w:rsidRPr="0085756A">
        <w:rPr>
          <w:rFonts w:ascii="Arial" w:hAnsi="Arial" w:cs="Arial"/>
          <w:i/>
        </w:rPr>
        <w:t>r</w:t>
      </w:r>
      <w:r w:rsidRPr="0085756A">
        <w:rPr>
          <w:rFonts w:ascii="Arial" w:hAnsi="Arial" w:cs="Arial"/>
          <w:i/>
          <w:spacing w:val="11"/>
        </w:rPr>
        <w:t xml:space="preserve"> </w:t>
      </w:r>
      <w:r w:rsidRPr="0085756A">
        <w:rPr>
          <w:rFonts w:ascii="Arial" w:hAnsi="Arial" w:cs="Arial"/>
          <w:i/>
        </w:rPr>
        <w:t>ha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  <w:spacing w:val="-4"/>
        </w:rPr>
        <w:t>d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</w:rPr>
        <w:t>decl</w:t>
      </w:r>
      <w:r w:rsidRPr="0085756A">
        <w:rPr>
          <w:rFonts w:ascii="Arial" w:hAnsi="Arial" w:cs="Arial"/>
          <w:i/>
          <w:spacing w:val="-5"/>
        </w:rPr>
        <w:t>a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ar</w:t>
      </w:r>
      <w:r w:rsidRPr="0085756A">
        <w:rPr>
          <w:rFonts w:ascii="Arial" w:hAnsi="Arial" w:cs="Arial"/>
          <w:i/>
          <w:spacing w:val="11"/>
        </w:rPr>
        <w:t xml:space="preserve"> </w:t>
      </w:r>
      <w:r w:rsidRPr="0085756A">
        <w:rPr>
          <w:rFonts w:ascii="Arial" w:hAnsi="Arial" w:cs="Arial"/>
          <w:i/>
        </w:rPr>
        <w:t>c</w:t>
      </w:r>
      <w:r w:rsidRPr="0085756A">
        <w:rPr>
          <w:rFonts w:ascii="Arial" w:hAnsi="Arial" w:cs="Arial"/>
          <w:i/>
          <w:spacing w:val="-4"/>
        </w:rPr>
        <w:t>o</w:t>
      </w:r>
      <w:r w:rsidRPr="0085756A">
        <w:rPr>
          <w:rFonts w:ascii="Arial" w:hAnsi="Arial" w:cs="Arial"/>
          <w:i/>
        </w:rPr>
        <w:t>m a</w:t>
      </w:r>
      <w:r w:rsidRPr="0085756A">
        <w:rPr>
          <w:rFonts w:ascii="Arial" w:hAnsi="Arial" w:cs="Arial"/>
          <w:i/>
          <w:spacing w:val="15"/>
        </w:rPr>
        <w:t xml:space="preserve"> </w:t>
      </w:r>
      <w:r w:rsidRPr="0085756A">
        <w:rPr>
          <w:rFonts w:ascii="Arial" w:hAnsi="Arial" w:cs="Arial"/>
          <w:i/>
        </w:rPr>
        <w:t>execu</w:t>
      </w:r>
      <w:r w:rsidRPr="0085756A">
        <w:rPr>
          <w:rFonts w:ascii="Arial" w:hAnsi="Arial" w:cs="Arial"/>
          <w:i/>
          <w:spacing w:val="-5"/>
        </w:rPr>
        <w:t>t</w:t>
      </w:r>
      <w:r w:rsidRPr="0085756A">
        <w:rPr>
          <w:rFonts w:ascii="Arial" w:hAnsi="Arial" w:cs="Arial"/>
          <w:i/>
        </w:rPr>
        <w:t>at</w:t>
      </w:r>
      <w:r w:rsidRPr="0085756A">
        <w:rPr>
          <w:rFonts w:ascii="Arial" w:hAnsi="Arial" w:cs="Arial"/>
          <w:i/>
          <w:spacing w:val="15"/>
        </w:rPr>
        <w:t xml:space="preserve"> </w:t>
      </w:r>
      <w:r w:rsidRPr="0085756A">
        <w:rPr>
          <w:rFonts w:ascii="Arial" w:hAnsi="Arial" w:cs="Arial"/>
          <w:i/>
          <w:spacing w:val="-4"/>
        </w:rPr>
        <w:t>d</w:t>
      </w:r>
      <w:r w:rsidRPr="0085756A">
        <w:rPr>
          <w:rFonts w:ascii="Arial" w:hAnsi="Arial" w:cs="Arial"/>
          <w:i/>
        </w:rPr>
        <w:t>u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ant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</w:rPr>
        <w:t>l</w:t>
      </w:r>
      <w:r w:rsidRPr="0085756A">
        <w:rPr>
          <w:rFonts w:ascii="Arial" w:hAnsi="Arial" w:cs="Arial"/>
          <w:i/>
          <w:spacing w:val="-1"/>
        </w:rPr>
        <w:t>’</w:t>
      </w:r>
      <w:r w:rsidRPr="0085756A">
        <w:rPr>
          <w:rFonts w:ascii="Arial" w:hAnsi="Arial" w:cs="Arial"/>
          <w:i/>
        </w:rPr>
        <w:t>any</w:t>
      </w:r>
      <w:r w:rsidRPr="0085756A">
        <w:rPr>
          <w:rFonts w:ascii="Arial" w:hAnsi="Arial" w:cs="Arial"/>
          <w:i/>
          <w:spacing w:val="9"/>
        </w:rPr>
        <w:t xml:space="preserve"> </w:t>
      </w:r>
      <w:r w:rsidRPr="0085756A">
        <w:rPr>
          <w:rFonts w:ascii="Arial" w:hAnsi="Arial" w:cs="Arial"/>
          <w:i/>
        </w:rPr>
        <w:t>de</w:t>
      </w:r>
      <w:r w:rsidRPr="0085756A">
        <w:rPr>
          <w:rFonts w:ascii="Arial" w:hAnsi="Arial" w:cs="Arial"/>
          <w:i/>
          <w:spacing w:val="15"/>
        </w:rPr>
        <w:t xml:space="preserve"> </w:t>
      </w:r>
      <w:r w:rsidRPr="0085756A">
        <w:rPr>
          <w:rFonts w:ascii="Arial" w:hAnsi="Arial" w:cs="Arial"/>
          <w:i/>
        </w:rPr>
        <w:t>s</w:t>
      </w:r>
      <w:r w:rsidRPr="0085756A">
        <w:rPr>
          <w:rFonts w:ascii="Arial" w:hAnsi="Arial" w:cs="Arial"/>
          <w:i/>
          <w:spacing w:val="-4"/>
        </w:rPr>
        <w:t>u</w:t>
      </w:r>
      <w:r w:rsidRPr="0085756A">
        <w:rPr>
          <w:rFonts w:ascii="Arial" w:hAnsi="Arial" w:cs="Arial"/>
          <w:i/>
        </w:rPr>
        <w:t>pe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i</w:t>
      </w:r>
      <w:r w:rsidRPr="0085756A">
        <w:rPr>
          <w:rFonts w:ascii="Arial" w:hAnsi="Arial" w:cs="Arial"/>
          <w:i/>
          <w:spacing w:val="-5"/>
        </w:rPr>
        <w:t>o</w:t>
      </w:r>
      <w:r w:rsidRPr="0085756A">
        <w:rPr>
          <w:rFonts w:ascii="Arial" w:hAnsi="Arial" w:cs="Arial"/>
          <w:i/>
        </w:rPr>
        <w:t>r</w:t>
      </w:r>
      <w:r w:rsidRPr="0085756A">
        <w:rPr>
          <w:rFonts w:ascii="Arial" w:hAnsi="Arial" w:cs="Arial"/>
          <w:i/>
          <w:spacing w:val="16"/>
        </w:rPr>
        <w:t xml:space="preserve"> 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-5"/>
        </w:rPr>
        <w:t>x</w:t>
      </w:r>
      <w:r w:rsidRPr="0085756A">
        <w:rPr>
          <w:rFonts w:ascii="Arial" w:hAnsi="Arial" w:cs="Arial"/>
          <w:i/>
        </w:rPr>
        <w:t>ecució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</w:rPr>
        <w:t>en</w:t>
      </w:r>
      <w:r w:rsidRPr="0085756A">
        <w:rPr>
          <w:rFonts w:ascii="Arial" w:hAnsi="Arial" w:cs="Arial"/>
          <w:i/>
          <w:spacing w:val="15"/>
        </w:rPr>
        <w:t xml:space="preserve"> </w:t>
      </w:r>
      <w:r w:rsidRPr="0085756A">
        <w:rPr>
          <w:rFonts w:ascii="Arial" w:hAnsi="Arial" w:cs="Arial"/>
          <w:i/>
        </w:rPr>
        <w:t>el</w:t>
      </w:r>
      <w:r w:rsidRPr="0085756A">
        <w:rPr>
          <w:rFonts w:ascii="Arial" w:hAnsi="Arial" w:cs="Arial"/>
          <w:i/>
          <w:spacing w:val="9"/>
        </w:rPr>
        <w:t xml:space="preserve"> </w:t>
      </w:r>
      <w:r w:rsidRPr="0085756A">
        <w:rPr>
          <w:rFonts w:ascii="Arial" w:hAnsi="Arial" w:cs="Arial"/>
          <w:i/>
        </w:rPr>
        <w:t>decu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s</w:t>
      </w:r>
      <w:r w:rsidRPr="0085756A">
        <w:rPr>
          <w:rFonts w:ascii="Arial" w:hAnsi="Arial" w:cs="Arial"/>
          <w:i/>
          <w:spacing w:val="9"/>
        </w:rPr>
        <w:t xml:space="preserve"> </w:t>
      </w:r>
      <w:r w:rsidRPr="0085756A">
        <w:rPr>
          <w:rFonts w:ascii="Arial" w:hAnsi="Arial" w:cs="Arial"/>
          <w:i/>
        </w:rPr>
        <w:t>dels</w:t>
      </w:r>
      <w:r w:rsidRPr="0085756A">
        <w:rPr>
          <w:rFonts w:ascii="Arial" w:hAnsi="Arial" w:cs="Arial"/>
          <w:i/>
          <w:spacing w:val="9"/>
        </w:rPr>
        <w:t xml:space="preserve"> </w:t>
      </w:r>
      <w:r w:rsidRPr="0085756A">
        <w:rPr>
          <w:rFonts w:ascii="Arial" w:hAnsi="Arial" w:cs="Arial"/>
          <w:i/>
        </w:rPr>
        <w:t>últims</w:t>
      </w:r>
      <w:r w:rsidRPr="0085756A">
        <w:rPr>
          <w:rFonts w:ascii="Arial" w:hAnsi="Arial" w:cs="Arial"/>
          <w:i/>
          <w:spacing w:val="14"/>
        </w:rPr>
        <w:t xml:space="preserve"> </w:t>
      </w:r>
      <w:r w:rsidRPr="0085756A">
        <w:rPr>
          <w:rFonts w:ascii="Arial" w:hAnsi="Arial" w:cs="Arial"/>
          <w:i/>
        </w:rPr>
        <w:t>tres</w:t>
      </w:r>
      <w:r w:rsidRPr="0085756A">
        <w:rPr>
          <w:rFonts w:ascii="Arial" w:hAnsi="Arial" w:cs="Arial"/>
          <w:i/>
          <w:spacing w:val="14"/>
        </w:rPr>
        <w:t xml:space="preserve"> </w:t>
      </w:r>
      <w:r w:rsidRPr="0085756A">
        <w:rPr>
          <w:rFonts w:ascii="Arial" w:hAnsi="Arial" w:cs="Arial"/>
          <w:i/>
        </w:rPr>
        <w:t>anys en</w:t>
      </w:r>
      <w:r w:rsidRPr="0085756A">
        <w:rPr>
          <w:rFonts w:ascii="Arial" w:hAnsi="Arial" w:cs="Arial"/>
          <w:i/>
          <w:spacing w:val="57"/>
        </w:rPr>
        <w:t xml:space="preserve"> </w:t>
      </w:r>
      <w:r w:rsidRPr="0085756A">
        <w:rPr>
          <w:rFonts w:ascii="Arial" w:hAnsi="Arial" w:cs="Arial"/>
          <w:i/>
        </w:rPr>
        <w:t>se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veis</w:t>
      </w:r>
      <w:r w:rsidRPr="0085756A">
        <w:rPr>
          <w:rFonts w:ascii="Arial" w:hAnsi="Arial" w:cs="Arial"/>
          <w:i/>
          <w:spacing w:val="57"/>
        </w:rPr>
        <w:t xml:space="preserve"> </w:t>
      </w:r>
      <w:r w:rsidRPr="0085756A">
        <w:rPr>
          <w:rFonts w:ascii="Arial" w:hAnsi="Arial" w:cs="Arial"/>
          <w:i/>
          <w:spacing w:val="-4"/>
        </w:rPr>
        <w:t>d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58"/>
        </w:rPr>
        <w:t xml:space="preserve"> </w:t>
      </w:r>
      <w:r w:rsidRPr="0085756A">
        <w:rPr>
          <w:rFonts w:ascii="Arial" w:hAnsi="Arial" w:cs="Arial"/>
          <w:i/>
        </w:rPr>
        <w:t>na</w:t>
      </w:r>
      <w:r w:rsidRPr="0085756A">
        <w:rPr>
          <w:rFonts w:ascii="Arial" w:hAnsi="Arial" w:cs="Arial"/>
          <w:i/>
          <w:spacing w:val="-5"/>
        </w:rPr>
        <w:t>t</w:t>
      </w:r>
      <w:r w:rsidRPr="0085756A">
        <w:rPr>
          <w:rFonts w:ascii="Arial" w:hAnsi="Arial" w:cs="Arial"/>
          <w:i/>
        </w:rPr>
        <w:t>u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alesa</w:t>
      </w:r>
      <w:r w:rsidRPr="0085756A">
        <w:rPr>
          <w:rFonts w:ascii="Arial" w:hAnsi="Arial" w:cs="Arial"/>
          <w:i/>
          <w:spacing w:val="58"/>
        </w:rPr>
        <w:t xml:space="preserve"> </w:t>
      </w:r>
      <w:r w:rsidRPr="0085756A">
        <w:rPr>
          <w:rFonts w:ascii="Arial" w:hAnsi="Arial" w:cs="Arial"/>
          <w:i/>
          <w:spacing w:val="-6"/>
        </w:rPr>
        <w:t>i</w:t>
      </w:r>
      <w:r w:rsidRPr="0085756A">
        <w:rPr>
          <w:rFonts w:ascii="Arial" w:hAnsi="Arial" w:cs="Arial"/>
          <w:i/>
        </w:rPr>
        <w:t>gual</w:t>
      </w:r>
      <w:r w:rsidRPr="0085756A">
        <w:rPr>
          <w:rFonts w:ascii="Arial" w:hAnsi="Arial" w:cs="Arial"/>
          <w:i/>
          <w:spacing w:val="57"/>
        </w:rPr>
        <w:t xml:space="preserve"> </w:t>
      </w:r>
      <w:r w:rsidRPr="0085756A">
        <w:rPr>
          <w:rFonts w:ascii="Arial" w:hAnsi="Arial" w:cs="Arial"/>
          <w:i/>
        </w:rPr>
        <w:t>o</w:t>
      </w:r>
      <w:r w:rsidRPr="0085756A">
        <w:rPr>
          <w:rFonts w:ascii="Arial" w:hAnsi="Arial" w:cs="Arial"/>
          <w:i/>
          <w:spacing w:val="58"/>
        </w:rPr>
        <w:t xml:space="preserve"> </w:t>
      </w:r>
      <w:r w:rsidRPr="0085756A">
        <w:rPr>
          <w:rFonts w:ascii="Arial" w:hAnsi="Arial" w:cs="Arial"/>
          <w:i/>
        </w:rPr>
        <w:t>s</w:t>
      </w:r>
      <w:r w:rsidRPr="0085756A">
        <w:rPr>
          <w:rFonts w:ascii="Arial" w:hAnsi="Arial" w:cs="Arial"/>
          <w:i/>
          <w:spacing w:val="-6"/>
        </w:rPr>
        <w:t>i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i</w:t>
      </w:r>
      <w:r w:rsidRPr="0085756A">
        <w:rPr>
          <w:rFonts w:ascii="Arial" w:hAnsi="Arial" w:cs="Arial"/>
          <w:i/>
          <w:spacing w:val="-1"/>
        </w:rPr>
        <w:t>l</w:t>
      </w:r>
      <w:r w:rsidRPr="0085756A">
        <w:rPr>
          <w:rFonts w:ascii="Arial" w:hAnsi="Arial" w:cs="Arial"/>
          <w:i/>
        </w:rPr>
        <w:t>ar</w:t>
      </w:r>
      <w:r w:rsidRPr="0085756A">
        <w:rPr>
          <w:rFonts w:ascii="Arial" w:hAnsi="Arial" w:cs="Arial"/>
          <w:i/>
          <w:spacing w:val="59"/>
        </w:rPr>
        <w:t xml:space="preserve"> </w:t>
      </w:r>
      <w:r w:rsidRPr="0085756A">
        <w:rPr>
          <w:rFonts w:ascii="Arial" w:hAnsi="Arial" w:cs="Arial"/>
          <w:i/>
        </w:rPr>
        <w:t>q</w:t>
      </w:r>
      <w:r w:rsidRPr="0085756A">
        <w:rPr>
          <w:rFonts w:ascii="Arial" w:hAnsi="Arial" w:cs="Arial"/>
          <w:i/>
          <w:spacing w:val="-4"/>
        </w:rPr>
        <w:t>u</w:t>
      </w:r>
      <w:r w:rsidRPr="0085756A">
        <w:rPr>
          <w:rFonts w:ascii="Arial" w:hAnsi="Arial" w:cs="Arial"/>
          <w:i/>
        </w:rPr>
        <w:t>e els</w:t>
      </w:r>
      <w:r w:rsidRPr="0085756A">
        <w:rPr>
          <w:rFonts w:ascii="Arial" w:hAnsi="Arial" w:cs="Arial"/>
          <w:i/>
          <w:spacing w:val="56"/>
        </w:rPr>
        <w:t xml:space="preserve"> </w:t>
      </w:r>
      <w:r w:rsidRPr="0085756A">
        <w:rPr>
          <w:rFonts w:ascii="Arial" w:hAnsi="Arial" w:cs="Arial"/>
          <w:i/>
        </w:rPr>
        <w:t>que</w:t>
      </w:r>
      <w:r w:rsidRPr="0085756A">
        <w:rPr>
          <w:rFonts w:ascii="Arial" w:hAnsi="Arial" w:cs="Arial"/>
          <w:i/>
          <w:spacing w:val="58"/>
        </w:rPr>
        <w:t xml:space="preserve"> </w:t>
      </w:r>
      <w:r w:rsidRPr="0085756A">
        <w:rPr>
          <w:rFonts w:ascii="Arial" w:hAnsi="Arial" w:cs="Arial"/>
          <w:i/>
        </w:rPr>
        <w:t>c</w:t>
      </w:r>
      <w:r w:rsidRPr="0085756A">
        <w:rPr>
          <w:rFonts w:ascii="Arial" w:hAnsi="Arial" w:cs="Arial"/>
          <w:i/>
          <w:spacing w:val="-4"/>
        </w:rPr>
        <w:t>o</w:t>
      </w:r>
      <w:r w:rsidRPr="0085756A">
        <w:rPr>
          <w:rFonts w:ascii="Arial" w:hAnsi="Arial" w:cs="Arial"/>
          <w:i/>
        </w:rPr>
        <w:t>nstit</w:t>
      </w:r>
      <w:r w:rsidRPr="0085756A">
        <w:rPr>
          <w:rFonts w:ascii="Arial" w:hAnsi="Arial" w:cs="Arial"/>
          <w:i/>
          <w:spacing w:val="1"/>
        </w:rPr>
        <w:t>u</w:t>
      </w:r>
      <w:r w:rsidRPr="0085756A">
        <w:rPr>
          <w:rFonts w:ascii="Arial" w:hAnsi="Arial" w:cs="Arial"/>
          <w:i/>
        </w:rPr>
        <w:t>eixen</w:t>
      </w:r>
      <w:r w:rsidRPr="0085756A">
        <w:rPr>
          <w:rFonts w:ascii="Arial" w:hAnsi="Arial" w:cs="Arial"/>
          <w:i/>
          <w:spacing w:val="54"/>
        </w:rPr>
        <w:t xml:space="preserve"> </w:t>
      </w:r>
      <w:r w:rsidRPr="0085756A">
        <w:rPr>
          <w:rFonts w:ascii="Arial" w:hAnsi="Arial" w:cs="Arial"/>
          <w:i/>
        </w:rPr>
        <w:t>l</w:t>
      </w:r>
      <w:r w:rsidRPr="0085756A">
        <w:rPr>
          <w:rFonts w:ascii="Arial" w:hAnsi="Arial" w:cs="Arial"/>
          <w:i/>
          <w:spacing w:val="-1"/>
        </w:rPr>
        <w:t>’</w:t>
      </w:r>
      <w:r w:rsidRPr="0085756A">
        <w:rPr>
          <w:rFonts w:ascii="Arial" w:hAnsi="Arial" w:cs="Arial"/>
          <w:i/>
        </w:rPr>
        <w:t>objecte d’a</w:t>
      </w:r>
      <w:r w:rsidRPr="0085756A">
        <w:rPr>
          <w:rFonts w:ascii="Arial" w:hAnsi="Arial" w:cs="Arial"/>
          <w:i/>
          <w:spacing w:val="1"/>
        </w:rPr>
        <w:t>q</w:t>
      </w:r>
      <w:r w:rsidRPr="0085756A">
        <w:rPr>
          <w:rFonts w:ascii="Arial" w:hAnsi="Arial" w:cs="Arial"/>
          <w:i/>
        </w:rPr>
        <w:t>uest co</w:t>
      </w:r>
      <w:r w:rsidRPr="0085756A">
        <w:rPr>
          <w:rFonts w:ascii="Arial" w:hAnsi="Arial" w:cs="Arial"/>
          <w:i/>
          <w:spacing w:val="-4"/>
        </w:rPr>
        <w:t>n</w:t>
      </w:r>
      <w:r w:rsidRPr="0085756A">
        <w:rPr>
          <w:rFonts w:ascii="Arial" w:hAnsi="Arial" w:cs="Arial"/>
          <w:i/>
        </w:rPr>
        <w:t>t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acte</w:t>
      </w:r>
      <w:r w:rsidRPr="0085756A">
        <w:rPr>
          <w:rFonts w:ascii="Arial" w:hAnsi="Arial" w:cs="Arial"/>
          <w:i/>
          <w:spacing w:val="-4"/>
        </w:rPr>
        <w:t xml:space="preserve"> </w:t>
      </w:r>
      <w:r w:rsidRPr="0085756A">
        <w:rPr>
          <w:rFonts w:ascii="Arial" w:hAnsi="Arial" w:cs="Arial"/>
          <w:i/>
          <w:spacing w:val="1"/>
        </w:rPr>
        <w:t>h</w:t>
      </w:r>
      <w:r w:rsidRPr="0085756A">
        <w:rPr>
          <w:rFonts w:ascii="Arial" w:hAnsi="Arial" w:cs="Arial"/>
          <w:i/>
        </w:rPr>
        <w:t xml:space="preserve">a </w:t>
      </w:r>
      <w:r w:rsidRPr="0085756A">
        <w:rPr>
          <w:rFonts w:ascii="Arial" w:hAnsi="Arial" w:cs="Arial"/>
          <w:i/>
          <w:spacing w:val="1"/>
        </w:rPr>
        <w:t>d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-4"/>
        </w:rPr>
        <w:t xml:space="preserve"> </w:t>
      </w:r>
      <w:r w:rsidRPr="0085756A">
        <w:rPr>
          <w:rFonts w:ascii="Arial" w:hAnsi="Arial" w:cs="Arial"/>
          <w:i/>
        </w:rPr>
        <w:t>s</w:t>
      </w:r>
      <w:r w:rsidRPr="0085756A">
        <w:rPr>
          <w:rFonts w:ascii="Arial" w:hAnsi="Arial" w:cs="Arial"/>
          <w:i/>
          <w:spacing w:val="1"/>
        </w:rPr>
        <w:t>e</w:t>
      </w:r>
      <w:r w:rsidRPr="0085756A">
        <w:rPr>
          <w:rFonts w:ascii="Arial" w:hAnsi="Arial" w:cs="Arial"/>
          <w:i/>
        </w:rPr>
        <w:t>r</w:t>
      </w:r>
      <w:r w:rsidRPr="0085756A">
        <w:rPr>
          <w:rFonts w:ascii="Arial" w:hAnsi="Arial" w:cs="Arial"/>
          <w:i/>
          <w:spacing w:val="1"/>
        </w:rPr>
        <w:t xml:space="preserve"> </w:t>
      </w:r>
      <w:r w:rsidRPr="0085756A">
        <w:rPr>
          <w:rFonts w:ascii="Arial" w:hAnsi="Arial" w:cs="Arial"/>
          <w:i/>
        </w:rPr>
        <w:t>c</w:t>
      </w:r>
      <w:r w:rsidRPr="0085756A">
        <w:rPr>
          <w:rFonts w:ascii="Arial" w:hAnsi="Arial" w:cs="Arial"/>
          <w:i/>
          <w:spacing w:val="-4"/>
        </w:rPr>
        <w:t>o</w:t>
      </w:r>
      <w:r w:rsidRPr="0085756A">
        <w:rPr>
          <w:rFonts w:ascii="Arial" w:hAnsi="Arial" w:cs="Arial"/>
          <w:i/>
        </w:rPr>
        <w:t>m</w:t>
      </w:r>
      <w:r w:rsidRPr="0085756A">
        <w:rPr>
          <w:rFonts w:ascii="Arial" w:hAnsi="Arial" w:cs="Arial"/>
          <w:i/>
          <w:spacing w:val="1"/>
        </w:rPr>
        <w:t xml:space="preserve"> 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-4"/>
        </w:rPr>
        <w:t xml:space="preserve"> 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í</w:t>
      </w:r>
      <w:r w:rsidRPr="0085756A">
        <w:rPr>
          <w:rFonts w:ascii="Arial" w:hAnsi="Arial" w:cs="Arial"/>
          <w:i/>
          <w:spacing w:val="1"/>
        </w:rPr>
        <w:t>n</w:t>
      </w:r>
      <w:r w:rsidRPr="0085756A">
        <w:rPr>
          <w:rFonts w:ascii="Arial" w:hAnsi="Arial" w:cs="Arial"/>
          <w:i/>
        </w:rPr>
        <w:t xml:space="preserve">im </w:t>
      </w:r>
      <w:r w:rsidRPr="0085756A">
        <w:rPr>
          <w:rFonts w:ascii="Arial" w:hAnsi="Arial" w:cs="Arial"/>
          <w:i/>
          <w:spacing w:val="-4"/>
        </w:rPr>
        <w:t>d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2"/>
        </w:rPr>
        <w:t xml:space="preserve"> 1.000.000</w:t>
      </w:r>
      <w:r w:rsidRPr="0085756A">
        <w:rPr>
          <w:rFonts w:ascii="Arial" w:hAnsi="Arial" w:cs="Arial"/>
          <w:i/>
          <w:spacing w:val="3"/>
        </w:rPr>
        <w:t xml:space="preserve"> </w:t>
      </w:r>
      <w:r w:rsidRPr="0085756A">
        <w:rPr>
          <w:rFonts w:ascii="Arial" w:hAnsi="Arial" w:cs="Arial"/>
          <w:i/>
          <w:spacing w:val="-4"/>
        </w:rPr>
        <w:t>e</w:t>
      </w:r>
      <w:r w:rsidRPr="0085756A">
        <w:rPr>
          <w:rFonts w:ascii="Arial" w:hAnsi="Arial" w:cs="Arial"/>
          <w:i/>
        </w:rPr>
        <w:t>u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os.</w:t>
      </w:r>
    </w:p>
    <w:p w14:paraId="5921C3A3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</w:p>
    <w:p w14:paraId="7F5B3B0C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b/>
          <w:bCs/>
          <w:i/>
        </w:rPr>
      </w:pPr>
      <w:r w:rsidRPr="0085756A">
        <w:rPr>
          <w:rFonts w:ascii="Arial" w:hAnsi="Arial" w:cs="Arial"/>
          <w:b/>
          <w:bCs/>
          <w:i/>
        </w:rPr>
        <w:t>C2.- Class</w:t>
      </w:r>
      <w:r w:rsidRPr="0085756A">
        <w:rPr>
          <w:rFonts w:ascii="Arial" w:hAnsi="Arial" w:cs="Arial"/>
          <w:b/>
          <w:bCs/>
          <w:i/>
          <w:spacing w:val="-5"/>
        </w:rPr>
        <w:t>i</w:t>
      </w:r>
      <w:r w:rsidRPr="0085756A">
        <w:rPr>
          <w:rFonts w:ascii="Arial" w:hAnsi="Arial" w:cs="Arial"/>
          <w:b/>
          <w:bCs/>
          <w:i/>
          <w:spacing w:val="1"/>
        </w:rPr>
        <w:t>f</w:t>
      </w:r>
      <w:r w:rsidRPr="0085756A">
        <w:rPr>
          <w:rFonts w:ascii="Arial" w:hAnsi="Arial" w:cs="Arial"/>
          <w:b/>
          <w:bCs/>
          <w:i/>
        </w:rPr>
        <w:t>i</w:t>
      </w:r>
      <w:r w:rsidRPr="0085756A">
        <w:rPr>
          <w:rFonts w:ascii="Arial" w:hAnsi="Arial" w:cs="Arial"/>
          <w:b/>
          <w:bCs/>
          <w:i/>
          <w:spacing w:val="1"/>
        </w:rPr>
        <w:t>c</w:t>
      </w:r>
      <w:r w:rsidRPr="0085756A">
        <w:rPr>
          <w:rFonts w:ascii="Arial" w:hAnsi="Arial" w:cs="Arial"/>
          <w:b/>
          <w:bCs/>
          <w:i/>
        </w:rPr>
        <w:t>ac</w:t>
      </w:r>
      <w:r w:rsidRPr="0085756A">
        <w:rPr>
          <w:rFonts w:ascii="Arial" w:hAnsi="Arial" w:cs="Arial"/>
          <w:b/>
          <w:bCs/>
          <w:i/>
          <w:spacing w:val="-5"/>
        </w:rPr>
        <w:t>i</w:t>
      </w:r>
      <w:r w:rsidRPr="0085756A">
        <w:rPr>
          <w:rFonts w:ascii="Arial" w:hAnsi="Arial" w:cs="Arial"/>
          <w:b/>
          <w:bCs/>
          <w:i/>
        </w:rPr>
        <w:t>ó</w:t>
      </w:r>
      <w:r w:rsidRPr="0085756A">
        <w:rPr>
          <w:rFonts w:ascii="Arial" w:hAnsi="Arial" w:cs="Arial"/>
          <w:b/>
          <w:bCs/>
          <w:i/>
          <w:spacing w:val="1"/>
        </w:rPr>
        <w:t xml:space="preserve"> e</w:t>
      </w:r>
      <w:r w:rsidRPr="0085756A">
        <w:rPr>
          <w:rFonts w:ascii="Arial" w:hAnsi="Arial" w:cs="Arial"/>
          <w:b/>
          <w:bCs/>
          <w:i/>
          <w:spacing w:val="-3"/>
        </w:rPr>
        <w:t>m</w:t>
      </w:r>
      <w:r w:rsidRPr="0085756A">
        <w:rPr>
          <w:rFonts w:ascii="Arial" w:hAnsi="Arial" w:cs="Arial"/>
          <w:b/>
          <w:bCs/>
          <w:i/>
          <w:spacing w:val="1"/>
        </w:rPr>
        <w:t>p</w:t>
      </w:r>
      <w:r w:rsidRPr="0085756A">
        <w:rPr>
          <w:rFonts w:ascii="Arial" w:hAnsi="Arial" w:cs="Arial"/>
          <w:b/>
          <w:bCs/>
          <w:i/>
          <w:spacing w:val="-3"/>
        </w:rPr>
        <w:t>r</w:t>
      </w:r>
      <w:r w:rsidRPr="0085756A">
        <w:rPr>
          <w:rFonts w:ascii="Arial" w:hAnsi="Arial" w:cs="Arial"/>
          <w:b/>
          <w:bCs/>
          <w:i/>
        </w:rPr>
        <w:t>esa</w:t>
      </w:r>
      <w:r w:rsidRPr="0085756A">
        <w:rPr>
          <w:rFonts w:ascii="Arial" w:hAnsi="Arial" w:cs="Arial"/>
          <w:b/>
          <w:bCs/>
          <w:i/>
          <w:spacing w:val="-3"/>
        </w:rPr>
        <w:t>r</w:t>
      </w:r>
      <w:r w:rsidRPr="0085756A">
        <w:rPr>
          <w:rFonts w:ascii="Arial" w:hAnsi="Arial" w:cs="Arial"/>
          <w:b/>
          <w:bCs/>
          <w:i/>
        </w:rPr>
        <w:t>i</w:t>
      </w:r>
      <w:r w:rsidRPr="0085756A">
        <w:rPr>
          <w:rFonts w:ascii="Arial" w:hAnsi="Arial" w:cs="Arial"/>
          <w:b/>
          <w:bCs/>
          <w:i/>
          <w:spacing w:val="1"/>
        </w:rPr>
        <w:t>a</w:t>
      </w:r>
      <w:r w:rsidRPr="0085756A">
        <w:rPr>
          <w:rFonts w:ascii="Arial" w:hAnsi="Arial" w:cs="Arial"/>
          <w:b/>
          <w:bCs/>
          <w:i/>
          <w:spacing w:val="-5"/>
        </w:rPr>
        <w:t>l</w:t>
      </w:r>
      <w:r w:rsidRPr="0085756A">
        <w:rPr>
          <w:rFonts w:ascii="Arial" w:hAnsi="Arial" w:cs="Arial"/>
          <w:b/>
          <w:bCs/>
          <w:i/>
        </w:rPr>
        <w:t>:</w:t>
      </w:r>
    </w:p>
    <w:p w14:paraId="69F53EB5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b/>
          <w:bCs/>
          <w:i/>
        </w:rPr>
      </w:pPr>
    </w:p>
    <w:p w14:paraId="00738FA2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  <w:r w:rsidRPr="0085756A">
        <w:rPr>
          <w:rFonts w:ascii="Arial" w:hAnsi="Arial" w:cs="Arial"/>
          <w:i/>
        </w:rPr>
        <w:t>D</w:t>
      </w:r>
      <w:r w:rsidRPr="0085756A">
        <w:rPr>
          <w:rFonts w:ascii="Arial" w:hAnsi="Arial" w:cs="Arial"/>
          <w:i/>
          <w:spacing w:val="-1"/>
        </w:rPr>
        <w:t>’</w:t>
      </w:r>
      <w:r w:rsidRPr="0085756A">
        <w:rPr>
          <w:rFonts w:ascii="Arial" w:hAnsi="Arial" w:cs="Arial"/>
          <w:i/>
        </w:rPr>
        <w:t>aco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d</w:t>
      </w:r>
      <w:r w:rsidRPr="0085756A">
        <w:rPr>
          <w:rFonts w:ascii="Arial" w:hAnsi="Arial" w:cs="Arial"/>
          <w:i/>
          <w:spacing w:val="24"/>
        </w:rPr>
        <w:t xml:space="preserve"> 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-4"/>
        </w:rPr>
        <w:t>m</w:t>
      </w:r>
      <w:r w:rsidRPr="0085756A">
        <w:rPr>
          <w:rFonts w:ascii="Arial" w:hAnsi="Arial" w:cs="Arial"/>
          <w:i/>
        </w:rPr>
        <w:t>b</w:t>
      </w:r>
      <w:r w:rsidRPr="0085756A">
        <w:rPr>
          <w:rFonts w:ascii="Arial" w:hAnsi="Arial" w:cs="Arial"/>
          <w:i/>
          <w:spacing w:val="24"/>
        </w:rPr>
        <w:t xml:space="preserve"> </w:t>
      </w:r>
      <w:r w:rsidRPr="0085756A">
        <w:rPr>
          <w:rFonts w:ascii="Arial" w:hAnsi="Arial" w:cs="Arial"/>
          <w:i/>
        </w:rPr>
        <w:t>la</w:t>
      </w:r>
      <w:r w:rsidRPr="0085756A">
        <w:rPr>
          <w:rFonts w:ascii="Arial" w:hAnsi="Arial" w:cs="Arial"/>
          <w:i/>
          <w:spacing w:val="24"/>
        </w:rPr>
        <w:t xml:space="preserve"> </w:t>
      </w:r>
      <w:r w:rsidRPr="0085756A">
        <w:rPr>
          <w:rFonts w:ascii="Arial" w:hAnsi="Arial" w:cs="Arial"/>
          <w:i/>
        </w:rPr>
        <w:t>dis</w:t>
      </w:r>
      <w:r w:rsidRPr="0085756A">
        <w:rPr>
          <w:rFonts w:ascii="Arial" w:hAnsi="Arial" w:cs="Arial"/>
          <w:i/>
          <w:spacing w:val="-5"/>
        </w:rPr>
        <w:t>p</w:t>
      </w:r>
      <w:r w:rsidRPr="0085756A">
        <w:rPr>
          <w:rFonts w:ascii="Arial" w:hAnsi="Arial" w:cs="Arial"/>
          <w:i/>
        </w:rPr>
        <w:t>osic</w:t>
      </w:r>
      <w:r w:rsidRPr="0085756A">
        <w:rPr>
          <w:rFonts w:ascii="Arial" w:hAnsi="Arial" w:cs="Arial"/>
          <w:i/>
          <w:spacing w:val="-1"/>
        </w:rPr>
        <w:t>i</w:t>
      </w:r>
      <w:r w:rsidRPr="0085756A">
        <w:rPr>
          <w:rFonts w:ascii="Arial" w:hAnsi="Arial" w:cs="Arial"/>
          <w:i/>
        </w:rPr>
        <w:t>ó</w:t>
      </w:r>
      <w:r w:rsidRPr="0085756A">
        <w:rPr>
          <w:rFonts w:ascii="Arial" w:hAnsi="Arial" w:cs="Arial"/>
          <w:i/>
          <w:spacing w:val="24"/>
        </w:rPr>
        <w:t xml:space="preserve"> </w:t>
      </w:r>
      <w:r w:rsidRPr="0085756A">
        <w:rPr>
          <w:rFonts w:ascii="Arial" w:hAnsi="Arial" w:cs="Arial"/>
          <w:i/>
        </w:rPr>
        <w:t>t</w:t>
      </w:r>
      <w:r w:rsidRPr="0085756A">
        <w:rPr>
          <w:rFonts w:ascii="Arial" w:hAnsi="Arial" w:cs="Arial"/>
          <w:i/>
          <w:spacing w:val="-3"/>
        </w:rPr>
        <w:t>r</w:t>
      </w:r>
      <w:r w:rsidRPr="0085756A">
        <w:rPr>
          <w:rFonts w:ascii="Arial" w:hAnsi="Arial" w:cs="Arial"/>
          <w:i/>
        </w:rPr>
        <w:t>ansitò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ia</w:t>
      </w:r>
      <w:r w:rsidRPr="0085756A">
        <w:rPr>
          <w:rFonts w:ascii="Arial" w:hAnsi="Arial" w:cs="Arial"/>
          <w:i/>
          <w:spacing w:val="19"/>
        </w:rPr>
        <w:t xml:space="preserve"> </w:t>
      </w:r>
      <w:r w:rsidRPr="0085756A">
        <w:rPr>
          <w:rFonts w:ascii="Arial" w:hAnsi="Arial" w:cs="Arial"/>
          <w:i/>
        </w:rPr>
        <w:t>sego</w:t>
      </w:r>
      <w:r w:rsidRPr="0085756A">
        <w:rPr>
          <w:rFonts w:ascii="Arial" w:hAnsi="Arial" w:cs="Arial"/>
          <w:i/>
          <w:spacing w:val="-4"/>
        </w:rPr>
        <w:t>n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20"/>
        </w:rPr>
        <w:t xml:space="preserve"> </w:t>
      </w:r>
      <w:r w:rsidRPr="0085756A">
        <w:rPr>
          <w:rFonts w:ascii="Arial" w:hAnsi="Arial" w:cs="Arial"/>
          <w:i/>
        </w:rPr>
        <w:t>del</w:t>
      </w:r>
      <w:r w:rsidRPr="0085756A">
        <w:rPr>
          <w:rFonts w:ascii="Arial" w:hAnsi="Arial" w:cs="Arial"/>
          <w:i/>
          <w:spacing w:val="23"/>
        </w:rPr>
        <w:t xml:space="preserve"> </w:t>
      </w:r>
      <w:r w:rsidRPr="0085756A">
        <w:rPr>
          <w:rFonts w:ascii="Arial" w:hAnsi="Arial" w:cs="Arial"/>
          <w:i/>
        </w:rPr>
        <w:t>Reial</w:t>
      </w:r>
      <w:r w:rsidRPr="0085756A">
        <w:rPr>
          <w:rFonts w:ascii="Arial" w:hAnsi="Arial" w:cs="Arial"/>
          <w:i/>
          <w:spacing w:val="23"/>
        </w:rPr>
        <w:t xml:space="preserve"> </w:t>
      </w:r>
      <w:r w:rsidRPr="0085756A">
        <w:rPr>
          <w:rFonts w:ascii="Arial" w:hAnsi="Arial" w:cs="Arial"/>
          <w:i/>
        </w:rPr>
        <w:t>de</w:t>
      </w:r>
      <w:r w:rsidRPr="0085756A">
        <w:rPr>
          <w:rFonts w:ascii="Arial" w:hAnsi="Arial" w:cs="Arial"/>
          <w:i/>
          <w:spacing w:val="-5"/>
        </w:rPr>
        <w:t>c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et</w:t>
      </w:r>
      <w:r w:rsidRPr="0085756A">
        <w:rPr>
          <w:rFonts w:ascii="Arial" w:hAnsi="Arial" w:cs="Arial"/>
          <w:i/>
          <w:spacing w:val="24"/>
        </w:rPr>
        <w:t xml:space="preserve"> </w:t>
      </w:r>
      <w:r w:rsidRPr="0085756A">
        <w:rPr>
          <w:rFonts w:ascii="Arial" w:hAnsi="Arial" w:cs="Arial"/>
          <w:i/>
          <w:spacing w:val="-4"/>
        </w:rPr>
        <w:t>7</w:t>
      </w:r>
      <w:r w:rsidRPr="0085756A">
        <w:rPr>
          <w:rFonts w:ascii="Arial" w:hAnsi="Arial" w:cs="Arial"/>
          <w:i/>
        </w:rPr>
        <w:t>73/</w:t>
      </w:r>
      <w:r w:rsidRPr="0085756A">
        <w:rPr>
          <w:rFonts w:ascii="Arial" w:hAnsi="Arial" w:cs="Arial"/>
          <w:i/>
          <w:spacing w:val="1"/>
        </w:rPr>
        <w:t>2</w:t>
      </w:r>
      <w:r w:rsidRPr="0085756A">
        <w:rPr>
          <w:rFonts w:ascii="Arial" w:hAnsi="Arial" w:cs="Arial"/>
          <w:i/>
          <w:spacing w:val="-4"/>
        </w:rPr>
        <w:t>0</w:t>
      </w:r>
      <w:r w:rsidRPr="0085756A">
        <w:rPr>
          <w:rFonts w:ascii="Arial" w:hAnsi="Arial" w:cs="Arial"/>
          <w:i/>
        </w:rPr>
        <w:t>15,</w:t>
      </w:r>
      <w:r w:rsidRPr="0085756A">
        <w:rPr>
          <w:rFonts w:ascii="Arial" w:hAnsi="Arial" w:cs="Arial"/>
          <w:i/>
          <w:spacing w:val="24"/>
        </w:rPr>
        <w:t xml:space="preserve"> </w:t>
      </w:r>
      <w:r w:rsidRPr="0085756A">
        <w:rPr>
          <w:rFonts w:ascii="Arial" w:hAnsi="Arial" w:cs="Arial"/>
          <w:i/>
        </w:rPr>
        <w:t>de</w:t>
      </w:r>
      <w:r w:rsidRPr="0085756A">
        <w:rPr>
          <w:rFonts w:ascii="Arial" w:hAnsi="Arial" w:cs="Arial"/>
          <w:i/>
          <w:spacing w:val="20"/>
        </w:rPr>
        <w:t xml:space="preserve"> </w:t>
      </w:r>
      <w:r w:rsidRPr="0085756A">
        <w:rPr>
          <w:rFonts w:ascii="Arial" w:hAnsi="Arial" w:cs="Arial"/>
          <w:i/>
        </w:rPr>
        <w:t>28 d’a</w:t>
      </w:r>
      <w:r w:rsidRPr="0085756A">
        <w:rPr>
          <w:rFonts w:ascii="Arial" w:hAnsi="Arial" w:cs="Arial"/>
          <w:i/>
          <w:spacing w:val="1"/>
        </w:rPr>
        <w:t>g</w:t>
      </w:r>
      <w:r w:rsidRPr="0085756A">
        <w:rPr>
          <w:rFonts w:ascii="Arial" w:hAnsi="Arial" w:cs="Arial"/>
          <w:i/>
        </w:rPr>
        <w:t>ost,</w:t>
      </w:r>
      <w:r w:rsidRPr="0085756A">
        <w:rPr>
          <w:rFonts w:ascii="Arial" w:hAnsi="Arial" w:cs="Arial"/>
          <w:i/>
          <w:spacing w:val="20"/>
        </w:rPr>
        <w:t xml:space="preserve"> </w:t>
      </w:r>
      <w:r w:rsidRPr="0085756A">
        <w:rPr>
          <w:rFonts w:ascii="Arial" w:hAnsi="Arial" w:cs="Arial"/>
          <w:i/>
          <w:spacing w:val="-4"/>
        </w:rPr>
        <w:t>p</w:t>
      </w:r>
      <w:r w:rsidRPr="0085756A">
        <w:rPr>
          <w:rFonts w:ascii="Arial" w:hAnsi="Arial" w:cs="Arial"/>
          <w:i/>
        </w:rPr>
        <w:t>el</w:t>
      </w:r>
      <w:r w:rsidRPr="0085756A">
        <w:rPr>
          <w:rFonts w:ascii="Arial" w:hAnsi="Arial" w:cs="Arial"/>
          <w:i/>
          <w:spacing w:val="18"/>
        </w:rPr>
        <w:t xml:space="preserve"> </w:t>
      </w:r>
      <w:r w:rsidRPr="0085756A">
        <w:rPr>
          <w:rFonts w:ascii="Arial" w:hAnsi="Arial" w:cs="Arial"/>
          <w:i/>
        </w:rPr>
        <w:t>qual</w:t>
      </w:r>
      <w:r w:rsidRPr="0085756A">
        <w:rPr>
          <w:rFonts w:ascii="Arial" w:hAnsi="Arial" w:cs="Arial"/>
          <w:i/>
          <w:spacing w:val="14"/>
        </w:rPr>
        <w:t xml:space="preserve"> </w:t>
      </w:r>
      <w:r w:rsidRPr="0085756A">
        <w:rPr>
          <w:rFonts w:ascii="Arial" w:hAnsi="Arial" w:cs="Arial"/>
          <w:i/>
        </w:rPr>
        <w:t>es</w:t>
      </w:r>
      <w:r w:rsidRPr="0085756A">
        <w:rPr>
          <w:rFonts w:ascii="Arial" w:hAnsi="Arial" w:cs="Arial"/>
          <w:i/>
          <w:spacing w:val="19"/>
        </w:rPr>
        <w:t xml:space="preserve"> </w:t>
      </w:r>
      <w:r w:rsidRPr="0085756A">
        <w:rPr>
          <w:rFonts w:ascii="Arial" w:hAnsi="Arial" w:cs="Arial"/>
          <w:i/>
          <w:spacing w:val="-4"/>
        </w:rPr>
        <w:t>m</w:t>
      </w:r>
      <w:r w:rsidRPr="0085756A">
        <w:rPr>
          <w:rFonts w:ascii="Arial" w:hAnsi="Arial" w:cs="Arial"/>
          <w:i/>
        </w:rPr>
        <w:t>odifiq</w:t>
      </w:r>
      <w:r w:rsidRPr="0085756A">
        <w:rPr>
          <w:rFonts w:ascii="Arial" w:hAnsi="Arial" w:cs="Arial"/>
          <w:i/>
          <w:spacing w:val="1"/>
        </w:rPr>
        <w:t>u</w:t>
      </w:r>
      <w:r w:rsidRPr="0085756A">
        <w:rPr>
          <w:rFonts w:ascii="Arial" w:hAnsi="Arial" w:cs="Arial"/>
          <w:i/>
        </w:rPr>
        <w:t>en</w:t>
      </w:r>
      <w:r w:rsidRPr="0085756A">
        <w:rPr>
          <w:rFonts w:ascii="Arial" w:hAnsi="Arial" w:cs="Arial"/>
          <w:i/>
          <w:spacing w:val="15"/>
        </w:rPr>
        <w:t xml:space="preserve"> </w:t>
      </w:r>
      <w:r w:rsidRPr="0085756A">
        <w:rPr>
          <w:rFonts w:ascii="Arial" w:hAnsi="Arial" w:cs="Arial"/>
          <w:i/>
        </w:rPr>
        <w:t>det</w:t>
      </w:r>
      <w:r w:rsidRPr="0085756A">
        <w:rPr>
          <w:rFonts w:ascii="Arial" w:hAnsi="Arial" w:cs="Arial"/>
          <w:i/>
          <w:spacing w:val="-4"/>
        </w:rPr>
        <w:t>e</w:t>
      </w:r>
      <w:r w:rsidRPr="0085756A">
        <w:rPr>
          <w:rFonts w:ascii="Arial" w:hAnsi="Arial" w:cs="Arial"/>
          <w:i/>
          <w:spacing w:val="1"/>
        </w:rPr>
        <w:t>rm</w:t>
      </w:r>
      <w:r w:rsidRPr="0085756A">
        <w:rPr>
          <w:rFonts w:ascii="Arial" w:hAnsi="Arial" w:cs="Arial"/>
          <w:i/>
        </w:rPr>
        <w:t>in</w:t>
      </w:r>
      <w:r w:rsidRPr="0085756A">
        <w:rPr>
          <w:rFonts w:ascii="Arial" w:hAnsi="Arial" w:cs="Arial"/>
          <w:i/>
          <w:spacing w:val="1"/>
        </w:rPr>
        <w:t>a</w:t>
      </w:r>
      <w:r w:rsidRPr="0085756A">
        <w:rPr>
          <w:rFonts w:ascii="Arial" w:hAnsi="Arial" w:cs="Arial"/>
          <w:i/>
        </w:rPr>
        <w:t>ts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</w:rPr>
        <w:t>p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ecept</w:t>
      </w:r>
      <w:r w:rsidRPr="0085756A">
        <w:rPr>
          <w:rFonts w:ascii="Arial" w:hAnsi="Arial" w:cs="Arial"/>
          <w:i/>
          <w:spacing w:val="1"/>
        </w:rPr>
        <w:t>e</w:t>
      </w:r>
      <w:r w:rsidRPr="0085756A">
        <w:rPr>
          <w:rFonts w:ascii="Arial" w:hAnsi="Arial" w:cs="Arial"/>
          <w:i/>
        </w:rPr>
        <w:t>s</w:t>
      </w:r>
      <w:r w:rsidRPr="0085756A">
        <w:rPr>
          <w:rFonts w:ascii="Arial" w:hAnsi="Arial" w:cs="Arial"/>
          <w:i/>
          <w:spacing w:val="14"/>
        </w:rPr>
        <w:t xml:space="preserve"> </w:t>
      </w:r>
      <w:r w:rsidRPr="0085756A">
        <w:rPr>
          <w:rFonts w:ascii="Arial" w:hAnsi="Arial" w:cs="Arial"/>
          <w:i/>
        </w:rPr>
        <w:t>del</w:t>
      </w:r>
      <w:r w:rsidRPr="0085756A">
        <w:rPr>
          <w:rFonts w:ascii="Arial" w:hAnsi="Arial" w:cs="Arial"/>
          <w:i/>
          <w:spacing w:val="18"/>
        </w:rPr>
        <w:t xml:space="preserve"> </w:t>
      </w:r>
      <w:r w:rsidRPr="0085756A">
        <w:rPr>
          <w:rFonts w:ascii="Arial" w:hAnsi="Arial" w:cs="Arial"/>
          <w:i/>
        </w:rPr>
        <w:t>RGLC</w:t>
      </w:r>
      <w:r w:rsidRPr="0085756A">
        <w:rPr>
          <w:rFonts w:ascii="Arial" w:hAnsi="Arial" w:cs="Arial"/>
          <w:i/>
          <w:spacing w:val="-3"/>
        </w:rPr>
        <w:t>A</w:t>
      </w:r>
      <w:r w:rsidRPr="0085756A">
        <w:rPr>
          <w:rFonts w:ascii="Arial" w:hAnsi="Arial" w:cs="Arial"/>
          <w:i/>
          <w:spacing w:val="-2"/>
        </w:rPr>
        <w:t>P</w:t>
      </w:r>
      <w:r w:rsidRPr="0085756A">
        <w:rPr>
          <w:rFonts w:ascii="Arial" w:hAnsi="Arial" w:cs="Arial"/>
          <w:i/>
        </w:rPr>
        <w:t>,</w:t>
      </w:r>
      <w:r w:rsidRPr="0085756A">
        <w:rPr>
          <w:rFonts w:ascii="Arial" w:hAnsi="Arial" w:cs="Arial"/>
          <w:i/>
          <w:spacing w:val="19"/>
        </w:rPr>
        <w:t xml:space="preserve"> </w:t>
      </w:r>
      <w:r w:rsidRPr="0085756A">
        <w:rPr>
          <w:rFonts w:ascii="Arial" w:hAnsi="Arial" w:cs="Arial"/>
          <w:i/>
        </w:rPr>
        <w:t>q</w:t>
      </w:r>
      <w:r w:rsidRPr="0085756A">
        <w:rPr>
          <w:rFonts w:ascii="Arial" w:hAnsi="Arial" w:cs="Arial"/>
          <w:i/>
          <w:spacing w:val="-4"/>
        </w:rPr>
        <w:t>u</w:t>
      </w:r>
      <w:r w:rsidRPr="0085756A">
        <w:rPr>
          <w:rFonts w:ascii="Arial" w:hAnsi="Arial" w:cs="Arial"/>
          <w:i/>
        </w:rPr>
        <w:t>alsev</w:t>
      </w:r>
      <w:r w:rsidRPr="0085756A">
        <w:rPr>
          <w:rFonts w:ascii="Arial" w:hAnsi="Arial" w:cs="Arial"/>
          <w:i/>
          <w:spacing w:val="1"/>
        </w:rPr>
        <w:t>o</w:t>
      </w:r>
      <w:r w:rsidRPr="0085756A">
        <w:rPr>
          <w:rFonts w:ascii="Arial" w:hAnsi="Arial" w:cs="Arial"/>
          <w:i/>
        </w:rPr>
        <w:t>l de</w:t>
      </w:r>
      <w:r w:rsidRPr="0085756A">
        <w:rPr>
          <w:rFonts w:ascii="Arial" w:hAnsi="Arial" w:cs="Arial"/>
          <w:i/>
          <w:spacing w:val="48"/>
        </w:rPr>
        <w:t xml:space="preserve"> </w:t>
      </w:r>
      <w:r w:rsidRPr="0085756A">
        <w:rPr>
          <w:rFonts w:ascii="Arial" w:hAnsi="Arial" w:cs="Arial"/>
          <w:i/>
        </w:rPr>
        <w:t>les</w:t>
      </w:r>
      <w:r w:rsidRPr="0085756A">
        <w:rPr>
          <w:rFonts w:ascii="Arial" w:hAnsi="Arial" w:cs="Arial"/>
          <w:i/>
          <w:spacing w:val="49"/>
        </w:rPr>
        <w:t xml:space="preserve"> </w:t>
      </w:r>
      <w:r w:rsidRPr="0085756A">
        <w:rPr>
          <w:rFonts w:ascii="Arial" w:hAnsi="Arial" w:cs="Arial"/>
          <w:i/>
        </w:rPr>
        <w:t>class</w:t>
      </w:r>
      <w:r w:rsidRPr="0085756A">
        <w:rPr>
          <w:rFonts w:ascii="Arial" w:hAnsi="Arial" w:cs="Arial"/>
          <w:i/>
          <w:spacing w:val="1"/>
        </w:rPr>
        <w:t>i</w:t>
      </w:r>
      <w:r w:rsidRPr="0085756A">
        <w:rPr>
          <w:rFonts w:ascii="Arial" w:hAnsi="Arial" w:cs="Arial"/>
          <w:i/>
        </w:rPr>
        <w:t>ficac</w:t>
      </w:r>
      <w:r w:rsidRPr="0085756A">
        <w:rPr>
          <w:rFonts w:ascii="Arial" w:hAnsi="Arial" w:cs="Arial"/>
          <w:i/>
          <w:spacing w:val="-6"/>
        </w:rPr>
        <w:t>i</w:t>
      </w:r>
      <w:r w:rsidRPr="0085756A">
        <w:rPr>
          <w:rFonts w:ascii="Arial" w:hAnsi="Arial" w:cs="Arial"/>
          <w:i/>
        </w:rPr>
        <w:t>ons</w:t>
      </w:r>
      <w:r w:rsidRPr="0085756A">
        <w:rPr>
          <w:rFonts w:ascii="Arial" w:hAnsi="Arial" w:cs="Arial"/>
          <w:i/>
          <w:spacing w:val="48"/>
        </w:rPr>
        <w:t xml:space="preserve"> 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43"/>
        </w:rPr>
        <w:t xml:space="preserve"> </w:t>
      </w:r>
      <w:r w:rsidRPr="0085756A">
        <w:rPr>
          <w:rFonts w:ascii="Arial" w:hAnsi="Arial" w:cs="Arial"/>
          <w:i/>
        </w:rPr>
        <w:t>baix</w:t>
      </w:r>
      <w:r w:rsidRPr="0085756A">
        <w:rPr>
          <w:rFonts w:ascii="Arial" w:hAnsi="Arial" w:cs="Arial"/>
          <w:i/>
          <w:spacing w:val="48"/>
        </w:rPr>
        <w:t xml:space="preserve"> </w:t>
      </w:r>
      <w:r w:rsidRPr="0085756A">
        <w:rPr>
          <w:rFonts w:ascii="Arial" w:hAnsi="Arial" w:cs="Arial"/>
          <w:i/>
          <w:spacing w:val="-6"/>
        </w:rPr>
        <w:t>i</w:t>
      </w:r>
      <w:r w:rsidRPr="0085756A">
        <w:rPr>
          <w:rFonts w:ascii="Arial" w:hAnsi="Arial" w:cs="Arial"/>
          <w:i/>
        </w:rPr>
        <w:t>ndica</w:t>
      </w:r>
      <w:r w:rsidRPr="0085756A">
        <w:rPr>
          <w:rFonts w:ascii="Arial" w:hAnsi="Arial" w:cs="Arial"/>
          <w:i/>
          <w:spacing w:val="1"/>
        </w:rPr>
        <w:t>d</w:t>
      </w:r>
      <w:r w:rsidRPr="0085756A">
        <w:rPr>
          <w:rFonts w:ascii="Arial" w:hAnsi="Arial" w:cs="Arial"/>
          <w:i/>
        </w:rPr>
        <w:t>es</w:t>
      </w:r>
      <w:r w:rsidRPr="0085756A">
        <w:rPr>
          <w:rFonts w:ascii="Arial" w:hAnsi="Arial" w:cs="Arial"/>
          <w:i/>
          <w:spacing w:val="43"/>
        </w:rPr>
        <w:t xml:space="preserve"> </w:t>
      </w:r>
      <w:r w:rsidRPr="0085756A">
        <w:rPr>
          <w:rFonts w:ascii="Arial" w:hAnsi="Arial" w:cs="Arial"/>
          <w:i/>
        </w:rPr>
        <w:t>se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à</w:t>
      </w:r>
      <w:r w:rsidRPr="0085756A">
        <w:rPr>
          <w:rFonts w:ascii="Arial" w:hAnsi="Arial" w:cs="Arial"/>
          <w:i/>
          <w:spacing w:val="44"/>
        </w:rPr>
        <w:t xml:space="preserve"> </w:t>
      </w:r>
      <w:r w:rsidRPr="0085756A">
        <w:rPr>
          <w:rFonts w:ascii="Arial" w:hAnsi="Arial" w:cs="Arial"/>
          <w:i/>
        </w:rPr>
        <w:t>vàl</w:t>
      </w:r>
      <w:r w:rsidRPr="0085756A">
        <w:rPr>
          <w:rFonts w:ascii="Arial" w:hAnsi="Arial" w:cs="Arial"/>
          <w:i/>
          <w:spacing w:val="-1"/>
        </w:rPr>
        <w:t>i</w:t>
      </w:r>
      <w:r w:rsidRPr="0085756A">
        <w:rPr>
          <w:rFonts w:ascii="Arial" w:hAnsi="Arial" w:cs="Arial"/>
          <w:i/>
        </w:rPr>
        <w:t>da</w:t>
      </w:r>
      <w:r w:rsidRPr="0085756A">
        <w:rPr>
          <w:rFonts w:ascii="Arial" w:hAnsi="Arial" w:cs="Arial"/>
          <w:i/>
          <w:spacing w:val="48"/>
        </w:rPr>
        <w:t xml:space="preserve"> </w:t>
      </w:r>
      <w:r w:rsidRPr="0085756A">
        <w:rPr>
          <w:rFonts w:ascii="Arial" w:hAnsi="Arial" w:cs="Arial"/>
          <w:i/>
          <w:spacing w:val="-4"/>
        </w:rPr>
        <w:t>p</w:t>
      </w:r>
      <w:r w:rsidRPr="0085756A">
        <w:rPr>
          <w:rFonts w:ascii="Arial" w:hAnsi="Arial" w:cs="Arial"/>
          <w:i/>
        </w:rPr>
        <w:t>er</w:t>
      </w:r>
      <w:r w:rsidRPr="0085756A">
        <w:rPr>
          <w:rFonts w:ascii="Arial" w:hAnsi="Arial" w:cs="Arial"/>
          <w:i/>
          <w:spacing w:val="49"/>
        </w:rPr>
        <w:t xml:space="preserve"> </w:t>
      </w:r>
      <w:r w:rsidRPr="0085756A">
        <w:rPr>
          <w:rFonts w:ascii="Arial" w:hAnsi="Arial" w:cs="Arial"/>
          <w:i/>
          <w:spacing w:val="-4"/>
        </w:rPr>
        <w:t>a</w:t>
      </w:r>
      <w:r w:rsidRPr="0085756A">
        <w:rPr>
          <w:rFonts w:ascii="Arial" w:hAnsi="Arial" w:cs="Arial"/>
          <w:i/>
        </w:rPr>
        <w:t>c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edit</w:t>
      </w:r>
      <w:r w:rsidRPr="0085756A">
        <w:rPr>
          <w:rFonts w:ascii="Arial" w:hAnsi="Arial" w:cs="Arial"/>
          <w:i/>
          <w:spacing w:val="-4"/>
        </w:rPr>
        <w:t>a</w:t>
      </w:r>
      <w:r w:rsidRPr="0085756A">
        <w:rPr>
          <w:rFonts w:ascii="Arial" w:hAnsi="Arial" w:cs="Arial"/>
          <w:i/>
        </w:rPr>
        <w:t>r</w:t>
      </w:r>
      <w:r w:rsidRPr="0085756A">
        <w:rPr>
          <w:rFonts w:ascii="Arial" w:hAnsi="Arial" w:cs="Arial"/>
          <w:i/>
          <w:spacing w:val="49"/>
        </w:rPr>
        <w:t xml:space="preserve"> </w:t>
      </w:r>
      <w:r w:rsidRPr="0085756A">
        <w:rPr>
          <w:rFonts w:ascii="Arial" w:hAnsi="Arial" w:cs="Arial"/>
          <w:i/>
        </w:rPr>
        <w:t>la</w:t>
      </w:r>
      <w:r w:rsidRPr="0085756A">
        <w:rPr>
          <w:rFonts w:ascii="Arial" w:hAnsi="Arial" w:cs="Arial"/>
          <w:i/>
          <w:spacing w:val="43"/>
        </w:rPr>
        <w:t xml:space="preserve"> </w:t>
      </w:r>
      <w:r w:rsidRPr="0085756A">
        <w:rPr>
          <w:rFonts w:ascii="Arial" w:hAnsi="Arial" w:cs="Arial"/>
          <w:i/>
        </w:rPr>
        <w:t>solvè</w:t>
      </w:r>
      <w:r w:rsidRPr="0085756A">
        <w:rPr>
          <w:rFonts w:ascii="Arial" w:hAnsi="Arial" w:cs="Arial"/>
          <w:i/>
          <w:spacing w:val="1"/>
        </w:rPr>
        <w:t>n</w:t>
      </w:r>
      <w:r w:rsidRPr="0085756A">
        <w:rPr>
          <w:rFonts w:ascii="Arial" w:hAnsi="Arial" w:cs="Arial"/>
          <w:i/>
        </w:rPr>
        <w:t>cia d’a</w:t>
      </w:r>
      <w:r w:rsidRPr="0085756A">
        <w:rPr>
          <w:rFonts w:ascii="Arial" w:hAnsi="Arial" w:cs="Arial"/>
          <w:i/>
          <w:spacing w:val="1"/>
        </w:rPr>
        <w:t>q</w:t>
      </w:r>
      <w:r w:rsidRPr="0085756A">
        <w:rPr>
          <w:rFonts w:ascii="Arial" w:hAnsi="Arial" w:cs="Arial"/>
          <w:i/>
        </w:rPr>
        <w:t>uest co</w:t>
      </w:r>
      <w:r w:rsidRPr="0085756A">
        <w:rPr>
          <w:rFonts w:ascii="Arial" w:hAnsi="Arial" w:cs="Arial"/>
          <w:i/>
          <w:spacing w:val="-4"/>
        </w:rPr>
        <w:t>n</w:t>
      </w:r>
      <w:r w:rsidRPr="0085756A">
        <w:rPr>
          <w:rFonts w:ascii="Arial" w:hAnsi="Arial" w:cs="Arial"/>
          <w:i/>
        </w:rPr>
        <w:t>t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act</w:t>
      </w:r>
      <w:r w:rsidRPr="0085756A">
        <w:rPr>
          <w:rFonts w:ascii="Arial" w:hAnsi="Arial" w:cs="Arial"/>
          <w:i/>
          <w:spacing w:val="-4"/>
        </w:rPr>
        <w:t>e</w:t>
      </w:r>
      <w:r w:rsidRPr="0085756A">
        <w:rPr>
          <w:rFonts w:ascii="Arial" w:hAnsi="Arial" w:cs="Arial"/>
          <w:i/>
        </w:rPr>
        <w:t>:</w:t>
      </w:r>
    </w:p>
    <w:p w14:paraId="6C59E036" w14:textId="77777777" w:rsidR="008F0145" w:rsidRPr="0085756A" w:rsidRDefault="008F0145" w:rsidP="008F0145">
      <w:pPr>
        <w:pStyle w:val="Prrafodelista"/>
        <w:numPr>
          <w:ilvl w:val="0"/>
          <w:numId w:val="6"/>
        </w:numPr>
        <w:spacing w:line="276" w:lineRule="auto"/>
        <w:rPr>
          <w:rFonts w:ascii="Arial" w:hAnsi="Arial" w:cs="Arial"/>
          <w:i/>
          <w:sz w:val="22"/>
          <w:szCs w:val="22"/>
        </w:rPr>
      </w:pPr>
      <w:r w:rsidRPr="0085756A">
        <w:rPr>
          <w:rFonts w:ascii="Arial" w:hAnsi="Arial" w:cs="Arial"/>
          <w:i/>
          <w:sz w:val="22"/>
          <w:szCs w:val="22"/>
        </w:rPr>
        <w:t>C</w:t>
      </w:r>
      <w:r w:rsidRPr="0085756A">
        <w:rPr>
          <w:rFonts w:ascii="Arial" w:hAnsi="Arial" w:cs="Arial"/>
          <w:i/>
          <w:spacing w:val="-1"/>
          <w:sz w:val="22"/>
          <w:szCs w:val="22"/>
        </w:rPr>
        <w:t>l</w:t>
      </w:r>
      <w:r w:rsidRPr="0085756A">
        <w:rPr>
          <w:rFonts w:ascii="Arial" w:hAnsi="Arial" w:cs="Arial"/>
          <w:i/>
          <w:sz w:val="22"/>
          <w:szCs w:val="22"/>
        </w:rPr>
        <w:t>assificació</w:t>
      </w:r>
      <w:r w:rsidRPr="0085756A">
        <w:rPr>
          <w:rFonts w:ascii="Arial" w:hAnsi="Arial" w:cs="Arial"/>
          <w:i/>
          <w:spacing w:val="20"/>
          <w:sz w:val="22"/>
          <w:szCs w:val="22"/>
        </w:rPr>
        <w:t xml:space="preserve"> </w:t>
      </w:r>
      <w:r w:rsidRPr="0085756A">
        <w:rPr>
          <w:rFonts w:ascii="Arial" w:hAnsi="Arial" w:cs="Arial"/>
          <w:i/>
          <w:sz w:val="22"/>
          <w:szCs w:val="22"/>
        </w:rPr>
        <w:t>segons</w:t>
      </w:r>
      <w:r w:rsidRPr="0085756A">
        <w:rPr>
          <w:rFonts w:ascii="Arial" w:hAnsi="Arial" w:cs="Arial"/>
          <w:i/>
          <w:spacing w:val="19"/>
          <w:sz w:val="22"/>
          <w:szCs w:val="22"/>
        </w:rPr>
        <w:t xml:space="preserve"> </w:t>
      </w:r>
      <w:r w:rsidRPr="0085756A">
        <w:rPr>
          <w:rFonts w:ascii="Arial" w:hAnsi="Arial" w:cs="Arial"/>
          <w:i/>
          <w:sz w:val="22"/>
          <w:szCs w:val="22"/>
        </w:rPr>
        <w:t>el</w:t>
      </w:r>
      <w:r w:rsidRPr="0085756A">
        <w:rPr>
          <w:rFonts w:ascii="Arial" w:hAnsi="Arial" w:cs="Arial"/>
          <w:i/>
          <w:spacing w:val="18"/>
          <w:sz w:val="22"/>
          <w:szCs w:val="22"/>
        </w:rPr>
        <w:t xml:space="preserve"> </w:t>
      </w:r>
      <w:r w:rsidRPr="0085756A">
        <w:rPr>
          <w:rFonts w:ascii="Arial" w:hAnsi="Arial" w:cs="Arial"/>
          <w:i/>
          <w:sz w:val="22"/>
          <w:szCs w:val="22"/>
        </w:rPr>
        <w:t>RGLC</w:t>
      </w:r>
      <w:r w:rsidRPr="0085756A">
        <w:rPr>
          <w:rFonts w:ascii="Arial" w:hAnsi="Arial" w:cs="Arial"/>
          <w:i/>
          <w:spacing w:val="-3"/>
          <w:sz w:val="22"/>
          <w:szCs w:val="22"/>
        </w:rPr>
        <w:t>A</w:t>
      </w:r>
      <w:r w:rsidRPr="0085756A">
        <w:rPr>
          <w:rFonts w:ascii="Arial" w:hAnsi="Arial" w:cs="Arial"/>
          <w:i/>
          <w:sz w:val="22"/>
          <w:szCs w:val="22"/>
        </w:rPr>
        <w:t>P</w:t>
      </w:r>
      <w:r w:rsidRPr="0085756A">
        <w:rPr>
          <w:rFonts w:ascii="Arial" w:hAnsi="Arial" w:cs="Arial"/>
          <w:i/>
          <w:spacing w:val="17"/>
          <w:sz w:val="22"/>
          <w:szCs w:val="22"/>
        </w:rPr>
        <w:t xml:space="preserve"> </w:t>
      </w:r>
      <w:r w:rsidRPr="0085756A">
        <w:rPr>
          <w:rFonts w:ascii="Arial" w:hAnsi="Arial" w:cs="Arial"/>
          <w:i/>
          <w:sz w:val="22"/>
          <w:szCs w:val="22"/>
        </w:rPr>
        <w:t>ap</w:t>
      </w:r>
      <w:r w:rsidRPr="0085756A">
        <w:rPr>
          <w:rFonts w:ascii="Arial" w:hAnsi="Arial" w:cs="Arial"/>
          <w:i/>
          <w:spacing w:val="1"/>
          <w:sz w:val="22"/>
          <w:szCs w:val="22"/>
        </w:rPr>
        <w:t>r</w:t>
      </w:r>
      <w:r w:rsidRPr="0085756A">
        <w:rPr>
          <w:rFonts w:ascii="Arial" w:hAnsi="Arial" w:cs="Arial"/>
          <w:i/>
          <w:sz w:val="22"/>
          <w:szCs w:val="22"/>
        </w:rPr>
        <w:t>ovat</w:t>
      </w:r>
      <w:r w:rsidRPr="0085756A">
        <w:rPr>
          <w:rFonts w:ascii="Arial" w:hAnsi="Arial" w:cs="Arial"/>
          <w:i/>
          <w:spacing w:val="19"/>
          <w:sz w:val="22"/>
          <w:szCs w:val="22"/>
        </w:rPr>
        <w:t xml:space="preserve"> </w:t>
      </w:r>
      <w:r w:rsidRPr="0085756A">
        <w:rPr>
          <w:rFonts w:ascii="Arial" w:hAnsi="Arial" w:cs="Arial"/>
          <w:i/>
          <w:sz w:val="22"/>
          <w:szCs w:val="22"/>
        </w:rPr>
        <w:t>en</w:t>
      </w:r>
      <w:r w:rsidRPr="0085756A">
        <w:rPr>
          <w:rFonts w:ascii="Arial" w:hAnsi="Arial" w:cs="Arial"/>
          <w:i/>
          <w:spacing w:val="20"/>
          <w:sz w:val="22"/>
          <w:szCs w:val="22"/>
        </w:rPr>
        <w:t xml:space="preserve"> </w:t>
      </w:r>
      <w:r w:rsidRPr="0085756A">
        <w:rPr>
          <w:rFonts w:ascii="Arial" w:hAnsi="Arial" w:cs="Arial"/>
          <w:i/>
          <w:sz w:val="22"/>
          <w:szCs w:val="22"/>
        </w:rPr>
        <w:t>el</w:t>
      </w:r>
      <w:r w:rsidRPr="0085756A">
        <w:rPr>
          <w:rFonts w:ascii="Arial" w:hAnsi="Arial" w:cs="Arial"/>
          <w:i/>
          <w:spacing w:val="18"/>
          <w:sz w:val="22"/>
          <w:szCs w:val="22"/>
        </w:rPr>
        <w:t xml:space="preserve"> </w:t>
      </w:r>
      <w:r w:rsidRPr="0085756A">
        <w:rPr>
          <w:rFonts w:ascii="Arial" w:hAnsi="Arial" w:cs="Arial"/>
          <w:i/>
          <w:sz w:val="22"/>
          <w:szCs w:val="22"/>
        </w:rPr>
        <w:t>Reial</w:t>
      </w:r>
      <w:r w:rsidRPr="0085756A">
        <w:rPr>
          <w:rFonts w:ascii="Arial" w:hAnsi="Arial" w:cs="Arial"/>
          <w:i/>
          <w:spacing w:val="18"/>
          <w:sz w:val="22"/>
          <w:szCs w:val="22"/>
        </w:rPr>
        <w:t xml:space="preserve"> </w:t>
      </w:r>
      <w:r w:rsidRPr="0085756A">
        <w:rPr>
          <w:rFonts w:ascii="Arial" w:hAnsi="Arial" w:cs="Arial"/>
          <w:i/>
          <w:sz w:val="22"/>
          <w:szCs w:val="22"/>
        </w:rPr>
        <w:t>Dec</w:t>
      </w:r>
      <w:r w:rsidRPr="0085756A">
        <w:rPr>
          <w:rFonts w:ascii="Arial" w:hAnsi="Arial" w:cs="Arial"/>
          <w:i/>
          <w:spacing w:val="1"/>
          <w:sz w:val="22"/>
          <w:szCs w:val="22"/>
        </w:rPr>
        <w:t>r</w:t>
      </w:r>
      <w:r w:rsidRPr="0085756A">
        <w:rPr>
          <w:rFonts w:ascii="Arial" w:hAnsi="Arial" w:cs="Arial"/>
          <w:i/>
          <w:sz w:val="22"/>
          <w:szCs w:val="22"/>
        </w:rPr>
        <w:t>et</w:t>
      </w:r>
      <w:r w:rsidRPr="0085756A">
        <w:rPr>
          <w:rFonts w:ascii="Arial" w:hAnsi="Arial" w:cs="Arial"/>
          <w:i/>
          <w:spacing w:val="19"/>
          <w:sz w:val="22"/>
          <w:szCs w:val="22"/>
        </w:rPr>
        <w:t xml:space="preserve"> </w:t>
      </w:r>
      <w:r w:rsidRPr="0085756A">
        <w:rPr>
          <w:rFonts w:ascii="Arial" w:hAnsi="Arial" w:cs="Arial"/>
          <w:i/>
          <w:sz w:val="22"/>
          <w:szCs w:val="22"/>
        </w:rPr>
        <w:t>1098/</w:t>
      </w:r>
      <w:r w:rsidRPr="0085756A">
        <w:rPr>
          <w:rFonts w:ascii="Arial" w:hAnsi="Arial" w:cs="Arial"/>
          <w:i/>
          <w:spacing w:val="1"/>
          <w:sz w:val="22"/>
          <w:szCs w:val="22"/>
        </w:rPr>
        <w:t>2</w:t>
      </w:r>
      <w:r w:rsidRPr="0085756A">
        <w:rPr>
          <w:rFonts w:ascii="Arial" w:hAnsi="Arial" w:cs="Arial"/>
          <w:i/>
          <w:sz w:val="22"/>
          <w:szCs w:val="22"/>
        </w:rPr>
        <w:t>0</w:t>
      </w:r>
      <w:r w:rsidRPr="0085756A">
        <w:rPr>
          <w:rFonts w:ascii="Arial" w:hAnsi="Arial" w:cs="Arial"/>
          <w:i/>
          <w:spacing w:val="-4"/>
          <w:sz w:val="22"/>
          <w:szCs w:val="22"/>
        </w:rPr>
        <w:t>0</w:t>
      </w:r>
      <w:r w:rsidRPr="0085756A">
        <w:rPr>
          <w:rFonts w:ascii="Arial" w:hAnsi="Arial" w:cs="Arial"/>
          <w:i/>
          <w:sz w:val="22"/>
          <w:szCs w:val="22"/>
        </w:rPr>
        <w:t>1, de</w:t>
      </w:r>
      <w:r w:rsidRPr="0085756A">
        <w:rPr>
          <w:rFonts w:ascii="Arial" w:hAnsi="Arial" w:cs="Arial"/>
          <w:i/>
          <w:spacing w:val="62"/>
          <w:sz w:val="22"/>
          <w:szCs w:val="22"/>
        </w:rPr>
        <w:t xml:space="preserve"> </w:t>
      </w:r>
      <w:r w:rsidRPr="0085756A">
        <w:rPr>
          <w:rFonts w:ascii="Arial" w:hAnsi="Arial" w:cs="Arial"/>
          <w:i/>
          <w:sz w:val="22"/>
          <w:szCs w:val="22"/>
        </w:rPr>
        <w:t>12</w:t>
      </w:r>
      <w:r w:rsidRPr="0085756A">
        <w:rPr>
          <w:rFonts w:ascii="Arial" w:hAnsi="Arial" w:cs="Arial"/>
          <w:i/>
          <w:spacing w:val="59"/>
          <w:sz w:val="22"/>
          <w:szCs w:val="22"/>
        </w:rPr>
        <w:t xml:space="preserve"> </w:t>
      </w:r>
      <w:r w:rsidRPr="0085756A">
        <w:rPr>
          <w:rFonts w:ascii="Arial" w:hAnsi="Arial" w:cs="Arial"/>
          <w:i/>
          <w:sz w:val="22"/>
          <w:szCs w:val="22"/>
        </w:rPr>
        <w:t>d’oct</w:t>
      </w:r>
      <w:r w:rsidRPr="0085756A">
        <w:rPr>
          <w:rFonts w:ascii="Arial" w:hAnsi="Arial" w:cs="Arial"/>
          <w:i/>
          <w:spacing w:val="-4"/>
          <w:sz w:val="22"/>
          <w:szCs w:val="22"/>
        </w:rPr>
        <w:t>u</w:t>
      </w:r>
      <w:r w:rsidRPr="0085756A">
        <w:rPr>
          <w:rFonts w:ascii="Arial" w:hAnsi="Arial" w:cs="Arial"/>
          <w:i/>
          <w:sz w:val="22"/>
          <w:szCs w:val="22"/>
        </w:rPr>
        <w:t>b</w:t>
      </w:r>
      <w:r w:rsidRPr="0085756A">
        <w:rPr>
          <w:rFonts w:ascii="Arial" w:hAnsi="Arial" w:cs="Arial"/>
          <w:i/>
          <w:spacing w:val="1"/>
          <w:sz w:val="22"/>
          <w:szCs w:val="22"/>
        </w:rPr>
        <w:t>r</w:t>
      </w:r>
      <w:r w:rsidRPr="0085756A">
        <w:rPr>
          <w:rFonts w:ascii="Arial" w:hAnsi="Arial" w:cs="Arial"/>
          <w:i/>
          <w:sz w:val="22"/>
          <w:szCs w:val="22"/>
        </w:rPr>
        <w:t>e</w:t>
      </w:r>
      <w:r w:rsidRPr="0085756A">
        <w:rPr>
          <w:rFonts w:ascii="Arial" w:hAnsi="Arial" w:cs="Arial"/>
          <w:i/>
          <w:spacing w:val="59"/>
          <w:sz w:val="22"/>
          <w:szCs w:val="22"/>
        </w:rPr>
        <w:t xml:space="preserve"> </w:t>
      </w:r>
      <w:r w:rsidRPr="0085756A">
        <w:rPr>
          <w:rFonts w:ascii="Arial" w:hAnsi="Arial" w:cs="Arial"/>
          <w:i/>
          <w:spacing w:val="1"/>
          <w:sz w:val="22"/>
          <w:szCs w:val="22"/>
        </w:rPr>
        <w:t>(</w:t>
      </w:r>
      <w:r w:rsidRPr="0085756A">
        <w:rPr>
          <w:rFonts w:ascii="Arial" w:hAnsi="Arial" w:cs="Arial"/>
          <w:i/>
          <w:sz w:val="22"/>
          <w:szCs w:val="22"/>
        </w:rPr>
        <w:t>RGLC</w:t>
      </w:r>
      <w:r w:rsidRPr="0085756A">
        <w:rPr>
          <w:rFonts w:ascii="Arial" w:hAnsi="Arial" w:cs="Arial"/>
          <w:i/>
          <w:spacing w:val="-3"/>
          <w:sz w:val="22"/>
          <w:szCs w:val="22"/>
        </w:rPr>
        <w:t>A</w:t>
      </w:r>
      <w:r w:rsidRPr="0085756A">
        <w:rPr>
          <w:rFonts w:ascii="Arial" w:hAnsi="Arial" w:cs="Arial"/>
          <w:i/>
          <w:spacing w:val="-2"/>
          <w:sz w:val="22"/>
          <w:szCs w:val="22"/>
        </w:rPr>
        <w:t>P</w:t>
      </w:r>
      <w:r w:rsidRPr="0085756A">
        <w:rPr>
          <w:rFonts w:ascii="Arial" w:hAnsi="Arial" w:cs="Arial"/>
          <w:i/>
          <w:sz w:val="22"/>
          <w:szCs w:val="22"/>
        </w:rPr>
        <w:t>)</w:t>
      </w:r>
      <w:r w:rsidRPr="0085756A">
        <w:rPr>
          <w:rFonts w:ascii="Arial" w:hAnsi="Arial" w:cs="Arial"/>
          <w:i/>
          <w:spacing w:val="63"/>
          <w:sz w:val="22"/>
          <w:szCs w:val="22"/>
        </w:rPr>
        <w:t xml:space="preserve"> </w:t>
      </w:r>
      <w:r w:rsidRPr="0085756A">
        <w:rPr>
          <w:rFonts w:ascii="Arial" w:hAnsi="Arial" w:cs="Arial"/>
          <w:i/>
          <w:spacing w:val="-4"/>
          <w:sz w:val="22"/>
          <w:szCs w:val="22"/>
        </w:rPr>
        <w:t>a</w:t>
      </w:r>
      <w:r w:rsidRPr="0085756A">
        <w:rPr>
          <w:rFonts w:ascii="Arial" w:hAnsi="Arial" w:cs="Arial"/>
          <w:i/>
          <w:sz w:val="22"/>
          <w:szCs w:val="22"/>
        </w:rPr>
        <w:t>bans</w:t>
      </w:r>
      <w:r w:rsidRPr="0085756A">
        <w:rPr>
          <w:rFonts w:ascii="Arial" w:hAnsi="Arial" w:cs="Arial"/>
          <w:i/>
          <w:spacing w:val="58"/>
          <w:sz w:val="22"/>
          <w:szCs w:val="22"/>
        </w:rPr>
        <w:t xml:space="preserve"> </w:t>
      </w:r>
      <w:r w:rsidRPr="0085756A">
        <w:rPr>
          <w:rFonts w:ascii="Arial" w:hAnsi="Arial" w:cs="Arial"/>
          <w:i/>
          <w:sz w:val="22"/>
          <w:szCs w:val="22"/>
        </w:rPr>
        <w:t>de</w:t>
      </w:r>
      <w:r w:rsidRPr="0085756A">
        <w:rPr>
          <w:rFonts w:ascii="Arial" w:hAnsi="Arial" w:cs="Arial"/>
          <w:i/>
          <w:spacing w:val="63"/>
          <w:sz w:val="22"/>
          <w:szCs w:val="22"/>
        </w:rPr>
        <w:t xml:space="preserve"> </w:t>
      </w:r>
      <w:r w:rsidRPr="0085756A">
        <w:rPr>
          <w:rFonts w:ascii="Arial" w:hAnsi="Arial" w:cs="Arial"/>
          <w:i/>
          <w:sz w:val="22"/>
          <w:szCs w:val="22"/>
        </w:rPr>
        <w:t>la</w:t>
      </w:r>
      <w:r w:rsidRPr="0085756A">
        <w:rPr>
          <w:rFonts w:ascii="Arial" w:hAnsi="Arial" w:cs="Arial"/>
          <w:i/>
          <w:spacing w:val="58"/>
          <w:sz w:val="22"/>
          <w:szCs w:val="22"/>
        </w:rPr>
        <w:t xml:space="preserve"> </w:t>
      </w:r>
      <w:r w:rsidRPr="0085756A">
        <w:rPr>
          <w:rFonts w:ascii="Arial" w:hAnsi="Arial" w:cs="Arial"/>
          <w:i/>
          <w:spacing w:val="-4"/>
          <w:sz w:val="22"/>
          <w:szCs w:val="22"/>
        </w:rPr>
        <w:t>m</w:t>
      </w:r>
      <w:r w:rsidRPr="0085756A">
        <w:rPr>
          <w:rFonts w:ascii="Arial" w:hAnsi="Arial" w:cs="Arial"/>
          <w:i/>
          <w:sz w:val="22"/>
          <w:szCs w:val="22"/>
        </w:rPr>
        <w:t>odificació</w:t>
      </w:r>
      <w:r w:rsidRPr="0085756A">
        <w:rPr>
          <w:rFonts w:ascii="Arial" w:hAnsi="Arial" w:cs="Arial"/>
          <w:i/>
          <w:spacing w:val="62"/>
          <w:sz w:val="22"/>
          <w:szCs w:val="22"/>
        </w:rPr>
        <w:t xml:space="preserve"> </w:t>
      </w:r>
      <w:r w:rsidRPr="0085756A">
        <w:rPr>
          <w:rFonts w:ascii="Arial" w:hAnsi="Arial" w:cs="Arial"/>
          <w:i/>
          <w:sz w:val="22"/>
          <w:szCs w:val="22"/>
        </w:rPr>
        <w:t>pel</w:t>
      </w:r>
      <w:r w:rsidRPr="0085756A">
        <w:rPr>
          <w:rFonts w:ascii="Arial" w:hAnsi="Arial" w:cs="Arial"/>
          <w:i/>
          <w:spacing w:val="57"/>
          <w:sz w:val="22"/>
          <w:szCs w:val="22"/>
        </w:rPr>
        <w:t xml:space="preserve"> </w:t>
      </w:r>
      <w:r w:rsidRPr="0085756A">
        <w:rPr>
          <w:rFonts w:ascii="Arial" w:hAnsi="Arial" w:cs="Arial"/>
          <w:i/>
          <w:sz w:val="22"/>
          <w:szCs w:val="22"/>
        </w:rPr>
        <w:t>Reial</w:t>
      </w:r>
      <w:r w:rsidRPr="0085756A">
        <w:rPr>
          <w:rFonts w:ascii="Arial" w:hAnsi="Arial" w:cs="Arial"/>
          <w:i/>
          <w:spacing w:val="57"/>
          <w:sz w:val="22"/>
          <w:szCs w:val="22"/>
        </w:rPr>
        <w:t xml:space="preserve"> </w:t>
      </w:r>
      <w:r w:rsidRPr="0085756A">
        <w:rPr>
          <w:rFonts w:ascii="Arial" w:hAnsi="Arial" w:cs="Arial"/>
          <w:i/>
          <w:sz w:val="22"/>
          <w:szCs w:val="22"/>
        </w:rPr>
        <w:t>dec</w:t>
      </w:r>
      <w:r w:rsidRPr="0085756A">
        <w:rPr>
          <w:rFonts w:ascii="Arial" w:hAnsi="Arial" w:cs="Arial"/>
          <w:i/>
          <w:spacing w:val="1"/>
          <w:sz w:val="22"/>
          <w:szCs w:val="22"/>
        </w:rPr>
        <w:t>r</w:t>
      </w:r>
      <w:r w:rsidRPr="0085756A">
        <w:rPr>
          <w:rFonts w:ascii="Arial" w:hAnsi="Arial" w:cs="Arial"/>
          <w:i/>
          <w:sz w:val="22"/>
          <w:szCs w:val="22"/>
        </w:rPr>
        <w:t xml:space="preserve">et </w:t>
      </w:r>
      <w:r w:rsidRPr="0085756A">
        <w:rPr>
          <w:rFonts w:ascii="Arial" w:hAnsi="Arial" w:cs="Arial"/>
          <w:i/>
          <w:sz w:val="22"/>
          <w:szCs w:val="22"/>
        </w:rPr>
        <w:lastRenderedPageBreak/>
        <w:t>773/</w:t>
      </w:r>
      <w:r w:rsidRPr="0085756A">
        <w:rPr>
          <w:rFonts w:ascii="Arial" w:hAnsi="Arial" w:cs="Arial"/>
          <w:i/>
          <w:spacing w:val="1"/>
          <w:sz w:val="22"/>
          <w:szCs w:val="22"/>
        </w:rPr>
        <w:t>2</w:t>
      </w:r>
      <w:r w:rsidRPr="0085756A">
        <w:rPr>
          <w:rFonts w:ascii="Arial" w:hAnsi="Arial" w:cs="Arial"/>
          <w:i/>
          <w:sz w:val="22"/>
          <w:szCs w:val="22"/>
        </w:rPr>
        <w:t>01</w:t>
      </w:r>
      <w:r w:rsidRPr="0085756A">
        <w:rPr>
          <w:rFonts w:ascii="Arial" w:hAnsi="Arial" w:cs="Arial"/>
          <w:i/>
          <w:spacing w:val="-4"/>
          <w:sz w:val="22"/>
          <w:szCs w:val="22"/>
        </w:rPr>
        <w:t>5</w:t>
      </w:r>
      <w:r w:rsidRPr="0085756A">
        <w:rPr>
          <w:rFonts w:ascii="Arial" w:hAnsi="Arial" w:cs="Arial"/>
          <w:i/>
          <w:sz w:val="22"/>
          <w:szCs w:val="22"/>
        </w:rPr>
        <w:t>.</w:t>
      </w:r>
    </w:p>
    <w:tbl>
      <w:tblPr>
        <w:tblW w:w="0" w:type="auto"/>
        <w:tblInd w:w="13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4"/>
        <w:gridCol w:w="1579"/>
        <w:gridCol w:w="1740"/>
        <w:gridCol w:w="1548"/>
      </w:tblGrid>
      <w:tr w:rsidR="008F0145" w:rsidRPr="0085756A" w14:paraId="5B4B2E93" w14:textId="77777777" w:rsidTr="008F0145">
        <w:trPr>
          <w:trHeight w:hRule="exact" w:val="326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767070"/>
          </w:tcPr>
          <w:p w14:paraId="4EFB77D2" w14:textId="77777777" w:rsidR="008F0145" w:rsidRPr="0085756A" w:rsidRDefault="008F0145" w:rsidP="008F0145">
            <w:pPr>
              <w:pStyle w:val="TableParagraph"/>
              <w:kinsoku w:val="0"/>
              <w:overflowPunct w:val="0"/>
              <w:spacing w:before="5" w:line="276" w:lineRule="auto"/>
              <w:ind w:left="76"/>
              <w:rPr>
                <w:rFonts w:ascii="Arial" w:hAnsi="Arial" w:cs="Arial"/>
                <w:i/>
                <w:sz w:val="22"/>
                <w:szCs w:val="22"/>
              </w:rPr>
            </w:pPr>
            <w:r w:rsidRPr="0085756A">
              <w:rPr>
                <w:rFonts w:ascii="Arial" w:hAnsi="Arial" w:cs="Arial"/>
                <w:i/>
                <w:color w:val="FFFFFF"/>
                <w:spacing w:val="-2"/>
                <w:sz w:val="22"/>
                <w:szCs w:val="22"/>
              </w:rPr>
              <w:t>S</w:t>
            </w:r>
            <w:r w:rsidRPr="0085756A">
              <w:rPr>
                <w:rFonts w:ascii="Arial" w:hAnsi="Arial" w:cs="Arial"/>
                <w:i/>
                <w:color w:val="FFFFFF"/>
                <w:sz w:val="22"/>
                <w:szCs w:val="22"/>
              </w:rPr>
              <w:t>e</w:t>
            </w:r>
            <w:r w:rsidRPr="0085756A">
              <w:rPr>
                <w:rFonts w:ascii="Arial" w:hAnsi="Arial" w:cs="Arial"/>
                <w:i/>
                <w:color w:val="FFFFFF"/>
                <w:spacing w:val="1"/>
                <w:sz w:val="22"/>
                <w:szCs w:val="22"/>
              </w:rPr>
              <w:t>r</w:t>
            </w:r>
            <w:r w:rsidRPr="0085756A">
              <w:rPr>
                <w:rFonts w:ascii="Arial" w:hAnsi="Arial" w:cs="Arial"/>
                <w:i/>
                <w:color w:val="FFFFFF"/>
                <w:sz w:val="22"/>
                <w:szCs w:val="22"/>
              </w:rPr>
              <w:t>vei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767070"/>
          </w:tcPr>
          <w:p w14:paraId="20309094" w14:textId="77777777" w:rsidR="008F0145" w:rsidRPr="0085756A" w:rsidRDefault="008F0145" w:rsidP="008F0145">
            <w:pPr>
              <w:pStyle w:val="TableParagraph"/>
              <w:kinsoku w:val="0"/>
              <w:overflowPunct w:val="0"/>
              <w:spacing w:before="5" w:line="276" w:lineRule="auto"/>
              <w:ind w:left="485"/>
              <w:rPr>
                <w:rFonts w:ascii="Arial" w:hAnsi="Arial" w:cs="Arial"/>
                <w:i/>
                <w:sz w:val="22"/>
                <w:szCs w:val="22"/>
              </w:rPr>
            </w:pPr>
            <w:r w:rsidRPr="0085756A">
              <w:rPr>
                <w:rFonts w:ascii="Arial" w:hAnsi="Arial" w:cs="Arial"/>
                <w:i/>
                <w:color w:val="FFFFFF"/>
                <w:sz w:val="22"/>
                <w:szCs w:val="22"/>
              </w:rPr>
              <w:t>G</w:t>
            </w:r>
            <w:r w:rsidRPr="0085756A">
              <w:rPr>
                <w:rFonts w:ascii="Arial" w:hAnsi="Arial" w:cs="Arial"/>
                <w:i/>
                <w:color w:val="FFFFFF"/>
                <w:spacing w:val="1"/>
                <w:sz w:val="22"/>
                <w:szCs w:val="22"/>
              </w:rPr>
              <w:t>r</w:t>
            </w:r>
            <w:r w:rsidRPr="0085756A">
              <w:rPr>
                <w:rFonts w:ascii="Arial" w:hAnsi="Arial" w:cs="Arial"/>
                <w:i/>
                <w:color w:val="FFFFFF"/>
                <w:sz w:val="22"/>
                <w:szCs w:val="22"/>
              </w:rPr>
              <w:t>up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767070"/>
          </w:tcPr>
          <w:p w14:paraId="022736B7" w14:textId="77777777" w:rsidR="008F0145" w:rsidRPr="0085756A" w:rsidRDefault="008F0145" w:rsidP="008F0145">
            <w:pPr>
              <w:pStyle w:val="TableParagraph"/>
              <w:kinsoku w:val="0"/>
              <w:overflowPunct w:val="0"/>
              <w:spacing w:before="5" w:line="276" w:lineRule="auto"/>
              <w:ind w:left="557"/>
              <w:rPr>
                <w:rFonts w:ascii="Arial" w:hAnsi="Arial" w:cs="Arial"/>
                <w:i/>
                <w:sz w:val="22"/>
                <w:szCs w:val="22"/>
              </w:rPr>
            </w:pPr>
            <w:r w:rsidRPr="0085756A">
              <w:rPr>
                <w:rFonts w:ascii="Arial" w:hAnsi="Arial" w:cs="Arial"/>
                <w:i/>
                <w:color w:val="FFFFFF"/>
                <w:spacing w:val="-2"/>
                <w:sz w:val="22"/>
                <w:szCs w:val="22"/>
              </w:rPr>
              <w:t>S</w:t>
            </w:r>
            <w:r w:rsidRPr="0085756A">
              <w:rPr>
                <w:rFonts w:ascii="Arial" w:hAnsi="Arial" w:cs="Arial"/>
                <w:i/>
                <w:color w:val="FFFFFF"/>
                <w:sz w:val="22"/>
                <w:szCs w:val="22"/>
              </w:rPr>
              <w:t>ubg</w:t>
            </w:r>
            <w:r w:rsidRPr="0085756A">
              <w:rPr>
                <w:rFonts w:ascii="Arial" w:hAnsi="Arial" w:cs="Arial"/>
                <w:i/>
                <w:color w:val="FFFFFF"/>
                <w:spacing w:val="1"/>
                <w:sz w:val="22"/>
                <w:szCs w:val="22"/>
              </w:rPr>
              <w:t>r</w:t>
            </w:r>
            <w:r w:rsidRPr="0085756A">
              <w:rPr>
                <w:rFonts w:ascii="Arial" w:hAnsi="Arial" w:cs="Arial"/>
                <w:i/>
                <w:color w:val="FFFFFF"/>
                <w:sz w:val="22"/>
                <w:szCs w:val="22"/>
              </w:rPr>
              <w:t>up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767070"/>
          </w:tcPr>
          <w:p w14:paraId="356ABFC1" w14:textId="77777777" w:rsidR="008F0145" w:rsidRPr="0085756A" w:rsidRDefault="008F0145" w:rsidP="008F0145">
            <w:pPr>
              <w:pStyle w:val="TableParagraph"/>
              <w:kinsoku w:val="0"/>
              <w:overflowPunct w:val="0"/>
              <w:spacing w:before="5" w:line="276" w:lineRule="auto"/>
              <w:ind w:left="272"/>
              <w:rPr>
                <w:rFonts w:ascii="Arial" w:hAnsi="Arial" w:cs="Arial"/>
                <w:i/>
                <w:sz w:val="22"/>
                <w:szCs w:val="22"/>
              </w:rPr>
            </w:pPr>
            <w:r w:rsidRPr="0085756A">
              <w:rPr>
                <w:rFonts w:ascii="Arial" w:hAnsi="Arial" w:cs="Arial"/>
                <w:i/>
                <w:color w:val="FFFFFF"/>
                <w:sz w:val="22"/>
                <w:szCs w:val="22"/>
              </w:rPr>
              <w:t>Catego</w:t>
            </w:r>
            <w:r w:rsidRPr="0085756A">
              <w:rPr>
                <w:rFonts w:ascii="Arial" w:hAnsi="Arial" w:cs="Arial"/>
                <w:i/>
                <w:color w:val="FFFFFF"/>
                <w:spacing w:val="1"/>
                <w:sz w:val="22"/>
                <w:szCs w:val="22"/>
              </w:rPr>
              <w:t>r</w:t>
            </w:r>
            <w:r w:rsidRPr="0085756A">
              <w:rPr>
                <w:rFonts w:ascii="Arial" w:hAnsi="Arial" w:cs="Arial"/>
                <w:i/>
                <w:color w:val="FFFFFF"/>
                <w:sz w:val="22"/>
                <w:szCs w:val="22"/>
              </w:rPr>
              <w:t>ia</w:t>
            </w:r>
          </w:p>
        </w:tc>
      </w:tr>
      <w:tr w:rsidR="008F0145" w:rsidRPr="0085756A" w14:paraId="74FA590C" w14:textId="77777777" w:rsidTr="008F0145">
        <w:trPr>
          <w:trHeight w:hRule="exact" w:val="380"/>
        </w:trPr>
        <w:tc>
          <w:tcPr>
            <w:tcW w:w="1244" w:type="dxa"/>
            <w:tcBorders>
              <w:top w:val="nil"/>
              <w:left w:val="nil"/>
              <w:bottom w:val="single" w:sz="18" w:space="0" w:color="767070"/>
              <w:right w:val="nil"/>
            </w:tcBorders>
          </w:tcPr>
          <w:p w14:paraId="6E46979D" w14:textId="77777777" w:rsidR="008F0145" w:rsidRPr="0085756A" w:rsidRDefault="008F0145" w:rsidP="008F0145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18" w:space="0" w:color="767070"/>
              <w:right w:val="nil"/>
            </w:tcBorders>
          </w:tcPr>
          <w:p w14:paraId="2533568D" w14:textId="77777777" w:rsidR="008F0145" w:rsidRPr="0085756A" w:rsidRDefault="008F0145" w:rsidP="008F0145">
            <w:pPr>
              <w:pStyle w:val="TableParagraph"/>
              <w:kinsoku w:val="0"/>
              <w:overflowPunct w:val="0"/>
              <w:spacing w:before="19" w:line="276" w:lineRule="auto"/>
              <w:ind w:left="600" w:right="753"/>
              <w:rPr>
                <w:rFonts w:ascii="Arial" w:hAnsi="Arial" w:cs="Arial"/>
                <w:i/>
                <w:sz w:val="22"/>
                <w:szCs w:val="22"/>
              </w:rPr>
            </w:pPr>
            <w:r w:rsidRPr="0085756A">
              <w:rPr>
                <w:rFonts w:ascii="Arial" w:hAnsi="Arial" w:cs="Arial"/>
                <w:i/>
                <w:sz w:val="22"/>
                <w:szCs w:val="22"/>
              </w:rPr>
              <w:t>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8" w:space="0" w:color="767070"/>
              <w:right w:val="nil"/>
            </w:tcBorders>
          </w:tcPr>
          <w:p w14:paraId="3D8C2415" w14:textId="77777777" w:rsidR="008F0145" w:rsidRPr="0085756A" w:rsidRDefault="008F0145" w:rsidP="008F0145">
            <w:pPr>
              <w:pStyle w:val="TableParagraph"/>
              <w:kinsoku w:val="0"/>
              <w:overflowPunct w:val="0"/>
              <w:spacing w:before="19" w:line="276" w:lineRule="auto"/>
              <w:ind w:left="812" w:right="762"/>
              <w:rPr>
                <w:rFonts w:ascii="Arial" w:hAnsi="Arial" w:cs="Arial"/>
                <w:i/>
                <w:sz w:val="22"/>
                <w:szCs w:val="22"/>
              </w:rPr>
            </w:pPr>
            <w:r w:rsidRPr="0085756A">
              <w:rPr>
                <w:rFonts w:ascii="Arial" w:hAnsi="Arial" w:cs="Arial"/>
                <w:i/>
                <w:w w:val="95"/>
                <w:sz w:val="22"/>
                <w:szCs w:val="22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18" w:space="0" w:color="767070"/>
              <w:right w:val="nil"/>
            </w:tcBorders>
          </w:tcPr>
          <w:p w14:paraId="445110B2" w14:textId="77777777" w:rsidR="008F0145" w:rsidRPr="0085756A" w:rsidRDefault="008F0145" w:rsidP="008F0145">
            <w:pPr>
              <w:pStyle w:val="TableParagraph"/>
              <w:kinsoku w:val="0"/>
              <w:overflowPunct w:val="0"/>
              <w:spacing w:before="19" w:line="276" w:lineRule="auto"/>
              <w:ind w:right="30"/>
              <w:rPr>
                <w:rFonts w:ascii="Arial" w:hAnsi="Arial" w:cs="Arial"/>
                <w:i/>
                <w:sz w:val="22"/>
                <w:szCs w:val="22"/>
              </w:rPr>
            </w:pPr>
            <w:r w:rsidRPr="0085756A">
              <w:rPr>
                <w:rFonts w:ascii="Arial" w:hAnsi="Arial" w:cs="Arial"/>
                <w:i/>
                <w:w w:val="95"/>
                <w:sz w:val="22"/>
                <w:szCs w:val="22"/>
              </w:rPr>
              <w:t>D</w:t>
            </w:r>
          </w:p>
        </w:tc>
      </w:tr>
    </w:tbl>
    <w:p w14:paraId="43372023" w14:textId="77777777" w:rsidR="008F0145" w:rsidRPr="0085756A" w:rsidRDefault="008F0145" w:rsidP="008F0145">
      <w:pPr>
        <w:pStyle w:val="Prrafodelista"/>
        <w:numPr>
          <w:ilvl w:val="0"/>
          <w:numId w:val="6"/>
        </w:numPr>
        <w:spacing w:line="276" w:lineRule="auto"/>
        <w:rPr>
          <w:rFonts w:ascii="Arial" w:hAnsi="Arial" w:cs="Arial"/>
          <w:i/>
          <w:sz w:val="22"/>
          <w:szCs w:val="22"/>
        </w:rPr>
      </w:pPr>
      <w:r w:rsidRPr="0085756A"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2D5A823" wp14:editId="59A00282">
                <wp:simplePos x="0" y="0"/>
                <wp:positionH relativeFrom="page">
                  <wp:posOffset>4555490</wp:posOffset>
                </wp:positionH>
                <wp:positionV relativeFrom="paragraph">
                  <wp:posOffset>651510</wp:posOffset>
                </wp:positionV>
                <wp:extent cx="1347470" cy="203835"/>
                <wp:effectExtent l="0" t="0" r="5080" b="571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7470" cy="203835"/>
                        </a:xfrm>
                        <a:prstGeom prst="rect">
                          <a:avLst/>
                        </a:prstGeom>
                        <a:solidFill>
                          <a:srgbClr val="76707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2687B" id="Rectángulo 2" o:spid="_x0000_s1026" style="position:absolute;margin-left:358.7pt;margin-top:51.3pt;width:106.1pt;height:1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" o:allowincell="f" fillcolor="#767070" stroked="f">
                <w10:wrap anchorx="page"/>
              </v:rect>
            </w:pict>
          </mc:Fallback>
        </mc:AlternateContent>
      </w:r>
      <w:r w:rsidRPr="0085756A">
        <w:rPr>
          <w:rFonts w:ascii="Arial" w:hAnsi="Arial" w:cs="Arial"/>
          <w:i/>
          <w:sz w:val="22"/>
          <w:szCs w:val="22"/>
        </w:rPr>
        <w:t>C</w:t>
      </w:r>
      <w:r w:rsidRPr="0085756A">
        <w:rPr>
          <w:rFonts w:ascii="Arial" w:hAnsi="Arial" w:cs="Arial"/>
          <w:i/>
          <w:spacing w:val="-1"/>
          <w:sz w:val="22"/>
          <w:szCs w:val="22"/>
        </w:rPr>
        <w:t>l</w:t>
      </w:r>
      <w:r w:rsidRPr="0085756A">
        <w:rPr>
          <w:rFonts w:ascii="Arial" w:hAnsi="Arial" w:cs="Arial"/>
          <w:i/>
          <w:sz w:val="22"/>
          <w:szCs w:val="22"/>
        </w:rPr>
        <w:t>assificació</w:t>
      </w:r>
      <w:r w:rsidRPr="0085756A">
        <w:rPr>
          <w:rFonts w:ascii="Arial" w:hAnsi="Arial" w:cs="Arial"/>
          <w:i/>
          <w:spacing w:val="6"/>
          <w:sz w:val="22"/>
          <w:szCs w:val="22"/>
        </w:rPr>
        <w:t xml:space="preserve"> </w:t>
      </w:r>
      <w:r w:rsidRPr="0085756A">
        <w:rPr>
          <w:rFonts w:ascii="Arial" w:hAnsi="Arial" w:cs="Arial"/>
          <w:i/>
          <w:sz w:val="22"/>
          <w:szCs w:val="22"/>
        </w:rPr>
        <w:t>segons</w:t>
      </w:r>
      <w:r w:rsidRPr="0085756A">
        <w:rPr>
          <w:rFonts w:ascii="Arial" w:hAnsi="Arial" w:cs="Arial"/>
          <w:i/>
          <w:spacing w:val="5"/>
          <w:sz w:val="22"/>
          <w:szCs w:val="22"/>
        </w:rPr>
        <w:t xml:space="preserve"> </w:t>
      </w:r>
      <w:r w:rsidRPr="0085756A">
        <w:rPr>
          <w:rFonts w:ascii="Arial" w:hAnsi="Arial" w:cs="Arial"/>
          <w:i/>
          <w:sz w:val="22"/>
          <w:szCs w:val="22"/>
        </w:rPr>
        <w:t>el</w:t>
      </w:r>
      <w:r w:rsidRPr="0085756A">
        <w:rPr>
          <w:rFonts w:ascii="Arial" w:hAnsi="Arial" w:cs="Arial"/>
          <w:i/>
          <w:spacing w:val="4"/>
          <w:sz w:val="22"/>
          <w:szCs w:val="22"/>
        </w:rPr>
        <w:t xml:space="preserve"> </w:t>
      </w:r>
      <w:r w:rsidRPr="0085756A">
        <w:rPr>
          <w:rFonts w:ascii="Arial" w:hAnsi="Arial" w:cs="Arial"/>
          <w:i/>
          <w:sz w:val="22"/>
          <w:szCs w:val="22"/>
        </w:rPr>
        <w:t>Reial</w:t>
      </w:r>
      <w:r w:rsidRPr="0085756A">
        <w:rPr>
          <w:rFonts w:ascii="Arial" w:hAnsi="Arial" w:cs="Arial"/>
          <w:i/>
          <w:spacing w:val="4"/>
          <w:sz w:val="22"/>
          <w:szCs w:val="22"/>
        </w:rPr>
        <w:t xml:space="preserve"> </w:t>
      </w:r>
      <w:r w:rsidRPr="0085756A">
        <w:rPr>
          <w:rFonts w:ascii="Arial" w:hAnsi="Arial" w:cs="Arial"/>
          <w:i/>
          <w:sz w:val="22"/>
          <w:szCs w:val="22"/>
        </w:rPr>
        <w:t>dec</w:t>
      </w:r>
      <w:r w:rsidRPr="0085756A">
        <w:rPr>
          <w:rFonts w:ascii="Arial" w:hAnsi="Arial" w:cs="Arial"/>
          <w:i/>
          <w:spacing w:val="1"/>
          <w:sz w:val="22"/>
          <w:szCs w:val="22"/>
        </w:rPr>
        <w:t>r</w:t>
      </w:r>
      <w:r w:rsidRPr="0085756A">
        <w:rPr>
          <w:rFonts w:ascii="Arial" w:hAnsi="Arial" w:cs="Arial"/>
          <w:i/>
          <w:sz w:val="22"/>
          <w:szCs w:val="22"/>
        </w:rPr>
        <w:t>et</w:t>
      </w:r>
      <w:r w:rsidRPr="0085756A">
        <w:rPr>
          <w:rFonts w:ascii="Arial" w:hAnsi="Arial" w:cs="Arial"/>
          <w:i/>
          <w:spacing w:val="5"/>
          <w:sz w:val="22"/>
          <w:szCs w:val="22"/>
        </w:rPr>
        <w:t xml:space="preserve"> </w:t>
      </w:r>
      <w:r w:rsidRPr="0085756A">
        <w:rPr>
          <w:rFonts w:ascii="Arial" w:hAnsi="Arial" w:cs="Arial"/>
          <w:i/>
          <w:sz w:val="22"/>
          <w:szCs w:val="22"/>
        </w:rPr>
        <w:t>77</w:t>
      </w:r>
      <w:r w:rsidRPr="0085756A">
        <w:rPr>
          <w:rFonts w:ascii="Arial" w:hAnsi="Arial" w:cs="Arial"/>
          <w:i/>
          <w:spacing w:val="-4"/>
          <w:sz w:val="22"/>
          <w:szCs w:val="22"/>
        </w:rPr>
        <w:t>3</w:t>
      </w:r>
      <w:r w:rsidRPr="0085756A">
        <w:rPr>
          <w:rFonts w:ascii="Arial" w:hAnsi="Arial" w:cs="Arial"/>
          <w:i/>
          <w:sz w:val="22"/>
          <w:szCs w:val="22"/>
        </w:rPr>
        <w:t>/</w:t>
      </w:r>
      <w:r w:rsidRPr="0085756A">
        <w:rPr>
          <w:rFonts w:ascii="Arial" w:hAnsi="Arial" w:cs="Arial"/>
          <w:i/>
          <w:spacing w:val="1"/>
          <w:sz w:val="22"/>
          <w:szCs w:val="22"/>
        </w:rPr>
        <w:t>2</w:t>
      </w:r>
      <w:r w:rsidRPr="0085756A">
        <w:rPr>
          <w:rFonts w:ascii="Arial" w:hAnsi="Arial" w:cs="Arial"/>
          <w:i/>
          <w:sz w:val="22"/>
          <w:szCs w:val="22"/>
        </w:rPr>
        <w:t>01</w:t>
      </w:r>
      <w:r w:rsidRPr="0085756A">
        <w:rPr>
          <w:rFonts w:ascii="Arial" w:hAnsi="Arial" w:cs="Arial"/>
          <w:i/>
          <w:spacing w:val="-4"/>
          <w:sz w:val="22"/>
          <w:szCs w:val="22"/>
        </w:rPr>
        <w:t>5</w:t>
      </w:r>
      <w:r w:rsidRPr="0085756A">
        <w:rPr>
          <w:rFonts w:ascii="Arial" w:hAnsi="Arial" w:cs="Arial"/>
          <w:i/>
          <w:sz w:val="22"/>
          <w:szCs w:val="22"/>
        </w:rPr>
        <w:t>,</w:t>
      </w:r>
      <w:r w:rsidRPr="0085756A">
        <w:rPr>
          <w:rFonts w:ascii="Arial" w:hAnsi="Arial" w:cs="Arial"/>
          <w:i/>
          <w:spacing w:val="5"/>
          <w:sz w:val="22"/>
          <w:szCs w:val="22"/>
        </w:rPr>
        <w:t xml:space="preserve"> </w:t>
      </w:r>
      <w:r w:rsidRPr="0085756A">
        <w:rPr>
          <w:rFonts w:ascii="Arial" w:hAnsi="Arial" w:cs="Arial"/>
          <w:i/>
          <w:sz w:val="22"/>
          <w:szCs w:val="22"/>
        </w:rPr>
        <w:t>de</w:t>
      </w:r>
      <w:r w:rsidRPr="0085756A">
        <w:rPr>
          <w:rFonts w:ascii="Arial" w:hAnsi="Arial" w:cs="Arial"/>
          <w:i/>
          <w:spacing w:val="5"/>
          <w:sz w:val="22"/>
          <w:szCs w:val="22"/>
        </w:rPr>
        <w:t xml:space="preserve"> </w:t>
      </w:r>
      <w:r w:rsidRPr="0085756A">
        <w:rPr>
          <w:rFonts w:ascii="Arial" w:hAnsi="Arial" w:cs="Arial"/>
          <w:i/>
          <w:sz w:val="22"/>
          <w:szCs w:val="22"/>
        </w:rPr>
        <w:t>28</w:t>
      </w:r>
      <w:r w:rsidRPr="0085756A">
        <w:rPr>
          <w:rFonts w:ascii="Arial" w:hAnsi="Arial" w:cs="Arial"/>
          <w:i/>
          <w:spacing w:val="5"/>
          <w:sz w:val="22"/>
          <w:szCs w:val="22"/>
        </w:rPr>
        <w:t xml:space="preserve"> </w:t>
      </w:r>
      <w:r w:rsidRPr="0085756A">
        <w:rPr>
          <w:rFonts w:ascii="Arial" w:hAnsi="Arial" w:cs="Arial"/>
          <w:i/>
          <w:sz w:val="22"/>
          <w:szCs w:val="22"/>
        </w:rPr>
        <w:t>d’a</w:t>
      </w:r>
      <w:r w:rsidRPr="0085756A">
        <w:rPr>
          <w:rFonts w:ascii="Arial" w:hAnsi="Arial" w:cs="Arial"/>
          <w:i/>
          <w:spacing w:val="1"/>
          <w:sz w:val="22"/>
          <w:szCs w:val="22"/>
        </w:rPr>
        <w:t>g</w:t>
      </w:r>
      <w:r w:rsidRPr="0085756A">
        <w:rPr>
          <w:rFonts w:ascii="Arial" w:hAnsi="Arial" w:cs="Arial"/>
          <w:i/>
          <w:sz w:val="22"/>
          <w:szCs w:val="22"/>
        </w:rPr>
        <w:t>ost,</w:t>
      </w:r>
      <w:r w:rsidRPr="0085756A">
        <w:rPr>
          <w:rFonts w:ascii="Arial" w:hAnsi="Arial" w:cs="Arial"/>
          <w:i/>
          <w:spacing w:val="5"/>
          <w:sz w:val="22"/>
          <w:szCs w:val="22"/>
        </w:rPr>
        <w:t xml:space="preserve"> </w:t>
      </w:r>
      <w:r w:rsidRPr="0085756A">
        <w:rPr>
          <w:rFonts w:ascii="Arial" w:hAnsi="Arial" w:cs="Arial"/>
          <w:i/>
          <w:sz w:val="22"/>
          <w:szCs w:val="22"/>
        </w:rPr>
        <w:t>pel</w:t>
      </w:r>
      <w:r w:rsidRPr="0085756A">
        <w:rPr>
          <w:rFonts w:ascii="Arial" w:hAnsi="Arial" w:cs="Arial"/>
          <w:i/>
          <w:spacing w:val="4"/>
          <w:sz w:val="22"/>
          <w:szCs w:val="22"/>
        </w:rPr>
        <w:t xml:space="preserve"> </w:t>
      </w:r>
      <w:r w:rsidRPr="0085756A">
        <w:rPr>
          <w:rFonts w:ascii="Arial" w:hAnsi="Arial" w:cs="Arial"/>
          <w:i/>
          <w:sz w:val="22"/>
          <w:szCs w:val="22"/>
        </w:rPr>
        <w:t>qual</w:t>
      </w:r>
      <w:r w:rsidRPr="0085756A">
        <w:rPr>
          <w:rFonts w:ascii="Arial" w:hAnsi="Arial" w:cs="Arial"/>
          <w:i/>
          <w:spacing w:val="4"/>
          <w:sz w:val="22"/>
          <w:szCs w:val="22"/>
        </w:rPr>
        <w:t xml:space="preserve"> </w:t>
      </w:r>
      <w:r w:rsidRPr="0085756A">
        <w:rPr>
          <w:rFonts w:ascii="Arial" w:hAnsi="Arial" w:cs="Arial"/>
          <w:i/>
          <w:sz w:val="22"/>
          <w:szCs w:val="22"/>
        </w:rPr>
        <w:t xml:space="preserve">es </w:t>
      </w:r>
      <w:r w:rsidRPr="0085756A">
        <w:rPr>
          <w:rFonts w:ascii="Arial" w:hAnsi="Arial" w:cs="Arial"/>
          <w:i/>
          <w:spacing w:val="1"/>
          <w:sz w:val="22"/>
          <w:szCs w:val="22"/>
        </w:rPr>
        <w:t>m</w:t>
      </w:r>
      <w:r w:rsidRPr="0085756A">
        <w:rPr>
          <w:rFonts w:ascii="Arial" w:hAnsi="Arial" w:cs="Arial"/>
          <w:i/>
          <w:sz w:val="22"/>
          <w:szCs w:val="22"/>
        </w:rPr>
        <w:t>odifiq</w:t>
      </w:r>
      <w:r w:rsidRPr="0085756A">
        <w:rPr>
          <w:rFonts w:ascii="Arial" w:hAnsi="Arial" w:cs="Arial"/>
          <w:i/>
          <w:spacing w:val="1"/>
          <w:sz w:val="22"/>
          <w:szCs w:val="22"/>
        </w:rPr>
        <w:t>u</w:t>
      </w:r>
      <w:r w:rsidRPr="0085756A">
        <w:rPr>
          <w:rFonts w:ascii="Arial" w:hAnsi="Arial" w:cs="Arial"/>
          <w:i/>
          <w:sz w:val="22"/>
          <w:szCs w:val="22"/>
        </w:rPr>
        <w:t>en</w:t>
      </w:r>
      <w:r w:rsidRPr="0085756A">
        <w:rPr>
          <w:rFonts w:ascii="Arial" w:hAnsi="Arial" w:cs="Arial"/>
          <w:i/>
          <w:spacing w:val="-4"/>
          <w:sz w:val="22"/>
          <w:szCs w:val="22"/>
        </w:rPr>
        <w:t xml:space="preserve"> </w:t>
      </w:r>
      <w:r w:rsidRPr="0085756A">
        <w:rPr>
          <w:rFonts w:ascii="Arial" w:hAnsi="Arial" w:cs="Arial"/>
          <w:i/>
          <w:spacing w:val="1"/>
          <w:sz w:val="22"/>
          <w:szCs w:val="22"/>
        </w:rPr>
        <w:t>d</w:t>
      </w:r>
      <w:r w:rsidRPr="0085756A">
        <w:rPr>
          <w:rFonts w:ascii="Arial" w:hAnsi="Arial" w:cs="Arial"/>
          <w:i/>
          <w:sz w:val="22"/>
          <w:szCs w:val="22"/>
        </w:rPr>
        <w:t>et</w:t>
      </w:r>
      <w:r w:rsidRPr="0085756A">
        <w:rPr>
          <w:rFonts w:ascii="Arial" w:hAnsi="Arial" w:cs="Arial"/>
          <w:i/>
          <w:spacing w:val="-4"/>
          <w:sz w:val="22"/>
          <w:szCs w:val="22"/>
        </w:rPr>
        <w:t>e</w:t>
      </w:r>
      <w:r w:rsidRPr="0085756A">
        <w:rPr>
          <w:rFonts w:ascii="Arial" w:hAnsi="Arial" w:cs="Arial"/>
          <w:i/>
          <w:spacing w:val="1"/>
          <w:sz w:val="22"/>
          <w:szCs w:val="22"/>
        </w:rPr>
        <w:t>rm</w:t>
      </w:r>
      <w:r w:rsidRPr="0085756A">
        <w:rPr>
          <w:rFonts w:ascii="Arial" w:hAnsi="Arial" w:cs="Arial"/>
          <w:i/>
          <w:sz w:val="22"/>
          <w:szCs w:val="22"/>
        </w:rPr>
        <w:t>in</w:t>
      </w:r>
      <w:r w:rsidRPr="0085756A">
        <w:rPr>
          <w:rFonts w:ascii="Arial" w:hAnsi="Arial" w:cs="Arial"/>
          <w:i/>
          <w:spacing w:val="1"/>
          <w:sz w:val="22"/>
          <w:szCs w:val="22"/>
        </w:rPr>
        <w:t>a</w:t>
      </w:r>
      <w:r w:rsidRPr="0085756A">
        <w:rPr>
          <w:rFonts w:ascii="Arial" w:hAnsi="Arial" w:cs="Arial"/>
          <w:i/>
          <w:sz w:val="22"/>
          <w:szCs w:val="22"/>
        </w:rPr>
        <w:t>ts</w:t>
      </w:r>
      <w:r w:rsidRPr="0085756A">
        <w:rPr>
          <w:rFonts w:ascii="Arial" w:hAnsi="Arial" w:cs="Arial"/>
          <w:i/>
          <w:spacing w:val="-4"/>
          <w:sz w:val="22"/>
          <w:szCs w:val="22"/>
        </w:rPr>
        <w:t xml:space="preserve"> </w:t>
      </w:r>
      <w:r w:rsidRPr="0085756A">
        <w:rPr>
          <w:rFonts w:ascii="Arial" w:hAnsi="Arial" w:cs="Arial"/>
          <w:i/>
          <w:sz w:val="22"/>
          <w:szCs w:val="22"/>
        </w:rPr>
        <w:t>p</w:t>
      </w:r>
      <w:r w:rsidRPr="0085756A">
        <w:rPr>
          <w:rFonts w:ascii="Arial" w:hAnsi="Arial" w:cs="Arial"/>
          <w:i/>
          <w:spacing w:val="1"/>
          <w:sz w:val="22"/>
          <w:szCs w:val="22"/>
        </w:rPr>
        <w:t>r</w:t>
      </w:r>
      <w:r w:rsidRPr="0085756A">
        <w:rPr>
          <w:rFonts w:ascii="Arial" w:hAnsi="Arial" w:cs="Arial"/>
          <w:i/>
          <w:sz w:val="22"/>
          <w:szCs w:val="22"/>
        </w:rPr>
        <w:t>ec</w:t>
      </w:r>
      <w:r w:rsidRPr="0085756A">
        <w:rPr>
          <w:rFonts w:ascii="Arial" w:hAnsi="Arial" w:cs="Arial"/>
          <w:i/>
          <w:spacing w:val="-4"/>
          <w:sz w:val="22"/>
          <w:szCs w:val="22"/>
        </w:rPr>
        <w:t>e</w:t>
      </w:r>
      <w:r w:rsidRPr="0085756A">
        <w:rPr>
          <w:rFonts w:ascii="Arial" w:hAnsi="Arial" w:cs="Arial"/>
          <w:i/>
          <w:sz w:val="22"/>
          <w:szCs w:val="22"/>
        </w:rPr>
        <w:t>pt</w:t>
      </w:r>
      <w:r w:rsidRPr="0085756A">
        <w:rPr>
          <w:rFonts w:ascii="Arial" w:hAnsi="Arial" w:cs="Arial"/>
          <w:i/>
          <w:spacing w:val="1"/>
          <w:sz w:val="22"/>
          <w:szCs w:val="22"/>
        </w:rPr>
        <w:t>e</w:t>
      </w:r>
      <w:r w:rsidRPr="0085756A">
        <w:rPr>
          <w:rFonts w:ascii="Arial" w:hAnsi="Arial" w:cs="Arial"/>
          <w:i/>
          <w:sz w:val="22"/>
          <w:szCs w:val="22"/>
        </w:rPr>
        <w:t xml:space="preserve">s </w:t>
      </w:r>
      <w:r w:rsidRPr="0085756A">
        <w:rPr>
          <w:rFonts w:ascii="Arial" w:hAnsi="Arial" w:cs="Arial"/>
          <w:i/>
          <w:spacing w:val="1"/>
          <w:sz w:val="22"/>
          <w:szCs w:val="22"/>
        </w:rPr>
        <w:t>d</w:t>
      </w:r>
      <w:r w:rsidRPr="0085756A">
        <w:rPr>
          <w:rFonts w:ascii="Arial" w:hAnsi="Arial" w:cs="Arial"/>
          <w:i/>
          <w:sz w:val="22"/>
          <w:szCs w:val="22"/>
        </w:rPr>
        <w:t>el</w:t>
      </w:r>
      <w:r w:rsidRPr="0085756A">
        <w:rPr>
          <w:rFonts w:ascii="Arial" w:hAnsi="Arial" w:cs="Arial"/>
          <w:i/>
          <w:spacing w:val="-4"/>
          <w:sz w:val="22"/>
          <w:szCs w:val="22"/>
        </w:rPr>
        <w:t xml:space="preserve"> </w:t>
      </w:r>
      <w:r w:rsidRPr="0085756A">
        <w:rPr>
          <w:rFonts w:ascii="Arial" w:hAnsi="Arial" w:cs="Arial"/>
          <w:i/>
          <w:sz w:val="22"/>
          <w:szCs w:val="22"/>
        </w:rPr>
        <w:t>RGLC</w:t>
      </w:r>
      <w:r w:rsidRPr="0085756A">
        <w:rPr>
          <w:rFonts w:ascii="Arial" w:hAnsi="Arial" w:cs="Arial"/>
          <w:i/>
          <w:spacing w:val="-7"/>
          <w:sz w:val="22"/>
          <w:szCs w:val="22"/>
        </w:rPr>
        <w:t>A</w:t>
      </w:r>
      <w:r w:rsidRPr="0085756A">
        <w:rPr>
          <w:rFonts w:ascii="Arial" w:hAnsi="Arial" w:cs="Arial"/>
          <w:i/>
          <w:spacing w:val="-2"/>
          <w:sz w:val="22"/>
          <w:szCs w:val="22"/>
        </w:rPr>
        <w:t>P</w:t>
      </w:r>
      <w:r w:rsidRPr="0085756A">
        <w:rPr>
          <w:rFonts w:ascii="Arial" w:hAnsi="Arial" w:cs="Arial"/>
          <w:i/>
          <w:sz w:val="22"/>
          <w:szCs w:val="22"/>
        </w:rPr>
        <w:t>:</w:t>
      </w:r>
    </w:p>
    <w:tbl>
      <w:tblPr>
        <w:tblW w:w="0" w:type="auto"/>
        <w:tblInd w:w="13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4"/>
        <w:gridCol w:w="1579"/>
        <w:gridCol w:w="1740"/>
        <w:gridCol w:w="1548"/>
      </w:tblGrid>
      <w:tr w:rsidR="008F0145" w:rsidRPr="0085756A" w14:paraId="1457AFF8" w14:textId="77777777" w:rsidTr="008F0145">
        <w:trPr>
          <w:trHeight w:hRule="exact" w:val="322"/>
        </w:trPr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767070"/>
          </w:tcPr>
          <w:p w14:paraId="34D8C571" w14:textId="77777777" w:rsidR="008F0145" w:rsidRPr="0085756A" w:rsidRDefault="008F0145" w:rsidP="008F0145">
            <w:pPr>
              <w:pStyle w:val="TableParagraph"/>
              <w:kinsoku w:val="0"/>
              <w:overflowPunct w:val="0"/>
              <w:spacing w:before="5" w:line="276" w:lineRule="auto"/>
              <w:ind w:left="76"/>
              <w:rPr>
                <w:rFonts w:ascii="Arial" w:hAnsi="Arial" w:cs="Arial"/>
                <w:i/>
                <w:sz w:val="22"/>
                <w:szCs w:val="22"/>
              </w:rPr>
            </w:pPr>
            <w:r w:rsidRPr="0085756A">
              <w:rPr>
                <w:rFonts w:ascii="Arial" w:hAnsi="Arial" w:cs="Arial"/>
                <w:i/>
                <w:color w:val="FFFFFF"/>
                <w:spacing w:val="-2"/>
                <w:sz w:val="22"/>
                <w:szCs w:val="22"/>
              </w:rPr>
              <w:t>S</w:t>
            </w:r>
            <w:r w:rsidRPr="0085756A">
              <w:rPr>
                <w:rFonts w:ascii="Arial" w:hAnsi="Arial" w:cs="Arial"/>
                <w:i/>
                <w:color w:val="FFFFFF"/>
                <w:sz w:val="22"/>
                <w:szCs w:val="22"/>
              </w:rPr>
              <w:t>e</w:t>
            </w:r>
            <w:r w:rsidRPr="0085756A">
              <w:rPr>
                <w:rFonts w:ascii="Arial" w:hAnsi="Arial" w:cs="Arial"/>
                <w:i/>
                <w:color w:val="FFFFFF"/>
                <w:spacing w:val="1"/>
                <w:sz w:val="22"/>
                <w:szCs w:val="22"/>
              </w:rPr>
              <w:t>r</w:t>
            </w:r>
            <w:r w:rsidRPr="0085756A">
              <w:rPr>
                <w:rFonts w:ascii="Arial" w:hAnsi="Arial" w:cs="Arial"/>
                <w:i/>
                <w:color w:val="FFFFFF"/>
                <w:sz w:val="22"/>
                <w:szCs w:val="22"/>
              </w:rPr>
              <w:t>vei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767070"/>
          </w:tcPr>
          <w:p w14:paraId="7B1B5B03" w14:textId="77777777" w:rsidR="008F0145" w:rsidRPr="0085756A" w:rsidRDefault="008F0145" w:rsidP="008F0145">
            <w:pPr>
              <w:pStyle w:val="TableParagraph"/>
              <w:kinsoku w:val="0"/>
              <w:overflowPunct w:val="0"/>
              <w:spacing w:before="5" w:line="276" w:lineRule="auto"/>
              <w:ind w:left="485"/>
              <w:rPr>
                <w:rFonts w:ascii="Arial" w:hAnsi="Arial" w:cs="Arial"/>
                <w:i/>
                <w:sz w:val="22"/>
                <w:szCs w:val="22"/>
              </w:rPr>
            </w:pPr>
            <w:r w:rsidRPr="0085756A">
              <w:rPr>
                <w:rFonts w:ascii="Arial" w:hAnsi="Arial" w:cs="Arial"/>
                <w:i/>
                <w:color w:val="FFFFFF"/>
                <w:sz w:val="22"/>
                <w:szCs w:val="22"/>
              </w:rPr>
              <w:t>G</w:t>
            </w:r>
            <w:r w:rsidRPr="0085756A">
              <w:rPr>
                <w:rFonts w:ascii="Arial" w:hAnsi="Arial" w:cs="Arial"/>
                <w:i/>
                <w:color w:val="FFFFFF"/>
                <w:spacing w:val="1"/>
                <w:sz w:val="22"/>
                <w:szCs w:val="22"/>
              </w:rPr>
              <w:t>r</w:t>
            </w:r>
            <w:r w:rsidRPr="0085756A">
              <w:rPr>
                <w:rFonts w:ascii="Arial" w:hAnsi="Arial" w:cs="Arial"/>
                <w:i/>
                <w:color w:val="FFFFFF"/>
                <w:sz w:val="22"/>
                <w:szCs w:val="22"/>
              </w:rPr>
              <w:t>up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767070"/>
          </w:tcPr>
          <w:p w14:paraId="637F6F8F" w14:textId="77777777" w:rsidR="008F0145" w:rsidRPr="0085756A" w:rsidRDefault="008F0145" w:rsidP="008F0145">
            <w:pPr>
              <w:pStyle w:val="TableParagraph"/>
              <w:kinsoku w:val="0"/>
              <w:overflowPunct w:val="0"/>
              <w:spacing w:before="5" w:line="276" w:lineRule="auto"/>
              <w:ind w:left="557"/>
              <w:rPr>
                <w:rFonts w:ascii="Arial" w:hAnsi="Arial" w:cs="Arial"/>
                <w:i/>
                <w:sz w:val="22"/>
                <w:szCs w:val="22"/>
              </w:rPr>
            </w:pPr>
            <w:r w:rsidRPr="0085756A">
              <w:rPr>
                <w:rFonts w:ascii="Arial" w:hAnsi="Arial" w:cs="Arial"/>
                <w:i/>
                <w:color w:val="FFFFFF"/>
                <w:spacing w:val="-2"/>
                <w:sz w:val="22"/>
                <w:szCs w:val="22"/>
              </w:rPr>
              <w:t>S</w:t>
            </w:r>
            <w:r w:rsidRPr="0085756A">
              <w:rPr>
                <w:rFonts w:ascii="Arial" w:hAnsi="Arial" w:cs="Arial"/>
                <w:i/>
                <w:color w:val="FFFFFF"/>
                <w:sz w:val="22"/>
                <w:szCs w:val="22"/>
              </w:rPr>
              <w:t>ubg</w:t>
            </w:r>
            <w:r w:rsidRPr="0085756A">
              <w:rPr>
                <w:rFonts w:ascii="Arial" w:hAnsi="Arial" w:cs="Arial"/>
                <w:i/>
                <w:color w:val="FFFFFF"/>
                <w:spacing w:val="1"/>
                <w:sz w:val="22"/>
                <w:szCs w:val="22"/>
              </w:rPr>
              <w:t>r</w:t>
            </w:r>
            <w:r w:rsidRPr="0085756A">
              <w:rPr>
                <w:rFonts w:ascii="Arial" w:hAnsi="Arial" w:cs="Arial"/>
                <w:i/>
                <w:color w:val="FFFFFF"/>
                <w:sz w:val="22"/>
                <w:szCs w:val="22"/>
              </w:rPr>
              <w:t>up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767070"/>
          </w:tcPr>
          <w:p w14:paraId="2AE7A953" w14:textId="77777777" w:rsidR="008F0145" w:rsidRPr="0085756A" w:rsidRDefault="008F0145" w:rsidP="008F0145">
            <w:pPr>
              <w:pStyle w:val="TableParagraph"/>
              <w:kinsoku w:val="0"/>
              <w:overflowPunct w:val="0"/>
              <w:spacing w:before="5" w:line="276" w:lineRule="auto"/>
              <w:ind w:left="272"/>
              <w:rPr>
                <w:rFonts w:ascii="Arial" w:hAnsi="Arial" w:cs="Arial"/>
                <w:i/>
                <w:sz w:val="22"/>
                <w:szCs w:val="22"/>
              </w:rPr>
            </w:pPr>
            <w:r w:rsidRPr="0085756A">
              <w:rPr>
                <w:rFonts w:ascii="Arial" w:hAnsi="Arial" w:cs="Arial"/>
                <w:i/>
                <w:color w:val="FFFFFF"/>
                <w:sz w:val="22"/>
                <w:szCs w:val="22"/>
              </w:rPr>
              <w:t>Catego</w:t>
            </w:r>
            <w:r w:rsidRPr="0085756A">
              <w:rPr>
                <w:rFonts w:ascii="Arial" w:hAnsi="Arial" w:cs="Arial"/>
                <w:i/>
                <w:color w:val="FFFFFF"/>
                <w:spacing w:val="1"/>
                <w:sz w:val="22"/>
                <w:szCs w:val="22"/>
              </w:rPr>
              <w:t>r</w:t>
            </w:r>
            <w:r w:rsidRPr="0085756A">
              <w:rPr>
                <w:rFonts w:ascii="Arial" w:hAnsi="Arial" w:cs="Arial"/>
                <w:i/>
                <w:color w:val="FFFFFF"/>
                <w:sz w:val="22"/>
                <w:szCs w:val="22"/>
              </w:rPr>
              <w:t>ia</w:t>
            </w:r>
          </w:p>
        </w:tc>
      </w:tr>
      <w:tr w:rsidR="008F0145" w:rsidRPr="0085756A" w14:paraId="36535C3C" w14:textId="77777777" w:rsidTr="008F0145">
        <w:trPr>
          <w:trHeight w:hRule="exact" w:val="385"/>
        </w:trPr>
        <w:tc>
          <w:tcPr>
            <w:tcW w:w="1244" w:type="dxa"/>
            <w:tcBorders>
              <w:top w:val="nil"/>
              <w:left w:val="nil"/>
              <w:bottom w:val="single" w:sz="18" w:space="0" w:color="767070"/>
              <w:right w:val="nil"/>
            </w:tcBorders>
          </w:tcPr>
          <w:p w14:paraId="03067645" w14:textId="77777777" w:rsidR="008F0145" w:rsidRPr="0085756A" w:rsidRDefault="008F0145" w:rsidP="008F0145">
            <w:pPr>
              <w:spacing w:line="276" w:lineRule="auto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18" w:space="0" w:color="767070"/>
              <w:right w:val="nil"/>
            </w:tcBorders>
          </w:tcPr>
          <w:p w14:paraId="29F3D8E2" w14:textId="77777777" w:rsidR="008F0145" w:rsidRPr="0085756A" w:rsidRDefault="008F0145" w:rsidP="008F0145">
            <w:pPr>
              <w:pStyle w:val="TableParagraph"/>
              <w:kinsoku w:val="0"/>
              <w:overflowPunct w:val="0"/>
              <w:spacing w:before="20" w:line="276" w:lineRule="auto"/>
              <w:ind w:left="600" w:right="753"/>
              <w:rPr>
                <w:rFonts w:ascii="Arial" w:hAnsi="Arial" w:cs="Arial"/>
                <w:i/>
                <w:sz w:val="22"/>
                <w:szCs w:val="22"/>
              </w:rPr>
            </w:pPr>
            <w:r w:rsidRPr="0085756A">
              <w:rPr>
                <w:rFonts w:ascii="Arial" w:hAnsi="Arial" w:cs="Arial"/>
                <w:i/>
                <w:sz w:val="22"/>
                <w:szCs w:val="22"/>
              </w:rPr>
              <w:t>O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18" w:space="0" w:color="767070"/>
              <w:right w:val="nil"/>
            </w:tcBorders>
          </w:tcPr>
          <w:p w14:paraId="0AD42934" w14:textId="77777777" w:rsidR="008F0145" w:rsidRPr="0085756A" w:rsidRDefault="008F0145" w:rsidP="008F0145">
            <w:pPr>
              <w:pStyle w:val="TableParagraph"/>
              <w:kinsoku w:val="0"/>
              <w:overflowPunct w:val="0"/>
              <w:spacing w:before="20" w:line="276" w:lineRule="auto"/>
              <w:ind w:left="812" w:right="762"/>
              <w:rPr>
                <w:rFonts w:ascii="Arial" w:hAnsi="Arial" w:cs="Arial"/>
                <w:i/>
                <w:sz w:val="22"/>
                <w:szCs w:val="22"/>
              </w:rPr>
            </w:pPr>
            <w:r w:rsidRPr="0085756A">
              <w:rPr>
                <w:rFonts w:ascii="Arial" w:hAnsi="Arial" w:cs="Arial"/>
                <w:i/>
                <w:w w:val="95"/>
                <w:sz w:val="22"/>
                <w:szCs w:val="22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18" w:space="0" w:color="767070"/>
              <w:right w:val="nil"/>
            </w:tcBorders>
          </w:tcPr>
          <w:p w14:paraId="083D64DE" w14:textId="77777777" w:rsidR="008F0145" w:rsidRPr="0085756A" w:rsidRDefault="008F0145" w:rsidP="008F0145">
            <w:pPr>
              <w:pStyle w:val="TableParagraph"/>
              <w:kinsoku w:val="0"/>
              <w:overflowPunct w:val="0"/>
              <w:spacing w:before="20" w:line="276" w:lineRule="auto"/>
              <w:ind w:left="138"/>
              <w:rPr>
                <w:rFonts w:ascii="Arial" w:hAnsi="Arial" w:cs="Arial"/>
                <w:i/>
                <w:sz w:val="22"/>
                <w:szCs w:val="22"/>
              </w:rPr>
            </w:pPr>
            <w:r w:rsidRPr="0085756A">
              <w:rPr>
                <w:rFonts w:ascii="Arial" w:hAnsi="Arial" w:cs="Arial"/>
                <w:i/>
                <w:sz w:val="22"/>
                <w:szCs w:val="22"/>
              </w:rPr>
              <w:t>3</w:t>
            </w:r>
          </w:p>
        </w:tc>
      </w:tr>
    </w:tbl>
    <w:p w14:paraId="37063D7E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</w:p>
    <w:p w14:paraId="0571E07F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b/>
          <w:bCs/>
          <w:i/>
        </w:rPr>
      </w:pPr>
    </w:p>
    <w:p w14:paraId="7CBE13D1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b/>
          <w:bCs/>
          <w:i/>
          <w:spacing w:val="-2"/>
        </w:rPr>
      </w:pPr>
      <w:r w:rsidRPr="0085756A">
        <w:rPr>
          <w:rFonts w:ascii="Arial" w:hAnsi="Arial" w:cs="Arial"/>
          <w:b/>
          <w:bCs/>
          <w:i/>
        </w:rPr>
        <w:t>G</w:t>
      </w:r>
      <w:r w:rsidRPr="0085756A">
        <w:rPr>
          <w:rFonts w:ascii="Arial" w:hAnsi="Arial" w:cs="Arial"/>
          <w:b/>
          <w:bCs/>
          <w:i/>
          <w:spacing w:val="1"/>
        </w:rPr>
        <w:t>3</w:t>
      </w:r>
      <w:r w:rsidRPr="0085756A">
        <w:rPr>
          <w:rFonts w:ascii="Arial" w:hAnsi="Arial" w:cs="Arial"/>
          <w:b/>
          <w:bCs/>
          <w:i/>
        </w:rPr>
        <w:t>.</w:t>
      </w:r>
      <w:r w:rsidRPr="0085756A">
        <w:rPr>
          <w:rFonts w:ascii="Arial" w:hAnsi="Arial" w:cs="Arial"/>
          <w:b/>
          <w:bCs/>
          <w:i/>
          <w:spacing w:val="-4"/>
        </w:rPr>
        <w:t xml:space="preserve"> </w:t>
      </w:r>
      <w:r w:rsidRPr="0085756A">
        <w:rPr>
          <w:rFonts w:ascii="Arial" w:hAnsi="Arial" w:cs="Arial"/>
          <w:b/>
          <w:bCs/>
          <w:i/>
        </w:rPr>
        <w:t>A</w:t>
      </w:r>
      <w:r w:rsidRPr="0085756A">
        <w:rPr>
          <w:rFonts w:ascii="Arial" w:hAnsi="Arial" w:cs="Arial"/>
          <w:b/>
          <w:bCs/>
          <w:i/>
          <w:spacing w:val="1"/>
        </w:rPr>
        <w:t>d</w:t>
      </w:r>
      <w:r w:rsidRPr="0085756A">
        <w:rPr>
          <w:rFonts w:ascii="Arial" w:hAnsi="Arial" w:cs="Arial"/>
          <w:b/>
          <w:bCs/>
          <w:i/>
        </w:rPr>
        <w:t>sc</w:t>
      </w:r>
      <w:r w:rsidRPr="0085756A">
        <w:rPr>
          <w:rFonts w:ascii="Arial" w:hAnsi="Arial" w:cs="Arial"/>
          <w:b/>
          <w:bCs/>
          <w:i/>
          <w:spacing w:val="-3"/>
        </w:rPr>
        <w:t>r</w:t>
      </w:r>
      <w:r w:rsidRPr="0085756A">
        <w:rPr>
          <w:rFonts w:ascii="Arial" w:hAnsi="Arial" w:cs="Arial"/>
          <w:b/>
          <w:bCs/>
          <w:i/>
        </w:rPr>
        <w:t>i</w:t>
      </w:r>
      <w:r w:rsidRPr="0085756A">
        <w:rPr>
          <w:rFonts w:ascii="Arial" w:hAnsi="Arial" w:cs="Arial"/>
          <w:b/>
          <w:bCs/>
          <w:i/>
          <w:spacing w:val="-3"/>
        </w:rPr>
        <w:t>p</w:t>
      </w:r>
      <w:r w:rsidRPr="0085756A">
        <w:rPr>
          <w:rFonts w:ascii="Arial" w:hAnsi="Arial" w:cs="Arial"/>
          <w:b/>
          <w:bCs/>
          <w:i/>
        </w:rPr>
        <w:t>ció</w:t>
      </w:r>
      <w:r w:rsidRPr="0085756A">
        <w:rPr>
          <w:rFonts w:ascii="Arial" w:hAnsi="Arial" w:cs="Arial"/>
          <w:b/>
          <w:bCs/>
          <w:i/>
          <w:spacing w:val="-7"/>
        </w:rPr>
        <w:t xml:space="preserve"> </w:t>
      </w:r>
      <w:r w:rsidRPr="0085756A">
        <w:rPr>
          <w:rFonts w:ascii="Arial" w:hAnsi="Arial" w:cs="Arial"/>
          <w:b/>
          <w:bCs/>
          <w:i/>
          <w:spacing w:val="1"/>
        </w:rPr>
        <w:t>d</w:t>
      </w:r>
      <w:r w:rsidRPr="0085756A">
        <w:rPr>
          <w:rFonts w:ascii="Arial" w:hAnsi="Arial" w:cs="Arial"/>
          <w:b/>
          <w:bCs/>
          <w:i/>
        </w:rPr>
        <w:t>e</w:t>
      </w:r>
      <w:r w:rsidRPr="0085756A">
        <w:rPr>
          <w:rFonts w:ascii="Arial" w:hAnsi="Arial" w:cs="Arial"/>
          <w:b/>
          <w:bCs/>
          <w:i/>
          <w:spacing w:val="-4"/>
        </w:rPr>
        <w:t xml:space="preserve"> </w:t>
      </w:r>
      <w:r w:rsidRPr="0085756A">
        <w:rPr>
          <w:rFonts w:ascii="Arial" w:hAnsi="Arial" w:cs="Arial"/>
          <w:b/>
          <w:bCs/>
          <w:i/>
          <w:spacing w:val="-3"/>
        </w:rPr>
        <w:t>m</w:t>
      </w:r>
      <w:r w:rsidRPr="0085756A">
        <w:rPr>
          <w:rFonts w:ascii="Arial" w:hAnsi="Arial" w:cs="Arial"/>
          <w:b/>
          <w:bCs/>
          <w:i/>
        </w:rPr>
        <w:t>i</w:t>
      </w:r>
      <w:r w:rsidRPr="0085756A">
        <w:rPr>
          <w:rFonts w:ascii="Arial" w:hAnsi="Arial" w:cs="Arial"/>
          <w:b/>
          <w:bCs/>
          <w:i/>
          <w:spacing w:val="1"/>
        </w:rPr>
        <w:t>t</w:t>
      </w:r>
      <w:r w:rsidRPr="0085756A">
        <w:rPr>
          <w:rFonts w:ascii="Arial" w:hAnsi="Arial" w:cs="Arial"/>
          <w:b/>
          <w:bCs/>
          <w:i/>
          <w:spacing w:val="-5"/>
        </w:rPr>
        <w:t>j</w:t>
      </w:r>
      <w:r w:rsidRPr="0085756A">
        <w:rPr>
          <w:rFonts w:ascii="Arial" w:hAnsi="Arial" w:cs="Arial"/>
          <w:b/>
          <w:bCs/>
          <w:i/>
        </w:rPr>
        <w:t>a</w:t>
      </w:r>
      <w:r w:rsidRPr="0085756A">
        <w:rPr>
          <w:rFonts w:ascii="Arial" w:hAnsi="Arial" w:cs="Arial"/>
          <w:b/>
          <w:bCs/>
          <w:i/>
          <w:spacing w:val="1"/>
        </w:rPr>
        <w:t>n</w:t>
      </w:r>
      <w:r w:rsidRPr="0085756A">
        <w:rPr>
          <w:rFonts w:ascii="Arial" w:hAnsi="Arial" w:cs="Arial"/>
          <w:b/>
          <w:bCs/>
          <w:i/>
        </w:rPr>
        <w:t>s</w:t>
      </w:r>
      <w:r w:rsidRPr="0085756A">
        <w:rPr>
          <w:rFonts w:ascii="Arial" w:hAnsi="Arial" w:cs="Arial"/>
          <w:b/>
          <w:bCs/>
          <w:i/>
          <w:spacing w:val="-9"/>
        </w:rPr>
        <w:t xml:space="preserve"> </w:t>
      </w:r>
      <w:r w:rsidRPr="0085756A">
        <w:rPr>
          <w:rFonts w:ascii="Arial" w:hAnsi="Arial" w:cs="Arial"/>
          <w:b/>
          <w:bCs/>
          <w:i/>
          <w:spacing w:val="1"/>
        </w:rPr>
        <w:t>p</w:t>
      </w:r>
      <w:r w:rsidRPr="0085756A">
        <w:rPr>
          <w:rFonts w:ascii="Arial" w:hAnsi="Arial" w:cs="Arial"/>
          <w:b/>
          <w:bCs/>
          <w:i/>
        </w:rPr>
        <w:t>e</w:t>
      </w:r>
      <w:r w:rsidRPr="0085756A">
        <w:rPr>
          <w:rFonts w:ascii="Arial" w:hAnsi="Arial" w:cs="Arial"/>
          <w:b/>
          <w:bCs/>
          <w:i/>
          <w:spacing w:val="-3"/>
        </w:rPr>
        <w:t>r</w:t>
      </w:r>
      <w:r w:rsidRPr="0085756A">
        <w:rPr>
          <w:rFonts w:ascii="Arial" w:hAnsi="Arial" w:cs="Arial"/>
          <w:b/>
          <w:bCs/>
          <w:i/>
        </w:rPr>
        <w:t>s</w:t>
      </w:r>
      <w:r w:rsidRPr="0085756A">
        <w:rPr>
          <w:rFonts w:ascii="Arial" w:hAnsi="Arial" w:cs="Arial"/>
          <w:b/>
          <w:bCs/>
          <w:i/>
          <w:spacing w:val="-3"/>
        </w:rPr>
        <w:t>o</w:t>
      </w:r>
      <w:r w:rsidRPr="0085756A">
        <w:rPr>
          <w:rFonts w:ascii="Arial" w:hAnsi="Arial" w:cs="Arial"/>
          <w:b/>
          <w:bCs/>
          <w:i/>
          <w:spacing w:val="1"/>
        </w:rPr>
        <w:t>n</w:t>
      </w:r>
      <w:r w:rsidRPr="0085756A">
        <w:rPr>
          <w:rFonts w:ascii="Arial" w:hAnsi="Arial" w:cs="Arial"/>
          <w:b/>
          <w:bCs/>
          <w:i/>
        </w:rPr>
        <w:t>al</w:t>
      </w:r>
      <w:r w:rsidRPr="0085756A">
        <w:rPr>
          <w:rFonts w:ascii="Arial" w:hAnsi="Arial" w:cs="Arial"/>
          <w:b/>
          <w:bCs/>
          <w:i/>
          <w:spacing w:val="1"/>
        </w:rPr>
        <w:t>s</w:t>
      </w:r>
      <w:r w:rsidRPr="0085756A">
        <w:rPr>
          <w:rFonts w:ascii="Arial" w:hAnsi="Arial" w:cs="Arial"/>
          <w:b/>
          <w:bCs/>
          <w:i/>
        </w:rPr>
        <w:t>/</w:t>
      </w:r>
      <w:r w:rsidRPr="0085756A">
        <w:rPr>
          <w:rFonts w:ascii="Arial" w:hAnsi="Arial" w:cs="Arial"/>
          <w:b/>
          <w:bCs/>
          <w:i/>
          <w:spacing w:val="-2"/>
        </w:rPr>
        <w:t>m</w:t>
      </w:r>
      <w:r w:rsidRPr="0085756A">
        <w:rPr>
          <w:rFonts w:ascii="Arial" w:hAnsi="Arial" w:cs="Arial"/>
          <w:b/>
          <w:bCs/>
          <w:i/>
        </w:rPr>
        <w:t>a</w:t>
      </w:r>
      <w:r w:rsidRPr="0085756A">
        <w:rPr>
          <w:rFonts w:ascii="Arial" w:hAnsi="Arial" w:cs="Arial"/>
          <w:b/>
          <w:bCs/>
          <w:i/>
          <w:spacing w:val="-4"/>
        </w:rPr>
        <w:t>t</w:t>
      </w:r>
      <w:r w:rsidRPr="0085756A">
        <w:rPr>
          <w:rFonts w:ascii="Arial" w:hAnsi="Arial" w:cs="Arial"/>
          <w:b/>
          <w:bCs/>
          <w:i/>
        </w:rPr>
        <w:t>e</w:t>
      </w:r>
      <w:r w:rsidRPr="0085756A">
        <w:rPr>
          <w:rFonts w:ascii="Arial" w:hAnsi="Arial" w:cs="Arial"/>
          <w:b/>
          <w:bCs/>
          <w:i/>
          <w:spacing w:val="-3"/>
        </w:rPr>
        <w:t>r</w:t>
      </w:r>
      <w:r w:rsidRPr="0085756A">
        <w:rPr>
          <w:rFonts w:ascii="Arial" w:hAnsi="Arial" w:cs="Arial"/>
          <w:b/>
          <w:bCs/>
          <w:i/>
        </w:rPr>
        <w:t>i</w:t>
      </w:r>
      <w:r w:rsidRPr="0085756A">
        <w:rPr>
          <w:rFonts w:ascii="Arial" w:hAnsi="Arial" w:cs="Arial"/>
          <w:b/>
          <w:bCs/>
          <w:i/>
          <w:spacing w:val="1"/>
        </w:rPr>
        <w:t>a</w:t>
      </w:r>
      <w:r w:rsidRPr="0085756A">
        <w:rPr>
          <w:rFonts w:ascii="Arial" w:hAnsi="Arial" w:cs="Arial"/>
          <w:b/>
          <w:bCs/>
          <w:i/>
        </w:rPr>
        <w:t>ls</w:t>
      </w:r>
      <w:r w:rsidRPr="0085756A">
        <w:rPr>
          <w:rFonts w:ascii="Arial" w:hAnsi="Arial" w:cs="Arial"/>
          <w:b/>
          <w:bCs/>
          <w:i/>
          <w:spacing w:val="-4"/>
        </w:rPr>
        <w:t xml:space="preserve"> </w:t>
      </w:r>
      <w:r w:rsidRPr="0085756A">
        <w:rPr>
          <w:rFonts w:ascii="Arial" w:hAnsi="Arial" w:cs="Arial"/>
          <w:b/>
          <w:bCs/>
          <w:i/>
        </w:rPr>
        <w:t>a</w:t>
      </w:r>
      <w:r w:rsidRPr="0085756A">
        <w:rPr>
          <w:rFonts w:ascii="Arial" w:hAnsi="Arial" w:cs="Arial"/>
          <w:b/>
          <w:bCs/>
          <w:i/>
          <w:spacing w:val="3"/>
        </w:rPr>
        <w:t xml:space="preserve"> </w:t>
      </w:r>
      <w:r w:rsidRPr="0085756A">
        <w:rPr>
          <w:rFonts w:ascii="Arial" w:hAnsi="Arial" w:cs="Arial"/>
          <w:b/>
          <w:bCs/>
          <w:i/>
        </w:rPr>
        <w:t>l</w:t>
      </w:r>
      <w:r w:rsidRPr="0085756A">
        <w:rPr>
          <w:rFonts w:ascii="Arial" w:hAnsi="Arial" w:cs="Arial"/>
          <w:b/>
          <w:bCs/>
          <w:i/>
          <w:spacing w:val="-4"/>
        </w:rPr>
        <w:t>’</w:t>
      </w:r>
      <w:r w:rsidRPr="0085756A">
        <w:rPr>
          <w:rFonts w:ascii="Arial" w:hAnsi="Arial" w:cs="Arial"/>
          <w:b/>
          <w:bCs/>
          <w:i/>
        </w:rPr>
        <w:t>exe</w:t>
      </w:r>
      <w:r w:rsidRPr="0085756A">
        <w:rPr>
          <w:rFonts w:ascii="Arial" w:hAnsi="Arial" w:cs="Arial"/>
          <w:b/>
          <w:bCs/>
          <w:i/>
          <w:spacing w:val="-4"/>
        </w:rPr>
        <w:t>c</w:t>
      </w:r>
      <w:r w:rsidRPr="0085756A">
        <w:rPr>
          <w:rFonts w:ascii="Arial" w:hAnsi="Arial" w:cs="Arial"/>
          <w:b/>
          <w:bCs/>
          <w:i/>
          <w:spacing w:val="1"/>
        </w:rPr>
        <w:t>u</w:t>
      </w:r>
      <w:r w:rsidRPr="0085756A">
        <w:rPr>
          <w:rFonts w:ascii="Arial" w:hAnsi="Arial" w:cs="Arial"/>
          <w:b/>
          <w:bCs/>
          <w:i/>
        </w:rPr>
        <w:t>ció</w:t>
      </w:r>
      <w:r w:rsidRPr="0085756A">
        <w:rPr>
          <w:rFonts w:ascii="Arial" w:hAnsi="Arial" w:cs="Arial"/>
          <w:b/>
          <w:bCs/>
          <w:i/>
          <w:spacing w:val="-7"/>
        </w:rPr>
        <w:t xml:space="preserve"> </w:t>
      </w:r>
      <w:r w:rsidRPr="0085756A">
        <w:rPr>
          <w:rFonts w:ascii="Arial" w:hAnsi="Arial" w:cs="Arial"/>
          <w:b/>
          <w:bCs/>
          <w:i/>
          <w:spacing w:val="1"/>
        </w:rPr>
        <w:t>d</w:t>
      </w:r>
      <w:r w:rsidRPr="0085756A">
        <w:rPr>
          <w:rFonts w:ascii="Arial" w:hAnsi="Arial" w:cs="Arial"/>
          <w:b/>
          <w:bCs/>
          <w:i/>
        </w:rPr>
        <w:t>el</w:t>
      </w:r>
      <w:r w:rsidRPr="0085756A">
        <w:rPr>
          <w:rFonts w:ascii="Arial" w:hAnsi="Arial" w:cs="Arial"/>
          <w:b/>
          <w:bCs/>
          <w:i/>
          <w:spacing w:val="-9"/>
        </w:rPr>
        <w:t xml:space="preserve"> </w:t>
      </w:r>
      <w:r w:rsidRPr="0085756A">
        <w:rPr>
          <w:rFonts w:ascii="Arial" w:hAnsi="Arial" w:cs="Arial"/>
          <w:b/>
          <w:bCs/>
          <w:i/>
        </w:rPr>
        <w:t>c</w:t>
      </w:r>
      <w:r w:rsidRPr="0085756A">
        <w:rPr>
          <w:rFonts w:ascii="Arial" w:hAnsi="Arial" w:cs="Arial"/>
          <w:b/>
          <w:bCs/>
          <w:i/>
          <w:spacing w:val="-3"/>
        </w:rPr>
        <w:t>o</w:t>
      </w:r>
      <w:r w:rsidRPr="0085756A">
        <w:rPr>
          <w:rFonts w:ascii="Arial" w:hAnsi="Arial" w:cs="Arial"/>
          <w:b/>
          <w:bCs/>
          <w:i/>
          <w:spacing w:val="1"/>
        </w:rPr>
        <w:t>nt</w:t>
      </w:r>
      <w:r w:rsidRPr="0085756A">
        <w:rPr>
          <w:rFonts w:ascii="Arial" w:hAnsi="Arial" w:cs="Arial"/>
          <w:b/>
          <w:bCs/>
          <w:i/>
          <w:spacing w:val="-3"/>
        </w:rPr>
        <w:t>r</w:t>
      </w:r>
      <w:r w:rsidRPr="0085756A">
        <w:rPr>
          <w:rFonts w:ascii="Arial" w:hAnsi="Arial" w:cs="Arial"/>
          <w:b/>
          <w:bCs/>
          <w:i/>
        </w:rPr>
        <w:t>ac</w:t>
      </w:r>
      <w:r w:rsidRPr="0085756A">
        <w:rPr>
          <w:rFonts w:ascii="Arial" w:hAnsi="Arial" w:cs="Arial"/>
          <w:b/>
          <w:bCs/>
          <w:i/>
          <w:spacing w:val="1"/>
        </w:rPr>
        <w:t>t</w:t>
      </w:r>
      <w:r w:rsidRPr="0085756A">
        <w:rPr>
          <w:rFonts w:ascii="Arial" w:hAnsi="Arial" w:cs="Arial"/>
          <w:b/>
          <w:bCs/>
          <w:i/>
        </w:rPr>
        <w:t>e</w:t>
      </w:r>
      <w:r w:rsidRPr="0085756A">
        <w:rPr>
          <w:rFonts w:ascii="Arial" w:hAnsi="Arial" w:cs="Arial"/>
          <w:b/>
          <w:bCs/>
          <w:i/>
          <w:spacing w:val="-4"/>
        </w:rPr>
        <w:t xml:space="preserve"> </w:t>
      </w:r>
      <w:r w:rsidRPr="0085756A">
        <w:rPr>
          <w:rFonts w:ascii="Arial" w:hAnsi="Arial" w:cs="Arial"/>
          <w:b/>
          <w:bCs/>
          <w:i/>
          <w:spacing w:val="-2"/>
        </w:rPr>
        <w:t>Sí</w:t>
      </w:r>
    </w:p>
    <w:p w14:paraId="230B3529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b/>
          <w:bCs/>
          <w:i/>
        </w:rPr>
      </w:pPr>
    </w:p>
    <w:p w14:paraId="00031FAB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  <w:r w:rsidRPr="0085756A">
        <w:rPr>
          <w:rFonts w:ascii="Arial" w:hAnsi="Arial" w:cs="Arial"/>
          <w:i/>
          <w:spacing w:val="-2"/>
        </w:rPr>
        <w:t>E</w:t>
      </w:r>
      <w:r w:rsidRPr="0085756A">
        <w:rPr>
          <w:rFonts w:ascii="Arial" w:hAnsi="Arial" w:cs="Arial"/>
          <w:i/>
        </w:rPr>
        <w:t xml:space="preserve">n </w:t>
      </w:r>
      <w:r w:rsidRPr="0085756A">
        <w:rPr>
          <w:rFonts w:ascii="Arial" w:hAnsi="Arial" w:cs="Arial"/>
          <w:i/>
          <w:spacing w:val="1"/>
        </w:rPr>
        <w:t>a</w:t>
      </w:r>
      <w:r w:rsidRPr="0085756A">
        <w:rPr>
          <w:rFonts w:ascii="Arial" w:hAnsi="Arial" w:cs="Arial"/>
          <w:i/>
        </w:rPr>
        <w:t>pl</w:t>
      </w:r>
      <w:r w:rsidRPr="0085756A">
        <w:rPr>
          <w:rFonts w:ascii="Arial" w:hAnsi="Arial" w:cs="Arial"/>
          <w:i/>
          <w:spacing w:val="-1"/>
        </w:rPr>
        <w:t>i</w:t>
      </w:r>
      <w:r w:rsidRPr="0085756A">
        <w:rPr>
          <w:rFonts w:ascii="Arial" w:hAnsi="Arial" w:cs="Arial"/>
          <w:i/>
        </w:rPr>
        <w:t>cació de l’</w:t>
      </w:r>
      <w:r w:rsidRPr="0085756A">
        <w:rPr>
          <w:rFonts w:ascii="Arial" w:hAnsi="Arial" w:cs="Arial"/>
          <w:i/>
          <w:spacing w:val="-5"/>
        </w:rPr>
        <w:t>a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ticle 7</w:t>
      </w:r>
      <w:r w:rsidRPr="0085756A">
        <w:rPr>
          <w:rFonts w:ascii="Arial" w:hAnsi="Arial" w:cs="Arial"/>
          <w:i/>
          <w:spacing w:val="-4"/>
        </w:rPr>
        <w:t>6</w:t>
      </w:r>
      <w:r w:rsidRPr="0085756A">
        <w:rPr>
          <w:rFonts w:ascii="Arial" w:hAnsi="Arial" w:cs="Arial"/>
          <w:i/>
        </w:rPr>
        <w:t>.2</w:t>
      </w:r>
      <w:r w:rsidRPr="0085756A">
        <w:rPr>
          <w:rFonts w:ascii="Arial" w:hAnsi="Arial" w:cs="Arial"/>
          <w:i/>
          <w:spacing w:val="1"/>
        </w:rPr>
        <w:t xml:space="preserve"> d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-4"/>
        </w:rPr>
        <w:t xml:space="preserve"> </w:t>
      </w:r>
      <w:r w:rsidRPr="0085756A">
        <w:rPr>
          <w:rFonts w:ascii="Arial" w:hAnsi="Arial" w:cs="Arial"/>
          <w:i/>
        </w:rPr>
        <w:t xml:space="preserve">la </w:t>
      </w:r>
      <w:r w:rsidRPr="0085756A">
        <w:rPr>
          <w:rFonts w:ascii="Arial" w:hAnsi="Arial" w:cs="Arial"/>
          <w:i/>
          <w:spacing w:val="1"/>
        </w:rPr>
        <w:t>L</w:t>
      </w:r>
      <w:r w:rsidRPr="0085756A">
        <w:rPr>
          <w:rFonts w:ascii="Arial" w:hAnsi="Arial" w:cs="Arial"/>
          <w:i/>
        </w:rPr>
        <w:t>C</w:t>
      </w:r>
      <w:r w:rsidRPr="0085756A">
        <w:rPr>
          <w:rFonts w:ascii="Arial" w:hAnsi="Arial" w:cs="Arial"/>
          <w:i/>
          <w:spacing w:val="-3"/>
        </w:rPr>
        <w:t>S</w:t>
      </w:r>
      <w:r w:rsidRPr="0085756A">
        <w:rPr>
          <w:rFonts w:ascii="Arial" w:hAnsi="Arial" w:cs="Arial"/>
          <w:i/>
          <w:spacing w:val="-2"/>
        </w:rPr>
        <w:t>P</w:t>
      </w:r>
      <w:r w:rsidRPr="0085756A">
        <w:rPr>
          <w:rFonts w:ascii="Arial" w:hAnsi="Arial" w:cs="Arial"/>
          <w:i/>
        </w:rPr>
        <w:t>, els l</w:t>
      </w:r>
      <w:r w:rsidRPr="0085756A">
        <w:rPr>
          <w:rFonts w:ascii="Arial" w:hAnsi="Arial" w:cs="Arial"/>
          <w:i/>
          <w:spacing w:val="-6"/>
        </w:rPr>
        <w:t>i</w:t>
      </w:r>
      <w:r w:rsidRPr="0085756A">
        <w:rPr>
          <w:rFonts w:ascii="Arial" w:hAnsi="Arial" w:cs="Arial"/>
          <w:i/>
        </w:rPr>
        <w:t>citado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s, a</w:t>
      </w:r>
      <w:r w:rsidRPr="0085756A">
        <w:rPr>
          <w:rFonts w:ascii="Arial" w:hAnsi="Arial" w:cs="Arial"/>
          <w:i/>
          <w:spacing w:val="-4"/>
        </w:rPr>
        <w:t xml:space="preserve"> 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és</w:t>
      </w:r>
      <w:r w:rsidRPr="0085756A">
        <w:rPr>
          <w:rFonts w:ascii="Arial" w:hAnsi="Arial" w:cs="Arial"/>
          <w:i/>
          <w:spacing w:val="-5"/>
        </w:rPr>
        <w:t xml:space="preserve"> </w:t>
      </w:r>
      <w:r w:rsidRPr="0085756A">
        <w:rPr>
          <w:rFonts w:ascii="Arial" w:hAnsi="Arial" w:cs="Arial"/>
          <w:i/>
        </w:rPr>
        <w:t>d’ac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edi</w:t>
      </w:r>
      <w:r w:rsidRPr="0085756A">
        <w:rPr>
          <w:rFonts w:ascii="Arial" w:hAnsi="Arial" w:cs="Arial"/>
          <w:i/>
          <w:spacing w:val="-5"/>
        </w:rPr>
        <w:t>t</w:t>
      </w:r>
      <w:r w:rsidRPr="0085756A">
        <w:rPr>
          <w:rFonts w:ascii="Arial" w:hAnsi="Arial" w:cs="Arial"/>
          <w:i/>
        </w:rPr>
        <w:t>ar</w:t>
      </w:r>
      <w:r w:rsidRPr="0085756A">
        <w:rPr>
          <w:rFonts w:ascii="Arial" w:hAnsi="Arial" w:cs="Arial"/>
          <w:i/>
          <w:spacing w:val="1"/>
        </w:rPr>
        <w:t xml:space="preserve"> </w:t>
      </w:r>
      <w:r w:rsidRPr="0085756A">
        <w:rPr>
          <w:rFonts w:ascii="Arial" w:hAnsi="Arial" w:cs="Arial"/>
          <w:i/>
        </w:rPr>
        <w:t>la</w:t>
      </w:r>
      <w:r w:rsidRPr="0085756A">
        <w:rPr>
          <w:rFonts w:ascii="Arial" w:hAnsi="Arial" w:cs="Arial"/>
          <w:i/>
          <w:spacing w:val="-4"/>
        </w:rPr>
        <w:t xml:space="preserve"> </w:t>
      </w:r>
      <w:r w:rsidRPr="0085756A">
        <w:rPr>
          <w:rFonts w:ascii="Arial" w:hAnsi="Arial" w:cs="Arial"/>
          <w:i/>
        </w:rPr>
        <w:t>s</w:t>
      </w:r>
      <w:r w:rsidRPr="0085756A">
        <w:rPr>
          <w:rFonts w:ascii="Arial" w:hAnsi="Arial" w:cs="Arial"/>
          <w:i/>
          <w:spacing w:val="1"/>
        </w:rPr>
        <w:t>e</w:t>
      </w:r>
      <w:r w:rsidRPr="0085756A">
        <w:rPr>
          <w:rFonts w:ascii="Arial" w:hAnsi="Arial" w:cs="Arial"/>
          <w:i/>
        </w:rPr>
        <w:t>va solvè</w:t>
      </w:r>
      <w:r w:rsidRPr="0085756A">
        <w:rPr>
          <w:rFonts w:ascii="Arial" w:hAnsi="Arial" w:cs="Arial"/>
          <w:i/>
          <w:spacing w:val="1"/>
        </w:rPr>
        <w:t>n</w:t>
      </w:r>
      <w:r w:rsidRPr="0085756A">
        <w:rPr>
          <w:rFonts w:ascii="Arial" w:hAnsi="Arial" w:cs="Arial"/>
          <w:i/>
        </w:rPr>
        <w:t xml:space="preserve">cia, </w:t>
      </w:r>
      <w:r w:rsidRPr="0085756A">
        <w:rPr>
          <w:rFonts w:ascii="Arial" w:hAnsi="Arial" w:cs="Arial"/>
          <w:i/>
          <w:spacing w:val="1"/>
        </w:rPr>
        <w:t>h</w:t>
      </w:r>
      <w:r w:rsidRPr="0085756A">
        <w:rPr>
          <w:rFonts w:ascii="Arial" w:hAnsi="Arial" w:cs="Arial"/>
          <w:i/>
        </w:rPr>
        <w:t>au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  <w:spacing w:val="-4"/>
        </w:rPr>
        <w:t>a</w:t>
      </w:r>
      <w:r w:rsidRPr="0085756A">
        <w:rPr>
          <w:rFonts w:ascii="Arial" w:hAnsi="Arial" w:cs="Arial"/>
          <w:i/>
        </w:rPr>
        <w:t xml:space="preserve">n </w:t>
      </w:r>
      <w:r w:rsidRPr="0085756A">
        <w:rPr>
          <w:rFonts w:ascii="Arial" w:hAnsi="Arial" w:cs="Arial"/>
          <w:i/>
          <w:spacing w:val="1"/>
        </w:rPr>
        <w:t>d</w:t>
      </w:r>
      <w:r w:rsidRPr="0085756A">
        <w:rPr>
          <w:rFonts w:ascii="Arial" w:hAnsi="Arial" w:cs="Arial"/>
          <w:i/>
        </w:rPr>
        <w:t xml:space="preserve">e </w:t>
      </w:r>
      <w:r w:rsidRPr="0085756A">
        <w:rPr>
          <w:rFonts w:ascii="Arial" w:hAnsi="Arial" w:cs="Arial"/>
          <w:i/>
          <w:spacing w:val="1"/>
        </w:rPr>
        <w:t>pr</w:t>
      </w:r>
      <w:r w:rsidRPr="0085756A">
        <w:rPr>
          <w:rFonts w:ascii="Arial" w:hAnsi="Arial" w:cs="Arial"/>
          <w:i/>
        </w:rPr>
        <w:t>es</w:t>
      </w:r>
      <w:r w:rsidRPr="0085756A">
        <w:rPr>
          <w:rFonts w:ascii="Arial" w:hAnsi="Arial" w:cs="Arial"/>
          <w:i/>
          <w:spacing w:val="-4"/>
        </w:rPr>
        <w:t>e</w:t>
      </w:r>
      <w:r w:rsidRPr="0085756A">
        <w:rPr>
          <w:rFonts w:ascii="Arial" w:hAnsi="Arial" w:cs="Arial"/>
          <w:i/>
        </w:rPr>
        <w:t>nt</w:t>
      </w:r>
      <w:r w:rsidRPr="0085756A">
        <w:rPr>
          <w:rFonts w:ascii="Arial" w:hAnsi="Arial" w:cs="Arial"/>
          <w:i/>
          <w:spacing w:val="1"/>
        </w:rPr>
        <w:t>a</w:t>
      </w:r>
      <w:r w:rsidRPr="0085756A">
        <w:rPr>
          <w:rFonts w:ascii="Arial" w:hAnsi="Arial" w:cs="Arial"/>
          <w:i/>
        </w:rPr>
        <w:t>r</w:t>
      </w:r>
      <w:r w:rsidRPr="0085756A">
        <w:rPr>
          <w:rFonts w:ascii="Arial" w:hAnsi="Arial" w:cs="Arial"/>
          <w:i/>
          <w:spacing w:val="1"/>
        </w:rPr>
        <w:t xml:space="preserve"> u</w:t>
      </w:r>
      <w:r w:rsidRPr="0085756A">
        <w:rPr>
          <w:rFonts w:ascii="Arial" w:hAnsi="Arial" w:cs="Arial"/>
          <w:i/>
        </w:rPr>
        <w:t>n c</w:t>
      </w:r>
      <w:r w:rsidRPr="0085756A">
        <w:rPr>
          <w:rFonts w:ascii="Arial" w:hAnsi="Arial" w:cs="Arial"/>
          <w:i/>
          <w:spacing w:val="1"/>
        </w:rPr>
        <w:t>o</w:t>
      </w:r>
      <w:r w:rsidRPr="0085756A">
        <w:rPr>
          <w:rFonts w:ascii="Arial" w:hAnsi="Arial" w:cs="Arial"/>
          <w:i/>
          <w:spacing w:val="-4"/>
        </w:rPr>
        <w:t>m</w:t>
      </w:r>
      <w:r w:rsidRPr="0085756A">
        <w:rPr>
          <w:rFonts w:ascii="Arial" w:hAnsi="Arial" w:cs="Arial"/>
          <w:i/>
        </w:rPr>
        <w:t>p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  <w:spacing w:val="-4"/>
        </w:rPr>
        <w:t>o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ís</w:t>
      </w:r>
      <w:r w:rsidRPr="0085756A">
        <w:rPr>
          <w:rFonts w:ascii="Arial" w:hAnsi="Arial" w:cs="Arial"/>
          <w:i/>
          <w:spacing w:val="-5"/>
        </w:rPr>
        <w:t xml:space="preserve"> </w:t>
      </w:r>
      <w:r w:rsidRPr="0085756A">
        <w:rPr>
          <w:rFonts w:ascii="Arial" w:hAnsi="Arial" w:cs="Arial"/>
          <w:i/>
          <w:spacing w:val="1"/>
        </w:rPr>
        <w:t>d</w:t>
      </w:r>
      <w:r w:rsidRPr="0085756A">
        <w:rPr>
          <w:rFonts w:ascii="Arial" w:hAnsi="Arial" w:cs="Arial"/>
          <w:i/>
        </w:rPr>
        <w:t>’a</w:t>
      </w:r>
      <w:r w:rsidRPr="0085756A">
        <w:rPr>
          <w:rFonts w:ascii="Arial" w:hAnsi="Arial" w:cs="Arial"/>
          <w:i/>
          <w:spacing w:val="1"/>
        </w:rPr>
        <w:t>d</w:t>
      </w:r>
      <w:r w:rsidRPr="0085756A">
        <w:rPr>
          <w:rFonts w:ascii="Arial" w:hAnsi="Arial" w:cs="Arial"/>
          <w:i/>
        </w:rPr>
        <w:t>sc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 xml:space="preserve">ipció </w:t>
      </w:r>
      <w:r w:rsidRPr="0085756A">
        <w:rPr>
          <w:rFonts w:ascii="Arial" w:hAnsi="Arial" w:cs="Arial"/>
          <w:i/>
          <w:spacing w:val="1"/>
        </w:rPr>
        <w:t>d</w:t>
      </w:r>
      <w:r w:rsidRPr="0085756A">
        <w:rPr>
          <w:rFonts w:ascii="Arial" w:hAnsi="Arial" w:cs="Arial"/>
          <w:i/>
        </w:rPr>
        <w:t xml:space="preserve">e 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itja</w:t>
      </w:r>
      <w:r w:rsidRPr="0085756A">
        <w:rPr>
          <w:rFonts w:ascii="Arial" w:hAnsi="Arial" w:cs="Arial"/>
          <w:i/>
          <w:spacing w:val="1"/>
        </w:rPr>
        <w:t>n</w:t>
      </w:r>
      <w:r w:rsidRPr="0085756A">
        <w:rPr>
          <w:rFonts w:ascii="Arial" w:hAnsi="Arial" w:cs="Arial"/>
          <w:i/>
        </w:rPr>
        <w:t xml:space="preserve">s </w:t>
      </w:r>
      <w:r w:rsidRPr="0085756A">
        <w:rPr>
          <w:rFonts w:ascii="Arial" w:hAnsi="Arial" w:cs="Arial"/>
          <w:i/>
          <w:spacing w:val="1"/>
        </w:rPr>
        <w:t>p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  <w:spacing w:val="-5"/>
        </w:rPr>
        <w:t>s</w:t>
      </w:r>
      <w:r w:rsidRPr="0085756A">
        <w:rPr>
          <w:rFonts w:ascii="Arial" w:hAnsi="Arial" w:cs="Arial"/>
          <w:i/>
        </w:rPr>
        <w:t>onals du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ant l</w:t>
      </w:r>
      <w:r w:rsidRPr="0085756A">
        <w:rPr>
          <w:rFonts w:ascii="Arial" w:hAnsi="Arial" w:cs="Arial"/>
          <w:i/>
          <w:spacing w:val="-1"/>
        </w:rPr>
        <w:t>’</w:t>
      </w:r>
      <w:r w:rsidRPr="0085756A">
        <w:rPr>
          <w:rFonts w:ascii="Arial" w:hAnsi="Arial" w:cs="Arial"/>
          <w:i/>
        </w:rPr>
        <w:t>execució d’a</w:t>
      </w:r>
      <w:r w:rsidRPr="0085756A">
        <w:rPr>
          <w:rFonts w:ascii="Arial" w:hAnsi="Arial" w:cs="Arial"/>
          <w:i/>
          <w:spacing w:val="1"/>
        </w:rPr>
        <w:t>q</w:t>
      </w:r>
      <w:r w:rsidRPr="0085756A">
        <w:rPr>
          <w:rFonts w:ascii="Arial" w:hAnsi="Arial" w:cs="Arial"/>
          <w:i/>
        </w:rPr>
        <w:t>ue</w:t>
      </w:r>
      <w:r w:rsidRPr="0085756A">
        <w:rPr>
          <w:rFonts w:ascii="Arial" w:hAnsi="Arial" w:cs="Arial"/>
          <w:i/>
          <w:spacing w:val="-5"/>
        </w:rPr>
        <w:t>s</w:t>
      </w:r>
      <w:r w:rsidRPr="0085756A">
        <w:rPr>
          <w:rFonts w:ascii="Arial" w:hAnsi="Arial" w:cs="Arial"/>
          <w:i/>
        </w:rPr>
        <w:t>t</w:t>
      </w:r>
      <w:r w:rsidRPr="0085756A">
        <w:rPr>
          <w:rFonts w:ascii="Arial" w:hAnsi="Arial" w:cs="Arial"/>
          <w:i/>
          <w:spacing w:val="5"/>
        </w:rPr>
        <w:t xml:space="preserve"> </w:t>
      </w:r>
      <w:r w:rsidRPr="0085756A">
        <w:rPr>
          <w:rFonts w:ascii="Arial" w:hAnsi="Arial" w:cs="Arial"/>
          <w:i/>
        </w:rPr>
        <w:t>co</w:t>
      </w:r>
      <w:r w:rsidRPr="0085756A">
        <w:rPr>
          <w:rFonts w:ascii="Arial" w:hAnsi="Arial" w:cs="Arial"/>
          <w:i/>
          <w:spacing w:val="-4"/>
        </w:rPr>
        <w:t>n</w:t>
      </w:r>
      <w:r w:rsidRPr="0085756A">
        <w:rPr>
          <w:rFonts w:ascii="Arial" w:hAnsi="Arial" w:cs="Arial"/>
          <w:i/>
        </w:rPr>
        <w:t>t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acte</w:t>
      </w:r>
      <w:r w:rsidRPr="0085756A">
        <w:rPr>
          <w:rFonts w:ascii="Arial" w:hAnsi="Arial" w:cs="Arial"/>
          <w:i/>
          <w:spacing w:val="1"/>
        </w:rPr>
        <w:t xml:space="preserve"> </w:t>
      </w:r>
      <w:r w:rsidRPr="0085756A">
        <w:rPr>
          <w:rFonts w:ascii="Arial" w:hAnsi="Arial" w:cs="Arial"/>
          <w:i/>
        </w:rPr>
        <w:t>que</w:t>
      </w:r>
      <w:r w:rsidRPr="0085756A">
        <w:rPr>
          <w:rFonts w:ascii="Arial" w:hAnsi="Arial" w:cs="Arial"/>
          <w:i/>
          <w:spacing w:val="1"/>
        </w:rPr>
        <w:t xml:space="preserve"> </w:t>
      </w:r>
      <w:r w:rsidRPr="0085756A">
        <w:rPr>
          <w:rFonts w:ascii="Arial" w:hAnsi="Arial" w:cs="Arial"/>
          <w:i/>
        </w:rPr>
        <w:t>nec</w:t>
      </w:r>
      <w:r w:rsidRPr="0085756A">
        <w:rPr>
          <w:rFonts w:ascii="Arial" w:hAnsi="Arial" w:cs="Arial"/>
          <w:i/>
          <w:spacing w:val="-4"/>
        </w:rPr>
        <w:t>e</w:t>
      </w:r>
      <w:r w:rsidRPr="0085756A">
        <w:rPr>
          <w:rFonts w:ascii="Arial" w:hAnsi="Arial" w:cs="Arial"/>
          <w:i/>
        </w:rPr>
        <w:t>ssà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ia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-4"/>
        </w:rPr>
        <w:t>n</w:t>
      </w:r>
      <w:r w:rsidRPr="0085756A">
        <w:rPr>
          <w:rFonts w:ascii="Arial" w:hAnsi="Arial" w:cs="Arial"/>
          <w:i/>
        </w:rPr>
        <w:t>t</w:t>
      </w:r>
      <w:r w:rsidRPr="0085756A">
        <w:rPr>
          <w:rFonts w:ascii="Arial" w:hAnsi="Arial" w:cs="Arial"/>
          <w:i/>
          <w:spacing w:val="5"/>
        </w:rPr>
        <w:t xml:space="preserve"> </w:t>
      </w:r>
      <w:r w:rsidRPr="0085756A">
        <w:rPr>
          <w:rFonts w:ascii="Arial" w:hAnsi="Arial" w:cs="Arial"/>
          <w:i/>
        </w:rPr>
        <w:t>ha</w:t>
      </w:r>
      <w:r w:rsidRPr="0085756A">
        <w:rPr>
          <w:rFonts w:ascii="Arial" w:hAnsi="Arial" w:cs="Arial"/>
          <w:i/>
          <w:spacing w:val="1"/>
        </w:rPr>
        <w:t xml:space="preserve"> </w:t>
      </w:r>
      <w:r w:rsidRPr="0085756A">
        <w:rPr>
          <w:rFonts w:ascii="Arial" w:hAnsi="Arial" w:cs="Arial"/>
          <w:i/>
        </w:rPr>
        <w:t>de</w:t>
      </w:r>
      <w:r w:rsidRPr="0085756A">
        <w:rPr>
          <w:rFonts w:ascii="Arial" w:hAnsi="Arial" w:cs="Arial"/>
          <w:i/>
          <w:spacing w:val="1"/>
        </w:rPr>
        <w:t xml:space="preserve"> </w:t>
      </w:r>
      <w:r w:rsidRPr="0085756A">
        <w:rPr>
          <w:rFonts w:ascii="Arial" w:hAnsi="Arial" w:cs="Arial"/>
          <w:i/>
        </w:rPr>
        <w:t>co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pl</w:t>
      </w:r>
      <w:r w:rsidRPr="0085756A">
        <w:rPr>
          <w:rFonts w:ascii="Arial" w:hAnsi="Arial" w:cs="Arial"/>
          <w:i/>
          <w:spacing w:val="-1"/>
        </w:rPr>
        <w:t>i</w:t>
      </w:r>
      <w:r w:rsidRPr="0085756A">
        <w:rPr>
          <w:rFonts w:ascii="Arial" w:hAnsi="Arial" w:cs="Arial"/>
          <w:i/>
        </w:rPr>
        <w:t>r</w:t>
      </w:r>
      <w:r w:rsidRPr="0085756A">
        <w:rPr>
          <w:rFonts w:ascii="Arial" w:hAnsi="Arial" w:cs="Arial"/>
          <w:i/>
          <w:spacing w:val="1"/>
        </w:rPr>
        <w:t xml:space="preserve"> 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-4"/>
        </w:rPr>
        <w:t>m</w:t>
      </w:r>
      <w:r w:rsidRPr="0085756A">
        <w:rPr>
          <w:rFonts w:ascii="Arial" w:hAnsi="Arial" w:cs="Arial"/>
          <w:i/>
        </w:rPr>
        <w:t>b</w:t>
      </w:r>
      <w:r w:rsidRPr="0085756A">
        <w:rPr>
          <w:rFonts w:ascii="Arial" w:hAnsi="Arial" w:cs="Arial"/>
          <w:i/>
          <w:spacing w:val="5"/>
        </w:rPr>
        <w:t xml:space="preserve"> </w:t>
      </w:r>
      <w:r w:rsidRPr="0085756A">
        <w:rPr>
          <w:rFonts w:ascii="Arial" w:hAnsi="Arial" w:cs="Arial"/>
          <w:i/>
        </w:rPr>
        <w:t xml:space="preserve">els 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equis</w:t>
      </w:r>
      <w:r w:rsidRPr="0085756A">
        <w:rPr>
          <w:rFonts w:ascii="Arial" w:hAnsi="Arial" w:cs="Arial"/>
          <w:i/>
          <w:spacing w:val="-1"/>
        </w:rPr>
        <w:t>i</w:t>
      </w:r>
      <w:r w:rsidRPr="0085756A">
        <w:rPr>
          <w:rFonts w:ascii="Arial" w:hAnsi="Arial" w:cs="Arial"/>
          <w:i/>
        </w:rPr>
        <w:t>ts est</w:t>
      </w:r>
      <w:r w:rsidRPr="0085756A">
        <w:rPr>
          <w:rFonts w:ascii="Arial" w:hAnsi="Arial" w:cs="Arial"/>
          <w:i/>
          <w:spacing w:val="-4"/>
        </w:rPr>
        <w:t>a</w:t>
      </w:r>
      <w:r w:rsidRPr="0085756A">
        <w:rPr>
          <w:rFonts w:ascii="Arial" w:hAnsi="Arial" w:cs="Arial"/>
          <w:i/>
          <w:spacing w:val="2"/>
        </w:rPr>
        <w:t>b</w:t>
      </w:r>
      <w:r w:rsidRPr="0085756A">
        <w:rPr>
          <w:rFonts w:ascii="Arial" w:hAnsi="Arial" w:cs="Arial"/>
          <w:i/>
        </w:rPr>
        <w:t>le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ts</w:t>
      </w:r>
      <w:r w:rsidRPr="0085756A">
        <w:rPr>
          <w:rFonts w:ascii="Arial" w:hAnsi="Arial" w:cs="Arial"/>
          <w:i/>
          <w:spacing w:val="-4"/>
        </w:rPr>
        <w:t xml:space="preserve"> </w:t>
      </w:r>
      <w:r w:rsidRPr="0085756A">
        <w:rPr>
          <w:rFonts w:ascii="Arial" w:hAnsi="Arial" w:cs="Arial"/>
          <w:i/>
        </w:rPr>
        <w:t xml:space="preserve">en </w:t>
      </w:r>
      <w:r w:rsidRPr="0085756A">
        <w:rPr>
          <w:rFonts w:ascii="Arial" w:hAnsi="Arial" w:cs="Arial"/>
          <w:i/>
          <w:spacing w:val="1"/>
        </w:rPr>
        <w:t>e</w:t>
      </w:r>
      <w:r w:rsidRPr="0085756A">
        <w:rPr>
          <w:rFonts w:ascii="Arial" w:hAnsi="Arial" w:cs="Arial"/>
          <w:i/>
        </w:rPr>
        <w:t xml:space="preserve">l </w:t>
      </w:r>
      <w:r w:rsidRPr="0085756A">
        <w:rPr>
          <w:rFonts w:ascii="Arial" w:hAnsi="Arial" w:cs="Arial"/>
          <w:i/>
          <w:spacing w:val="-4"/>
        </w:rPr>
        <w:t>m</w:t>
      </w:r>
      <w:r w:rsidRPr="0085756A">
        <w:rPr>
          <w:rFonts w:ascii="Arial" w:hAnsi="Arial" w:cs="Arial"/>
          <w:i/>
        </w:rPr>
        <w:t>odel q</w:t>
      </w:r>
      <w:r w:rsidRPr="0085756A">
        <w:rPr>
          <w:rFonts w:ascii="Arial" w:hAnsi="Arial" w:cs="Arial"/>
          <w:i/>
          <w:spacing w:val="-4"/>
        </w:rPr>
        <w:t>u</w:t>
      </w:r>
      <w:r w:rsidRPr="0085756A">
        <w:rPr>
          <w:rFonts w:ascii="Arial" w:hAnsi="Arial" w:cs="Arial"/>
          <w:i/>
        </w:rPr>
        <w:t>e fig</w:t>
      </w:r>
      <w:r w:rsidRPr="0085756A">
        <w:rPr>
          <w:rFonts w:ascii="Arial" w:hAnsi="Arial" w:cs="Arial"/>
          <w:i/>
          <w:spacing w:val="1"/>
        </w:rPr>
        <w:t>u</w:t>
      </w:r>
      <w:r w:rsidRPr="0085756A">
        <w:rPr>
          <w:rFonts w:ascii="Arial" w:hAnsi="Arial" w:cs="Arial"/>
          <w:i/>
          <w:spacing w:val="-4"/>
        </w:rPr>
        <w:t>r</w:t>
      </w:r>
      <w:r w:rsidRPr="0085756A">
        <w:rPr>
          <w:rFonts w:ascii="Arial" w:hAnsi="Arial" w:cs="Arial"/>
          <w:i/>
        </w:rPr>
        <w:t>a a</w:t>
      </w:r>
      <w:r w:rsidRPr="0085756A">
        <w:rPr>
          <w:rFonts w:ascii="Arial" w:hAnsi="Arial" w:cs="Arial"/>
          <w:i/>
          <w:spacing w:val="6"/>
        </w:rPr>
        <w:t xml:space="preserve"> </w:t>
      </w:r>
      <w:r w:rsidRPr="0085756A">
        <w:rPr>
          <w:rFonts w:ascii="Arial" w:hAnsi="Arial" w:cs="Arial"/>
          <w:b/>
          <w:bCs/>
          <w:i/>
        </w:rPr>
        <w:t>l</w:t>
      </w:r>
      <w:r w:rsidRPr="0085756A">
        <w:rPr>
          <w:rFonts w:ascii="Arial" w:hAnsi="Arial" w:cs="Arial"/>
          <w:b/>
          <w:bCs/>
          <w:i/>
          <w:spacing w:val="-4"/>
        </w:rPr>
        <w:t>’</w:t>
      </w:r>
      <w:r w:rsidRPr="0085756A">
        <w:rPr>
          <w:rFonts w:ascii="Arial" w:hAnsi="Arial" w:cs="Arial"/>
          <w:b/>
          <w:bCs/>
          <w:i/>
        </w:rPr>
        <w:t>A</w:t>
      </w:r>
      <w:r w:rsidRPr="0085756A">
        <w:rPr>
          <w:rFonts w:ascii="Arial" w:hAnsi="Arial" w:cs="Arial"/>
          <w:b/>
          <w:bCs/>
          <w:i/>
          <w:spacing w:val="1"/>
        </w:rPr>
        <w:t>nn</w:t>
      </w:r>
      <w:r w:rsidRPr="0085756A">
        <w:rPr>
          <w:rFonts w:ascii="Arial" w:hAnsi="Arial" w:cs="Arial"/>
          <w:b/>
          <w:bCs/>
          <w:i/>
        </w:rPr>
        <w:t>ex</w:t>
      </w:r>
      <w:r w:rsidRPr="0085756A">
        <w:rPr>
          <w:rFonts w:ascii="Arial" w:hAnsi="Arial" w:cs="Arial"/>
          <w:b/>
          <w:bCs/>
          <w:i/>
          <w:spacing w:val="-4"/>
        </w:rPr>
        <w:t xml:space="preserve"> VI</w:t>
      </w:r>
      <w:r w:rsidRPr="0085756A">
        <w:rPr>
          <w:rFonts w:ascii="Arial" w:hAnsi="Arial" w:cs="Arial"/>
          <w:b/>
          <w:bCs/>
          <w:i/>
          <w:spacing w:val="3"/>
        </w:rPr>
        <w:t xml:space="preserve"> </w:t>
      </w:r>
      <w:r w:rsidRPr="0085756A">
        <w:rPr>
          <w:rFonts w:ascii="Arial" w:hAnsi="Arial" w:cs="Arial"/>
          <w:i/>
        </w:rPr>
        <w:t>d’a</w:t>
      </w:r>
      <w:r w:rsidRPr="0085756A">
        <w:rPr>
          <w:rFonts w:ascii="Arial" w:hAnsi="Arial" w:cs="Arial"/>
          <w:i/>
          <w:spacing w:val="1"/>
        </w:rPr>
        <w:t>q</w:t>
      </w:r>
      <w:r w:rsidRPr="0085756A">
        <w:rPr>
          <w:rFonts w:ascii="Arial" w:hAnsi="Arial" w:cs="Arial"/>
          <w:i/>
          <w:spacing w:val="-4"/>
        </w:rPr>
        <w:t>u</w:t>
      </w:r>
      <w:r w:rsidRPr="0085756A">
        <w:rPr>
          <w:rFonts w:ascii="Arial" w:hAnsi="Arial" w:cs="Arial"/>
          <w:i/>
        </w:rPr>
        <w:t>est plec.</w:t>
      </w:r>
    </w:p>
    <w:p w14:paraId="12E29853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  <w:r w:rsidRPr="0085756A">
        <w:rPr>
          <w:rFonts w:ascii="Arial" w:hAnsi="Arial" w:cs="Arial"/>
          <w:i/>
        </w:rPr>
        <w:t>Aquest co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  <w:spacing w:val="-4"/>
        </w:rPr>
        <w:t>p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o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ís</w:t>
      </w:r>
      <w:r w:rsidRPr="0085756A">
        <w:rPr>
          <w:rFonts w:ascii="Arial" w:hAnsi="Arial" w:cs="Arial"/>
          <w:i/>
          <w:spacing w:val="-4"/>
        </w:rPr>
        <w:t xml:space="preserve"> </w:t>
      </w:r>
      <w:r w:rsidRPr="0085756A">
        <w:rPr>
          <w:rFonts w:ascii="Arial" w:hAnsi="Arial" w:cs="Arial"/>
          <w:i/>
        </w:rPr>
        <w:t>qued</w:t>
      </w:r>
      <w:r w:rsidRPr="0085756A">
        <w:rPr>
          <w:rFonts w:ascii="Arial" w:hAnsi="Arial" w:cs="Arial"/>
          <w:i/>
          <w:spacing w:val="-4"/>
        </w:rPr>
        <w:t>a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à int</w:t>
      </w:r>
      <w:r w:rsidRPr="0085756A">
        <w:rPr>
          <w:rFonts w:ascii="Arial" w:hAnsi="Arial" w:cs="Arial"/>
          <w:i/>
          <w:spacing w:val="-4"/>
        </w:rPr>
        <w:t>e</w:t>
      </w:r>
      <w:r w:rsidRPr="0085756A">
        <w:rPr>
          <w:rFonts w:ascii="Arial" w:hAnsi="Arial" w:cs="Arial"/>
          <w:i/>
        </w:rPr>
        <w:t>g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at</w:t>
      </w:r>
      <w:r w:rsidRPr="0085756A">
        <w:rPr>
          <w:rFonts w:ascii="Arial" w:hAnsi="Arial" w:cs="Arial"/>
          <w:i/>
          <w:spacing w:val="-4"/>
        </w:rPr>
        <w:t xml:space="preserve"> </w:t>
      </w:r>
      <w:r w:rsidRPr="0085756A">
        <w:rPr>
          <w:rFonts w:ascii="Arial" w:hAnsi="Arial" w:cs="Arial"/>
          <w:i/>
        </w:rPr>
        <w:t xml:space="preserve">en </w:t>
      </w:r>
      <w:r w:rsidRPr="0085756A">
        <w:rPr>
          <w:rFonts w:ascii="Arial" w:hAnsi="Arial" w:cs="Arial"/>
          <w:i/>
          <w:spacing w:val="1"/>
        </w:rPr>
        <w:t>e</w:t>
      </w:r>
      <w:r w:rsidRPr="0085756A">
        <w:rPr>
          <w:rFonts w:ascii="Arial" w:hAnsi="Arial" w:cs="Arial"/>
          <w:i/>
        </w:rPr>
        <w:t>l co</w:t>
      </w:r>
      <w:r w:rsidRPr="0085756A">
        <w:rPr>
          <w:rFonts w:ascii="Arial" w:hAnsi="Arial" w:cs="Arial"/>
          <w:i/>
          <w:spacing w:val="-4"/>
        </w:rPr>
        <w:t>n</w:t>
      </w:r>
      <w:r w:rsidRPr="0085756A">
        <w:rPr>
          <w:rFonts w:ascii="Arial" w:hAnsi="Arial" w:cs="Arial"/>
          <w:i/>
        </w:rPr>
        <w:t>t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act</w:t>
      </w:r>
      <w:r w:rsidRPr="0085756A">
        <w:rPr>
          <w:rFonts w:ascii="Arial" w:hAnsi="Arial" w:cs="Arial"/>
          <w:i/>
          <w:spacing w:val="1"/>
        </w:rPr>
        <w:t>e</w:t>
      </w:r>
      <w:r w:rsidRPr="0085756A">
        <w:rPr>
          <w:rFonts w:ascii="Arial" w:hAnsi="Arial" w:cs="Arial"/>
          <w:i/>
        </w:rPr>
        <w:t>.</w:t>
      </w:r>
    </w:p>
    <w:p w14:paraId="19FA5A49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b/>
          <w:bCs/>
          <w:i/>
        </w:rPr>
      </w:pPr>
      <w:r w:rsidRPr="0085756A">
        <w:rPr>
          <w:rFonts w:ascii="Arial" w:hAnsi="Arial" w:cs="Arial"/>
          <w:b/>
          <w:bCs/>
          <w:i/>
        </w:rPr>
        <w:t>H.- Criteris</w:t>
      </w:r>
      <w:r w:rsidRPr="0085756A">
        <w:rPr>
          <w:rFonts w:ascii="Arial" w:hAnsi="Arial" w:cs="Arial"/>
          <w:b/>
          <w:bCs/>
          <w:i/>
          <w:spacing w:val="-27"/>
        </w:rPr>
        <w:t xml:space="preserve"> </w:t>
      </w:r>
      <w:r w:rsidRPr="0085756A">
        <w:rPr>
          <w:rFonts w:ascii="Arial" w:hAnsi="Arial" w:cs="Arial"/>
          <w:b/>
          <w:bCs/>
          <w:i/>
        </w:rPr>
        <w:t>d’adjudi</w:t>
      </w:r>
      <w:r w:rsidRPr="0085756A">
        <w:rPr>
          <w:rFonts w:ascii="Arial" w:hAnsi="Arial" w:cs="Arial"/>
          <w:b/>
          <w:bCs/>
          <w:i/>
          <w:spacing w:val="3"/>
        </w:rPr>
        <w:t>c</w:t>
      </w:r>
      <w:r w:rsidRPr="0085756A">
        <w:rPr>
          <w:rFonts w:ascii="Arial" w:hAnsi="Arial" w:cs="Arial"/>
          <w:b/>
          <w:bCs/>
          <w:i/>
        </w:rPr>
        <w:t>ació</w:t>
      </w:r>
    </w:p>
    <w:p w14:paraId="34665150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b/>
          <w:bCs/>
          <w:i/>
        </w:rPr>
      </w:pPr>
    </w:p>
    <w:p w14:paraId="544A4164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  <w:r w:rsidRPr="0085756A">
        <w:rPr>
          <w:rFonts w:ascii="Arial" w:hAnsi="Arial" w:cs="Arial"/>
          <w:i/>
        </w:rPr>
        <w:t>Puntuació proposta econòmica: 60 punts adjudicats de forma proporcional</w:t>
      </w:r>
    </w:p>
    <w:p w14:paraId="3FBB7AEC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  <w:r w:rsidRPr="0085756A">
        <w:rPr>
          <w:rFonts w:ascii="Arial" w:hAnsi="Arial" w:cs="Arial"/>
          <w:i/>
        </w:rPr>
        <w:t xml:space="preserve">Puntuació proposta tècnica: 40 punts, en aquest apartat es valorarà la qualitat </w:t>
      </w:r>
    </w:p>
    <w:p w14:paraId="16678CF3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  <w:r w:rsidRPr="0085756A">
        <w:rPr>
          <w:rFonts w:ascii="Arial" w:hAnsi="Arial" w:cs="Arial"/>
          <w:i/>
        </w:rPr>
        <w:t>10 punts per la proposta d’organització del servei i les mesures mediambientals a implementar.</w:t>
      </w:r>
    </w:p>
    <w:p w14:paraId="1D96F842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  <w:r w:rsidRPr="0085756A">
        <w:rPr>
          <w:rFonts w:ascii="Arial" w:hAnsi="Arial" w:cs="Arial"/>
          <w:i/>
        </w:rPr>
        <w:t>10 punts pel pla de director de millora del servei</w:t>
      </w:r>
    </w:p>
    <w:p w14:paraId="43BEB55F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  <w:r w:rsidRPr="0085756A">
        <w:rPr>
          <w:rFonts w:ascii="Arial" w:hAnsi="Arial" w:cs="Arial"/>
          <w:i/>
        </w:rPr>
        <w:t>10 punts pel pla analític</w:t>
      </w:r>
    </w:p>
    <w:p w14:paraId="0640DC99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  <w:r w:rsidRPr="0085756A">
        <w:rPr>
          <w:rFonts w:ascii="Arial" w:hAnsi="Arial" w:cs="Arial"/>
          <w:i/>
        </w:rPr>
        <w:t>10 punts pel pla de telecontrol</w:t>
      </w:r>
    </w:p>
    <w:p w14:paraId="015BA052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  <w:r w:rsidRPr="0085756A">
        <w:rPr>
          <w:rFonts w:ascii="Arial" w:hAnsi="Arial" w:cs="Arial"/>
          <w:i/>
        </w:rPr>
        <w:t>Per a la valoració dels criteris anterior es primarà les propostes que tendeixin a millorar les condiciones mediambientals, les tendeixin a millorar la capacitat de resposta en cas d’incidències, la millora de la qualitat de l’aigua.</w:t>
      </w:r>
    </w:p>
    <w:p w14:paraId="332208E3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  <w:r w:rsidRPr="0085756A">
        <w:rPr>
          <w:rFonts w:ascii="Arial" w:hAnsi="Arial" w:cs="Arial"/>
          <w:i/>
        </w:rPr>
        <w:t>Per cada apartat s’atribuirà 10 punt a la millor oferta en cada apartat, 5 punts a la mitjana i 0 a la pitjor.</w:t>
      </w:r>
    </w:p>
    <w:p w14:paraId="3BBBAE8E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</w:p>
    <w:p w14:paraId="2A244482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b/>
          <w:bCs/>
          <w:i/>
        </w:rPr>
      </w:pPr>
      <w:r w:rsidRPr="0085756A">
        <w:rPr>
          <w:rFonts w:ascii="Arial" w:hAnsi="Arial" w:cs="Arial"/>
          <w:b/>
          <w:bCs/>
          <w:i/>
        </w:rPr>
        <w:t>I.- C</w:t>
      </w:r>
      <w:r w:rsidRPr="0085756A">
        <w:rPr>
          <w:rFonts w:ascii="Arial" w:hAnsi="Arial" w:cs="Arial"/>
          <w:b/>
          <w:bCs/>
          <w:i/>
          <w:spacing w:val="-1"/>
        </w:rPr>
        <w:t>riteri</w:t>
      </w:r>
      <w:r w:rsidRPr="0085756A">
        <w:rPr>
          <w:rFonts w:ascii="Arial" w:hAnsi="Arial" w:cs="Arial"/>
          <w:b/>
          <w:bCs/>
          <w:i/>
        </w:rPr>
        <w:t xml:space="preserve">s per a </w:t>
      </w:r>
      <w:r w:rsidRPr="0085756A">
        <w:rPr>
          <w:rFonts w:ascii="Arial" w:hAnsi="Arial" w:cs="Arial"/>
          <w:b/>
          <w:bCs/>
          <w:i/>
          <w:spacing w:val="-1"/>
        </w:rPr>
        <w:t>l</w:t>
      </w:r>
      <w:r w:rsidRPr="0085756A">
        <w:rPr>
          <w:rFonts w:ascii="Arial" w:hAnsi="Arial" w:cs="Arial"/>
          <w:b/>
          <w:bCs/>
          <w:i/>
        </w:rPr>
        <w:t>a determinac</w:t>
      </w:r>
      <w:r w:rsidRPr="0085756A">
        <w:rPr>
          <w:rFonts w:ascii="Arial" w:hAnsi="Arial" w:cs="Arial"/>
          <w:b/>
          <w:bCs/>
          <w:i/>
          <w:spacing w:val="-1"/>
        </w:rPr>
        <w:t>i</w:t>
      </w:r>
      <w:r w:rsidRPr="0085756A">
        <w:rPr>
          <w:rFonts w:ascii="Arial" w:hAnsi="Arial" w:cs="Arial"/>
          <w:b/>
          <w:bCs/>
          <w:i/>
        </w:rPr>
        <w:t xml:space="preserve">ó de </w:t>
      </w:r>
      <w:r w:rsidRPr="0085756A">
        <w:rPr>
          <w:rFonts w:ascii="Arial" w:hAnsi="Arial" w:cs="Arial"/>
          <w:b/>
          <w:bCs/>
          <w:i/>
          <w:spacing w:val="-1"/>
        </w:rPr>
        <w:t>l’existència</w:t>
      </w:r>
      <w:r w:rsidRPr="0085756A">
        <w:rPr>
          <w:rFonts w:ascii="Arial" w:hAnsi="Arial" w:cs="Arial"/>
          <w:b/>
          <w:bCs/>
          <w:i/>
          <w:spacing w:val="-1"/>
          <w:w w:val="99"/>
        </w:rPr>
        <w:t xml:space="preserve"> </w:t>
      </w:r>
      <w:r w:rsidRPr="0085756A">
        <w:rPr>
          <w:rFonts w:ascii="Arial" w:hAnsi="Arial" w:cs="Arial"/>
          <w:b/>
          <w:bCs/>
          <w:i/>
        </w:rPr>
        <w:t>de baixes</w:t>
      </w:r>
      <w:r w:rsidRPr="0085756A">
        <w:rPr>
          <w:rFonts w:ascii="Arial" w:hAnsi="Arial" w:cs="Arial"/>
          <w:b/>
          <w:bCs/>
          <w:i/>
          <w:spacing w:val="-21"/>
        </w:rPr>
        <w:t xml:space="preserve"> </w:t>
      </w:r>
      <w:r w:rsidRPr="0085756A">
        <w:rPr>
          <w:rFonts w:ascii="Arial" w:hAnsi="Arial" w:cs="Arial"/>
          <w:b/>
          <w:bCs/>
          <w:i/>
        </w:rPr>
        <w:t>p</w:t>
      </w:r>
      <w:r w:rsidRPr="0085756A">
        <w:rPr>
          <w:rFonts w:ascii="Arial" w:hAnsi="Arial" w:cs="Arial"/>
          <w:b/>
          <w:bCs/>
          <w:i/>
          <w:spacing w:val="-1"/>
        </w:rPr>
        <w:t>r</w:t>
      </w:r>
      <w:r w:rsidRPr="0085756A">
        <w:rPr>
          <w:rFonts w:ascii="Arial" w:hAnsi="Arial" w:cs="Arial"/>
          <w:b/>
          <w:bCs/>
          <w:i/>
        </w:rPr>
        <w:t>esump</w:t>
      </w:r>
      <w:r w:rsidRPr="0085756A">
        <w:rPr>
          <w:rFonts w:ascii="Arial" w:hAnsi="Arial" w:cs="Arial"/>
          <w:b/>
          <w:bCs/>
          <w:i/>
          <w:spacing w:val="4"/>
        </w:rPr>
        <w:t>t</w:t>
      </w:r>
      <w:r w:rsidRPr="0085756A">
        <w:rPr>
          <w:rFonts w:ascii="Arial" w:hAnsi="Arial" w:cs="Arial"/>
          <w:b/>
          <w:bCs/>
          <w:i/>
        </w:rPr>
        <w:t>ament</w:t>
      </w:r>
      <w:r w:rsidRPr="0085756A">
        <w:rPr>
          <w:rFonts w:ascii="Arial" w:hAnsi="Arial" w:cs="Arial"/>
          <w:b/>
          <w:bCs/>
          <w:i/>
          <w:spacing w:val="-21"/>
        </w:rPr>
        <w:t xml:space="preserve"> </w:t>
      </w:r>
      <w:r w:rsidRPr="0085756A">
        <w:rPr>
          <w:rFonts w:ascii="Arial" w:hAnsi="Arial" w:cs="Arial"/>
          <w:b/>
          <w:bCs/>
          <w:i/>
        </w:rPr>
        <w:t>anor</w:t>
      </w:r>
      <w:r w:rsidRPr="0085756A">
        <w:rPr>
          <w:rFonts w:ascii="Arial" w:hAnsi="Arial" w:cs="Arial"/>
          <w:b/>
          <w:bCs/>
          <w:i/>
          <w:spacing w:val="3"/>
        </w:rPr>
        <w:t>m</w:t>
      </w:r>
      <w:r w:rsidRPr="0085756A">
        <w:rPr>
          <w:rFonts w:ascii="Arial" w:hAnsi="Arial" w:cs="Arial"/>
          <w:b/>
          <w:bCs/>
          <w:i/>
        </w:rPr>
        <w:t>als</w:t>
      </w:r>
    </w:p>
    <w:p w14:paraId="4C64F2F6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b/>
          <w:bCs/>
          <w:i/>
        </w:rPr>
      </w:pPr>
    </w:p>
    <w:p w14:paraId="57C9A8FF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  <w:r w:rsidRPr="0085756A">
        <w:rPr>
          <w:rFonts w:ascii="Arial" w:hAnsi="Arial" w:cs="Arial"/>
          <w:i/>
          <w:spacing w:val="-2"/>
        </w:rPr>
        <w:t>E</w:t>
      </w:r>
      <w:r w:rsidRPr="0085756A">
        <w:rPr>
          <w:rFonts w:ascii="Arial" w:hAnsi="Arial" w:cs="Arial"/>
          <w:i/>
        </w:rPr>
        <w:t>n</w:t>
      </w:r>
      <w:r w:rsidRPr="0085756A">
        <w:rPr>
          <w:rFonts w:ascii="Arial" w:hAnsi="Arial" w:cs="Arial"/>
          <w:i/>
          <w:spacing w:val="20"/>
        </w:rPr>
        <w:t xml:space="preserve"> </w:t>
      </w:r>
      <w:r w:rsidRPr="0085756A">
        <w:rPr>
          <w:rFonts w:ascii="Arial" w:hAnsi="Arial" w:cs="Arial"/>
          <w:i/>
        </w:rPr>
        <w:t>apl</w:t>
      </w:r>
      <w:r w:rsidRPr="0085756A">
        <w:rPr>
          <w:rFonts w:ascii="Arial" w:hAnsi="Arial" w:cs="Arial"/>
          <w:i/>
          <w:spacing w:val="-1"/>
        </w:rPr>
        <w:t>i</w:t>
      </w:r>
      <w:r w:rsidRPr="0085756A">
        <w:rPr>
          <w:rFonts w:ascii="Arial" w:hAnsi="Arial" w:cs="Arial"/>
          <w:i/>
        </w:rPr>
        <w:t>cació</w:t>
      </w:r>
      <w:r w:rsidRPr="0085756A">
        <w:rPr>
          <w:rFonts w:ascii="Arial" w:hAnsi="Arial" w:cs="Arial"/>
          <w:i/>
          <w:spacing w:val="20"/>
        </w:rPr>
        <w:t xml:space="preserve"> </w:t>
      </w:r>
      <w:r w:rsidRPr="0085756A">
        <w:rPr>
          <w:rFonts w:ascii="Arial" w:hAnsi="Arial" w:cs="Arial"/>
          <w:i/>
        </w:rPr>
        <w:t>del</w:t>
      </w:r>
      <w:r w:rsidRPr="0085756A">
        <w:rPr>
          <w:rFonts w:ascii="Arial" w:hAnsi="Arial" w:cs="Arial"/>
          <w:i/>
          <w:spacing w:val="19"/>
        </w:rPr>
        <w:t xml:space="preserve"> </w:t>
      </w:r>
      <w:r w:rsidRPr="0085756A">
        <w:rPr>
          <w:rFonts w:ascii="Arial" w:hAnsi="Arial" w:cs="Arial"/>
          <w:i/>
        </w:rPr>
        <w:t>que</w:t>
      </w:r>
      <w:r w:rsidRPr="0085756A">
        <w:rPr>
          <w:rFonts w:ascii="Arial" w:hAnsi="Arial" w:cs="Arial"/>
          <w:i/>
          <w:spacing w:val="15"/>
        </w:rPr>
        <w:t xml:space="preserve"> </w:t>
      </w:r>
      <w:r w:rsidRPr="0085756A">
        <w:rPr>
          <w:rFonts w:ascii="Arial" w:hAnsi="Arial" w:cs="Arial"/>
          <w:i/>
        </w:rPr>
        <w:t>p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ev</w:t>
      </w:r>
      <w:r w:rsidRPr="0085756A">
        <w:rPr>
          <w:rFonts w:ascii="Arial" w:hAnsi="Arial" w:cs="Arial"/>
          <w:i/>
          <w:spacing w:val="-4"/>
        </w:rPr>
        <w:t>e</w:t>
      </w:r>
      <w:r w:rsidRPr="0085756A">
        <w:rPr>
          <w:rFonts w:ascii="Arial" w:hAnsi="Arial" w:cs="Arial"/>
          <w:i/>
        </w:rPr>
        <w:t>u</w:t>
      </w:r>
      <w:r w:rsidRPr="0085756A">
        <w:rPr>
          <w:rFonts w:ascii="Arial" w:hAnsi="Arial" w:cs="Arial"/>
          <w:i/>
          <w:spacing w:val="20"/>
        </w:rPr>
        <w:t xml:space="preserve"> </w:t>
      </w:r>
      <w:r w:rsidRPr="0085756A">
        <w:rPr>
          <w:rFonts w:ascii="Arial" w:hAnsi="Arial" w:cs="Arial"/>
          <w:i/>
        </w:rPr>
        <w:t>l</w:t>
      </w:r>
      <w:r w:rsidRPr="0085756A">
        <w:rPr>
          <w:rFonts w:ascii="Arial" w:hAnsi="Arial" w:cs="Arial"/>
          <w:i/>
          <w:spacing w:val="-1"/>
        </w:rPr>
        <w:t>’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ticle</w:t>
      </w:r>
      <w:r w:rsidRPr="0085756A">
        <w:rPr>
          <w:rFonts w:ascii="Arial" w:hAnsi="Arial" w:cs="Arial"/>
          <w:i/>
          <w:spacing w:val="20"/>
        </w:rPr>
        <w:t xml:space="preserve"> </w:t>
      </w:r>
      <w:r w:rsidRPr="0085756A">
        <w:rPr>
          <w:rFonts w:ascii="Arial" w:hAnsi="Arial" w:cs="Arial"/>
          <w:i/>
          <w:spacing w:val="-4"/>
        </w:rPr>
        <w:t>1</w:t>
      </w:r>
      <w:r w:rsidRPr="0085756A">
        <w:rPr>
          <w:rFonts w:ascii="Arial" w:hAnsi="Arial" w:cs="Arial"/>
          <w:i/>
        </w:rPr>
        <w:t>49</w:t>
      </w:r>
      <w:r w:rsidRPr="0085756A">
        <w:rPr>
          <w:rFonts w:ascii="Arial" w:hAnsi="Arial" w:cs="Arial"/>
          <w:i/>
          <w:spacing w:val="-5"/>
        </w:rPr>
        <w:t>.</w:t>
      </w:r>
      <w:r w:rsidRPr="0085756A">
        <w:rPr>
          <w:rFonts w:ascii="Arial" w:hAnsi="Arial" w:cs="Arial"/>
          <w:i/>
        </w:rPr>
        <w:t>2</w:t>
      </w:r>
      <w:r w:rsidRPr="0085756A">
        <w:rPr>
          <w:rFonts w:ascii="Arial" w:hAnsi="Arial" w:cs="Arial"/>
          <w:i/>
          <w:spacing w:val="20"/>
        </w:rPr>
        <w:t xml:space="preserve"> </w:t>
      </w:r>
      <w:r w:rsidRPr="0085756A">
        <w:rPr>
          <w:rFonts w:ascii="Arial" w:hAnsi="Arial" w:cs="Arial"/>
          <w:i/>
        </w:rPr>
        <w:t>de</w:t>
      </w:r>
      <w:r w:rsidRPr="0085756A">
        <w:rPr>
          <w:rFonts w:ascii="Arial" w:hAnsi="Arial" w:cs="Arial"/>
          <w:i/>
          <w:spacing w:val="20"/>
        </w:rPr>
        <w:t xml:space="preserve"> </w:t>
      </w:r>
      <w:r w:rsidRPr="0085756A">
        <w:rPr>
          <w:rFonts w:ascii="Arial" w:hAnsi="Arial" w:cs="Arial"/>
          <w:i/>
        </w:rPr>
        <w:t>la</w:t>
      </w:r>
      <w:r w:rsidRPr="0085756A">
        <w:rPr>
          <w:rFonts w:ascii="Arial" w:hAnsi="Arial" w:cs="Arial"/>
          <w:i/>
          <w:spacing w:val="20"/>
        </w:rPr>
        <w:t xml:space="preserve"> </w:t>
      </w:r>
      <w:r w:rsidRPr="0085756A">
        <w:rPr>
          <w:rFonts w:ascii="Arial" w:hAnsi="Arial" w:cs="Arial"/>
          <w:i/>
        </w:rPr>
        <w:t>LC</w:t>
      </w:r>
      <w:r w:rsidRPr="0085756A">
        <w:rPr>
          <w:rFonts w:ascii="Arial" w:hAnsi="Arial" w:cs="Arial"/>
          <w:i/>
          <w:spacing w:val="-3"/>
        </w:rPr>
        <w:t>S</w:t>
      </w:r>
      <w:r w:rsidRPr="0085756A">
        <w:rPr>
          <w:rFonts w:ascii="Arial" w:hAnsi="Arial" w:cs="Arial"/>
          <w:i/>
          <w:spacing w:val="-2"/>
        </w:rPr>
        <w:t>P</w:t>
      </w:r>
      <w:r w:rsidRPr="0085756A">
        <w:rPr>
          <w:rFonts w:ascii="Arial" w:hAnsi="Arial" w:cs="Arial"/>
          <w:i/>
        </w:rPr>
        <w:t>,</w:t>
      </w:r>
      <w:r w:rsidRPr="0085756A">
        <w:rPr>
          <w:rFonts w:ascii="Arial" w:hAnsi="Arial" w:cs="Arial"/>
          <w:i/>
          <w:spacing w:val="20"/>
        </w:rPr>
        <w:t xml:space="preserve"> </w:t>
      </w:r>
      <w:r w:rsidRPr="0085756A">
        <w:rPr>
          <w:rFonts w:ascii="Arial" w:hAnsi="Arial" w:cs="Arial"/>
          <w:i/>
        </w:rPr>
        <w:t>es</w:t>
      </w:r>
      <w:r w:rsidRPr="0085756A">
        <w:rPr>
          <w:rFonts w:ascii="Arial" w:hAnsi="Arial" w:cs="Arial"/>
          <w:i/>
          <w:spacing w:val="19"/>
        </w:rPr>
        <w:t xml:space="preserve"> </w:t>
      </w:r>
      <w:r w:rsidRPr="0085756A">
        <w:rPr>
          <w:rFonts w:ascii="Arial" w:hAnsi="Arial" w:cs="Arial"/>
          <w:i/>
        </w:rPr>
        <w:t>consid</w:t>
      </w:r>
      <w:r w:rsidRPr="0085756A">
        <w:rPr>
          <w:rFonts w:ascii="Arial" w:hAnsi="Arial" w:cs="Arial"/>
          <w:i/>
          <w:spacing w:val="-4"/>
        </w:rPr>
        <w:t>e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-4"/>
        </w:rPr>
        <w:t>r</w:t>
      </w:r>
      <w:r w:rsidRPr="0085756A">
        <w:rPr>
          <w:rFonts w:ascii="Arial" w:hAnsi="Arial" w:cs="Arial"/>
          <w:i/>
        </w:rPr>
        <w:t>an p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esu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  <w:spacing w:val="-4"/>
        </w:rPr>
        <w:t>p</w:t>
      </w:r>
      <w:r w:rsidRPr="0085756A">
        <w:rPr>
          <w:rFonts w:ascii="Arial" w:hAnsi="Arial" w:cs="Arial"/>
          <w:i/>
        </w:rPr>
        <w:t>t</w:t>
      </w:r>
      <w:r w:rsidRPr="0085756A">
        <w:rPr>
          <w:rFonts w:ascii="Arial" w:hAnsi="Arial" w:cs="Arial"/>
          <w:i/>
          <w:spacing w:val="1"/>
        </w:rPr>
        <w:t>e</w:t>
      </w:r>
      <w:r w:rsidRPr="0085756A">
        <w:rPr>
          <w:rFonts w:ascii="Arial" w:hAnsi="Arial" w:cs="Arial"/>
          <w:i/>
        </w:rPr>
        <w:t>s</w:t>
      </w:r>
      <w:r w:rsidRPr="0085756A">
        <w:rPr>
          <w:rFonts w:ascii="Arial" w:hAnsi="Arial" w:cs="Arial"/>
          <w:i/>
          <w:spacing w:val="19"/>
        </w:rPr>
        <w:t xml:space="preserve"> </w:t>
      </w:r>
      <w:r w:rsidRPr="0085756A">
        <w:rPr>
          <w:rFonts w:ascii="Arial" w:hAnsi="Arial" w:cs="Arial"/>
          <w:i/>
        </w:rPr>
        <w:t>of</w:t>
      </w:r>
      <w:r w:rsidRPr="0085756A">
        <w:rPr>
          <w:rFonts w:ascii="Arial" w:hAnsi="Arial" w:cs="Arial"/>
          <w:i/>
          <w:spacing w:val="-4"/>
        </w:rPr>
        <w:t>e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t</w:t>
      </w:r>
      <w:r w:rsidRPr="0085756A">
        <w:rPr>
          <w:rFonts w:ascii="Arial" w:hAnsi="Arial" w:cs="Arial"/>
          <w:i/>
          <w:spacing w:val="1"/>
        </w:rPr>
        <w:t>e</w:t>
      </w:r>
      <w:r w:rsidRPr="0085756A">
        <w:rPr>
          <w:rFonts w:ascii="Arial" w:hAnsi="Arial" w:cs="Arial"/>
          <w:i/>
        </w:rPr>
        <w:t>s</w:t>
      </w:r>
      <w:r w:rsidRPr="0085756A">
        <w:rPr>
          <w:rFonts w:ascii="Arial" w:hAnsi="Arial" w:cs="Arial"/>
          <w:i/>
          <w:spacing w:val="19"/>
        </w:rPr>
        <w:t xml:space="preserve"> </w:t>
      </w:r>
      <w:r w:rsidRPr="0085756A">
        <w:rPr>
          <w:rFonts w:ascii="Arial" w:hAnsi="Arial" w:cs="Arial"/>
          <w:i/>
        </w:rPr>
        <w:t>an</w:t>
      </w:r>
      <w:r w:rsidRPr="0085756A">
        <w:rPr>
          <w:rFonts w:ascii="Arial" w:hAnsi="Arial" w:cs="Arial"/>
          <w:i/>
          <w:spacing w:val="-4"/>
        </w:rPr>
        <w:t>o</w:t>
      </w:r>
      <w:r w:rsidRPr="0085756A">
        <w:rPr>
          <w:rFonts w:ascii="Arial" w:hAnsi="Arial" w:cs="Arial"/>
          <w:i/>
          <w:spacing w:val="1"/>
        </w:rPr>
        <w:t>rm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-6"/>
        </w:rPr>
        <w:t>l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ent</w:t>
      </w:r>
      <w:r w:rsidRPr="0085756A">
        <w:rPr>
          <w:rFonts w:ascii="Arial" w:hAnsi="Arial" w:cs="Arial"/>
          <w:i/>
          <w:spacing w:val="20"/>
        </w:rPr>
        <w:t xml:space="preserve"> </w:t>
      </w:r>
      <w:r w:rsidRPr="0085756A">
        <w:rPr>
          <w:rFonts w:ascii="Arial" w:hAnsi="Arial" w:cs="Arial"/>
          <w:i/>
        </w:rPr>
        <w:t>baixes</w:t>
      </w:r>
      <w:r w:rsidRPr="0085756A">
        <w:rPr>
          <w:rFonts w:ascii="Arial" w:hAnsi="Arial" w:cs="Arial"/>
          <w:i/>
          <w:spacing w:val="15"/>
        </w:rPr>
        <w:t xml:space="preserve"> </w:t>
      </w:r>
      <w:r w:rsidRPr="0085756A">
        <w:rPr>
          <w:rFonts w:ascii="Arial" w:hAnsi="Arial" w:cs="Arial"/>
          <w:i/>
          <w:spacing w:val="-4"/>
        </w:rPr>
        <w:t>e</w:t>
      </w:r>
      <w:r w:rsidRPr="0085756A">
        <w:rPr>
          <w:rFonts w:ascii="Arial" w:hAnsi="Arial" w:cs="Arial"/>
          <w:i/>
        </w:rPr>
        <w:t>n</w:t>
      </w:r>
      <w:r w:rsidRPr="0085756A">
        <w:rPr>
          <w:rFonts w:ascii="Arial" w:hAnsi="Arial" w:cs="Arial"/>
          <w:i/>
          <w:spacing w:val="20"/>
        </w:rPr>
        <w:t xml:space="preserve"> </w:t>
      </w:r>
      <w:r w:rsidRPr="0085756A">
        <w:rPr>
          <w:rFonts w:ascii="Arial" w:hAnsi="Arial" w:cs="Arial"/>
          <w:i/>
        </w:rPr>
        <w:t>el</w:t>
      </w:r>
      <w:r w:rsidRPr="0085756A">
        <w:rPr>
          <w:rFonts w:ascii="Arial" w:hAnsi="Arial" w:cs="Arial"/>
          <w:i/>
          <w:spacing w:val="19"/>
        </w:rPr>
        <w:t xml:space="preserve"> </w:t>
      </w:r>
      <w:r w:rsidRPr="0085756A">
        <w:rPr>
          <w:rFonts w:ascii="Arial" w:hAnsi="Arial" w:cs="Arial"/>
          <w:i/>
        </w:rPr>
        <w:t>seu</w:t>
      </w:r>
      <w:r w:rsidRPr="0085756A">
        <w:rPr>
          <w:rFonts w:ascii="Arial" w:hAnsi="Arial" w:cs="Arial"/>
          <w:i/>
          <w:spacing w:val="20"/>
        </w:rPr>
        <w:t xml:space="preserve"> </w:t>
      </w:r>
      <w:r w:rsidRPr="0085756A">
        <w:rPr>
          <w:rFonts w:ascii="Arial" w:hAnsi="Arial" w:cs="Arial"/>
          <w:i/>
        </w:rPr>
        <w:t>conju</w:t>
      </w:r>
      <w:r w:rsidRPr="0085756A">
        <w:rPr>
          <w:rFonts w:ascii="Arial" w:hAnsi="Arial" w:cs="Arial"/>
          <w:i/>
          <w:spacing w:val="1"/>
        </w:rPr>
        <w:t>n</w:t>
      </w:r>
      <w:r w:rsidRPr="0085756A">
        <w:rPr>
          <w:rFonts w:ascii="Arial" w:hAnsi="Arial" w:cs="Arial"/>
          <w:i/>
        </w:rPr>
        <w:t>t,</w:t>
      </w:r>
      <w:r w:rsidRPr="0085756A">
        <w:rPr>
          <w:rFonts w:ascii="Arial" w:hAnsi="Arial" w:cs="Arial"/>
          <w:i/>
          <w:spacing w:val="20"/>
        </w:rPr>
        <w:t xml:space="preserve"> </w:t>
      </w:r>
      <w:r w:rsidRPr="0085756A">
        <w:rPr>
          <w:rFonts w:ascii="Arial" w:hAnsi="Arial" w:cs="Arial"/>
          <w:i/>
          <w:spacing w:val="-4"/>
        </w:rPr>
        <w:t>e</w:t>
      </w:r>
      <w:r w:rsidRPr="0085756A">
        <w:rPr>
          <w:rFonts w:ascii="Arial" w:hAnsi="Arial" w:cs="Arial"/>
          <w:i/>
        </w:rPr>
        <w:t>n</w:t>
      </w:r>
      <w:r w:rsidRPr="0085756A">
        <w:rPr>
          <w:rFonts w:ascii="Arial" w:hAnsi="Arial" w:cs="Arial"/>
          <w:i/>
          <w:spacing w:val="20"/>
        </w:rPr>
        <w:t xml:space="preserve"> </w:t>
      </w:r>
      <w:r w:rsidRPr="0085756A">
        <w:rPr>
          <w:rFonts w:ascii="Arial" w:hAnsi="Arial" w:cs="Arial"/>
          <w:i/>
        </w:rPr>
        <w:t>els</w:t>
      </w:r>
      <w:r w:rsidRPr="0085756A">
        <w:rPr>
          <w:rFonts w:ascii="Arial" w:hAnsi="Arial" w:cs="Arial"/>
          <w:i/>
          <w:spacing w:val="19"/>
        </w:rPr>
        <w:t xml:space="preserve"> </w:t>
      </w:r>
      <w:r w:rsidRPr="0085756A">
        <w:rPr>
          <w:rFonts w:ascii="Arial" w:hAnsi="Arial" w:cs="Arial"/>
          <w:i/>
        </w:rPr>
        <w:t>casos següents:</w:t>
      </w:r>
    </w:p>
    <w:p w14:paraId="6E653279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  <w:r w:rsidRPr="0085756A">
        <w:rPr>
          <w:rFonts w:ascii="Arial" w:hAnsi="Arial" w:cs="Arial"/>
          <w:i/>
        </w:rPr>
        <w:t>La</w:t>
      </w:r>
      <w:r w:rsidRPr="0085756A">
        <w:rPr>
          <w:rFonts w:ascii="Arial" w:hAnsi="Arial" w:cs="Arial"/>
          <w:i/>
          <w:spacing w:val="24"/>
        </w:rPr>
        <w:t xml:space="preserve"> </w:t>
      </w:r>
      <w:r w:rsidRPr="0085756A">
        <w:rPr>
          <w:rFonts w:ascii="Arial" w:hAnsi="Arial" w:cs="Arial"/>
          <w:i/>
        </w:rPr>
        <w:t>det</w:t>
      </w:r>
      <w:r w:rsidRPr="0085756A">
        <w:rPr>
          <w:rFonts w:ascii="Arial" w:hAnsi="Arial" w:cs="Arial"/>
          <w:i/>
          <w:spacing w:val="1"/>
        </w:rPr>
        <w:t>erm</w:t>
      </w:r>
      <w:r w:rsidRPr="0085756A">
        <w:rPr>
          <w:rFonts w:ascii="Arial" w:hAnsi="Arial" w:cs="Arial"/>
          <w:i/>
          <w:spacing w:val="-6"/>
        </w:rPr>
        <w:t>i</w:t>
      </w:r>
      <w:r w:rsidRPr="0085756A">
        <w:rPr>
          <w:rFonts w:ascii="Arial" w:hAnsi="Arial" w:cs="Arial"/>
          <w:i/>
        </w:rPr>
        <w:t>nació</w:t>
      </w:r>
      <w:r w:rsidRPr="0085756A">
        <w:rPr>
          <w:rFonts w:ascii="Arial" w:hAnsi="Arial" w:cs="Arial"/>
          <w:i/>
          <w:spacing w:val="24"/>
        </w:rPr>
        <w:t xml:space="preserve"> </w:t>
      </w:r>
      <w:r w:rsidRPr="0085756A">
        <w:rPr>
          <w:rFonts w:ascii="Arial" w:hAnsi="Arial" w:cs="Arial"/>
          <w:i/>
        </w:rPr>
        <w:t>de</w:t>
      </w:r>
      <w:r w:rsidRPr="0085756A">
        <w:rPr>
          <w:rFonts w:ascii="Arial" w:hAnsi="Arial" w:cs="Arial"/>
          <w:i/>
          <w:spacing w:val="24"/>
        </w:rPr>
        <w:t xml:space="preserve"> </w:t>
      </w:r>
      <w:r w:rsidRPr="0085756A">
        <w:rPr>
          <w:rFonts w:ascii="Arial" w:hAnsi="Arial" w:cs="Arial"/>
          <w:i/>
        </w:rPr>
        <w:t>les</w:t>
      </w:r>
      <w:r w:rsidRPr="0085756A">
        <w:rPr>
          <w:rFonts w:ascii="Arial" w:hAnsi="Arial" w:cs="Arial"/>
          <w:i/>
          <w:spacing w:val="29"/>
        </w:rPr>
        <w:t xml:space="preserve"> </w:t>
      </w:r>
      <w:r w:rsidRPr="0085756A">
        <w:rPr>
          <w:rFonts w:ascii="Arial" w:hAnsi="Arial" w:cs="Arial"/>
          <w:i/>
        </w:rPr>
        <w:t>of</w:t>
      </w:r>
      <w:r w:rsidRPr="0085756A">
        <w:rPr>
          <w:rFonts w:ascii="Arial" w:hAnsi="Arial" w:cs="Arial"/>
          <w:i/>
          <w:spacing w:val="1"/>
        </w:rPr>
        <w:t>er</w:t>
      </w:r>
      <w:r w:rsidRPr="0085756A">
        <w:rPr>
          <w:rFonts w:ascii="Arial" w:hAnsi="Arial" w:cs="Arial"/>
          <w:i/>
          <w:spacing w:val="-5"/>
        </w:rPr>
        <w:t>t</w:t>
      </w:r>
      <w:r w:rsidRPr="0085756A">
        <w:rPr>
          <w:rFonts w:ascii="Arial" w:hAnsi="Arial" w:cs="Arial"/>
          <w:i/>
        </w:rPr>
        <w:t>es</w:t>
      </w:r>
      <w:r w:rsidRPr="0085756A">
        <w:rPr>
          <w:rFonts w:ascii="Arial" w:hAnsi="Arial" w:cs="Arial"/>
          <w:i/>
          <w:spacing w:val="24"/>
        </w:rPr>
        <w:t xml:space="preserve"> </w:t>
      </w:r>
      <w:r w:rsidRPr="0085756A">
        <w:rPr>
          <w:rFonts w:ascii="Arial" w:hAnsi="Arial" w:cs="Arial"/>
          <w:i/>
        </w:rPr>
        <w:t>que</w:t>
      </w:r>
      <w:r w:rsidRPr="0085756A">
        <w:rPr>
          <w:rFonts w:ascii="Arial" w:hAnsi="Arial" w:cs="Arial"/>
          <w:i/>
          <w:spacing w:val="24"/>
        </w:rPr>
        <w:t xml:space="preserve"> </w:t>
      </w:r>
      <w:r w:rsidRPr="0085756A">
        <w:rPr>
          <w:rFonts w:ascii="Arial" w:hAnsi="Arial" w:cs="Arial"/>
          <w:i/>
        </w:rPr>
        <w:t>p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es</w:t>
      </w:r>
      <w:r w:rsidRPr="0085756A">
        <w:rPr>
          <w:rFonts w:ascii="Arial" w:hAnsi="Arial" w:cs="Arial"/>
          <w:i/>
          <w:spacing w:val="-4"/>
        </w:rPr>
        <w:t>e</w:t>
      </w:r>
      <w:r w:rsidRPr="0085756A">
        <w:rPr>
          <w:rFonts w:ascii="Arial" w:hAnsi="Arial" w:cs="Arial"/>
          <w:i/>
        </w:rPr>
        <w:t>ntin</w:t>
      </w:r>
      <w:r w:rsidRPr="0085756A">
        <w:rPr>
          <w:rFonts w:ascii="Arial" w:hAnsi="Arial" w:cs="Arial"/>
          <w:i/>
          <w:spacing w:val="20"/>
        </w:rPr>
        <w:t xml:space="preserve"> </w:t>
      </w:r>
      <w:r w:rsidRPr="0085756A">
        <w:rPr>
          <w:rFonts w:ascii="Arial" w:hAnsi="Arial" w:cs="Arial"/>
          <w:i/>
        </w:rPr>
        <w:t>uns</w:t>
      </w:r>
      <w:r w:rsidRPr="0085756A">
        <w:rPr>
          <w:rFonts w:ascii="Arial" w:hAnsi="Arial" w:cs="Arial"/>
          <w:i/>
          <w:spacing w:val="24"/>
        </w:rPr>
        <w:t xml:space="preserve"> </w:t>
      </w:r>
      <w:r w:rsidRPr="0085756A">
        <w:rPr>
          <w:rFonts w:ascii="Arial" w:hAnsi="Arial" w:cs="Arial"/>
          <w:i/>
        </w:rPr>
        <w:t>valo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s</w:t>
      </w:r>
      <w:r w:rsidRPr="0085756A">
        <w:rPr>
          <w:rFonts w:ascii="Arial" w:hAnsi="Arial" w:cs="Arial"/>
          <w:i/>
          <w:spacing w:val="24"/>
        </w:rPr>
        <w:t xml:space="preserve"> </w:t>
      </w:r>
      <w:r w:rsidRPr="0085756A">
        <w:rPr>
          <w:rFonts w:ascii="Arial" w:hAnsi="Arial" w:cs="Arial"/>
          <w:i/>
        </w:rPr>
        <w:t>ano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  <w:spacing w:val="-4"/>
        </w:rPr>
        <w:t>m</w:t>
      </w:r>
      <w:r w:rsidRPr="0085756A">
        <w:rPr>
          <w:rFonts w:ascii="Arial" w:hAnsi="Arial" w:cs="Arial"/>
          <w:i/>
        </w:rPr>
        <w:t>als</w:t>
      </w:r>
      <w:r w:rsidRPr="0085756A">
        <w:rPr>
          <w:rFonts w:ascii="Arial" w:hAnsi="Arial" w:cs="Arial"/>
          <w:i/>
          <w:spacing w:val="23"/>
        </w:rPr>
        <w:t xml:space="preserve"> </w:t>
      </w:r>
      <w:r w:rsidRPr="0085756A">
        <w:rPr>
          <w:rFonts w:ascii="Arial" w:hAnsi="Arial" w:cs="Arial"/>
          <w:i/>
        </w:rPr>
        <w:t>o</w:t>
      </w:r>
      <w:r w:rsidRPr="0085756A">
        <w:rPr>
          <w:rFonts w:ascii="Arial" w:hAnsi="Arial" w:cs="Arial"/>
          <w:i/>
          <w:spacing w:val="24"/>
        </w:rPr>
        <w:t xml:space="preserve"> </w:t>
      </w:r>
      <w:r w:rsidRPr="0085756A">
        <w:rPr>
          <w:rFonts w:ascii="Arial" w:hAnsi="Arial" w:cs="Arial"/>
          <w:i/>
        </w:rPr>
        <w:t>t</w:t>
      </w:r>
      <w:r w:rsidRPr="0085756A">
        <w:rPr>
          <w:rFonts w:ascii="Arial" w:hAnsi="Arial" w:cs="Arial"/>
          <w:i/>
          <w:spacing w:val="1"/>
        </w:rPr>
        <w:t>em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  <w:spacing w:val="-4"/>
        </w:rPr>
        <w:t>a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is s’ha</w:t>
      </w:r>
      <w:r w:rsidRPr="0085756A">
        <w:rPr>
          <w:rFonts w:ascii="Arial" w:hAnsi="Arial" w:cs="Arial"/>
          <w:i/>
          <w:spacing w:val="11"/>
        </w:rPr>
        <w:t xml:space="preserve"> </w:t>
      </w:r>
      <w:r w:rsidRPr="0085756A">
        <w:rPr>
          <w:rFonts w:ascii="Arial" w:hAnsi="Arial" w:cs="Arial"/>
          <w:i/>
        </w:rPr>
        <w:t>de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</w:rPr>
        <w:t>dur</w:t>
      </w:r>
      <w:r w:rsidRPr="0085756A">
        <w:rPr>
          <w:rFonts w:ascii="Arial" w:hAnsi="Arial" w:cs="Arial"/>
          <w:i/>
          <w:spacing w:val="11"/>
        </w:rPr>
        <w:t xml:space="preserve"> 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</w:rPr>
        <w:t>t</w:t>
      </w:r>
      <w:r w:rsidRPr="0085756A">
        <w:rPr>
          <w:rFonts w:ascii="Arial" w:hAnsi="Arial" w:cs="Arial"/>
          <w:i/>
          <w:spacing w:val="1"/>
        </w:rPr>
        <w:t>erm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</w:rPr>
        <w:t>en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</w:rPr>
        <w:t>f</w:t>
      </w:r>
      <w:r w:rsidRPr="0085756A">
        <w:rPr>
          <w:rFonts w:ascii="Arial" w:hAnsi="Arial" w:cs="Arial"/>
          <w:i/>
          <w:spacing w:val="-4"/>
        </w:rPr>
        <w:t>u</w:t>
      </w:r>
      <w:r w:rsidRPr="0085756A">
        <w:rPr>
          <w:rFonts w:ascii="Arial" w:hAnsi="Arial" w:cs="Arial"/>
          <w:i/>
        </w:rPr>
        <w:t>nció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</w:rPr>
        <w:t>dels</w:t>
      </w:r>
      <w:r w:rsidRPr="0085756A">
        <w:rPr>
          <w:rFonts w:ascii="Arial" w:hAnsi="Arial" w:cs="Arial"/>
          <w:i/>
          <w:spacing w:val="9"/>
        </w:rPr>
        <w:t xml:space="preserve"> </w:t>
      </w:r>
      <w:r w:rsidRPr="0085756A">
        <w:rPr>
          <w:rFonts w:ascii="Arial" w:hAnsi="Arial" w:cs="Arial"/>
          <w:i/>
        </w:rPr>
        <w:t>lí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its</w:t>
      </w:r>
      <w:r w:rsidRPr="0085756A">
        <w:rPr>
          <w:rFonts w:ascii="Arial" w:hAnsi="Arial" w:cs="Arial"/>
          <w:i/>
          <w:spacing w:val="9"/>
        </w:rPr>
        <w:t xml:space="preserve"> </w:t>
      </w:r>
      <w:r w:rsidRPr="0085756A">
        <w:rPr>
          <w:rFonts w:ascii="Arial" w:hAnsi="Arial" w:cs="Arial"/>
          <w:i/>
        </w:rPr>
        <w:t>i</w:t>
      </w:r>
      <w:r w:rsidRPr="0085756A">
        <w:rPr>
          <w:rFonts w:ascii="Arial" w:hAnsi="Arial" w:cs="Arial"/>
          <w:i/>
          <w:spacing w:val="9"/>
        </w:rPr>
        <w:t xml:space="preserve"> </w:t>
      </w:r>
      <w:r w:rsidRPr="0085756A">
        <w:rPr>
          <w:rFonts w:ascii="Arial" w:hAnsi="Arial" w:cs="Arial"/>
          <w:i/>
        </w:rPr>
        <w:t>els</w:t>
      </w:r>
      <w:r w:rsidRPr="0085756A">
        <w:rPr>
          <w:rFonts w:ascii="Arial" w:hAnsi="Arial" w:cs="Arial"/>
          <w:i/>
          <w:spacing w:val="9"/>
        </w:rPr>
        <w:t xml:space="preserve"> </w:t>
      </w:r>
      <w:r w:rsidRPr="0085756A">
        <w:rPr>
          <w:rFonts w:ascii="Arial" w:hAnsi="Arial" w:cs="Arial"/>
          <w:i/>
        </w:rPr>
        <w:t>pa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à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-5"/>
        </w:rPr>
        <w:t>t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es</w:t>
      </w:r>
      <w:r w:rsidRPr="0085756A">
        <w:rPr>
          <w:rFonts w:ascii="Arial" w:hAnsi="Arial" w:cs="Arial"/>
          <w:i/>
          <w:spacing w:val="9"/>
        </w:rPr>
        <w:t xml:space="preserve"> </w:t>
      </w:r>
      <w:r w:rsidRPr="0085756A">
        <w:rPr>
          <w:rFonts w:ascii="Arial" w:hAnsi="Arial" w:cs="Arial"/>
          <w:i/>
        </w:rPr>
        <w:t>objectius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</w:rPr>
        <w:t>est</w:t>
      </w:r>
      <w:r w:rsidRPr="0085756A">
        <w:rPr>
          <w:rFonts w:ascii="Arial" w:hAnsi="Arial" w:cs="Arial"/>
          <w:i/>
          <w:spacing w:val="1"/>
        </w:rPr>
        <w:t>a</w:t>
      </w:r>
      <w:r w:rsidRPr="0085756A">
        <w:rPr>
          <w:rFonts w:ascii="Arial" w:hAnsi="Arial" w:cs="Arial"/>
          <w:i/>
        </w:rPr>
        <w:t>b</w:t>
      </w:r>
      <w:r w:rsidRPr="0085756A">
        <w:rPr>
          <w:rFonts w:ascii="Arial" w:hAnsi="Arial" w:cs="Arial"/>
          <w:i/>
          <w:spacing w:val="-6"/>
        </w:rPr>
        <w:t>l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ts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</w:rPr>
        <w:t>a continuació:</w:t>
      </w:r>
    </w:p>
    <w:p w14:paraId="3B4E451E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  <w:r w:rsidRPr="0085756A">
        <w:rPr>
          <w:rFonts w:ascii="Arial" w:hAnsi="Arial" w:cs="Arial"/>
          <w:i/>
          <w:spacing w:val="-2"/>
        </w:rPr>
        <w:t>S</w:t>
      </w:r>
      <w:r w:rsidRPr="0085756A">
        <w:rPr>
          <w:rFonts w:ascii="Arial" w:hAnsi="Arial" w:cs="Arial"/>
          <w:i/>
        </w:rPr>
        <w:t>i</w:t>
      </w:r>
      <w:r w:rsidRPr="0085756A">
        <w:rPr>
          <w:rFonts w:ascii="Arial" w:hAnsi="Arial" w:cs="Arial"/>
          <w:i/>
          <w:spacing w:val="23"/>
        </w:rPr>
        <w:t xml:space="preserve"> </w:t>
      </w:r>
      <w:r w:rsidRPr="0085756A">
        <w:rPr>
          <w:rFonts w:ascii="Arial" w:hAnsi="Arial" w:cs="Arial"/>
          <w:i/>
        </w:rPr>
        <w:t>conco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  <w:spacing w:val="-4"/>
        </w:rPr>
        <w:t>r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24"/>
        </w:rPr>
        <w:t xml:space="preserve"> </w:t>
      </w:r>
      <w:r w:rsidRPr="0085756A">
        <w:rPr>
          <w:rFonts w:ascii="Arial" w:hAnsi="Arial" w:cs="Arial"/>
          <w:i/>
        </w:rPr>
        <w:t>una</w:t>
      </w:r>
      <w:r w:rsidRPr="0085756A">
        <w:rPr>
          <w:rFonts w:ascii="Arial" w:hAnsi="Arial" w:cs="Arial"/>
          <w:i/>
          <w:spacing w:val="20"/>
        </w:rPr>
        <w:t xml:space="preserve"> 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  <w:spacing w:val="-4"/>
        </w:rPr>
        <w:t>p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esa</w:t>
      </w:r>
      <w:r w:rsidRPr="0085756A">
        <w:rPr>
          <w:rFonts w:ascii="Arial" w:hAnsi="Arial" w:cs="Arial"/>
          <w:i/>
          <w:spacing w:val="24"/>
        </w:rPr>
        <w:t xml:space="preserve"> </w:t>
      </w:r>
      <w:r w:rsidRPr="0085756A">
        <w:rPr>
          <w:rFonts w:ascii="Arial" w:hAnsi="Arial" w:cs="Arial"/>
          <w:i/>
        </w:rPr>
        <w:t>l</w:t>
      </w:r>
      <w:r w:rsidRPr="0085756A">
        <w:rPr>
          <w:rFonts w:ascii="Arial" w:hAnsi="Arial" w:cs="Arial"/>
          <w:i/>
          <w:spacing w:val="-1"/>
        </w:rPr>
        <w:t>i</w:t>
      </w:r>
      <w:r w:rsidRPr="0085756A">
        <w:rPr>
          <w:rFonts w:ascii="Arial" w:hAnsi="Arial" w:cs="Arial"/>
          <w:i/>
        </w:rPr>
        <w:t>cita</w:t>
      </w:r>
      <w:r w:rsidRPr="0085756A">
        <w:rPr>
          <w:rFonts w:ascii="Arial" w:hAnsi="Arial" w:cs="Arial"/>
          <w:i/>
          <w:spacing w:val="-4"/>
        </w:rPr>
        <w:t>d</w:t>
      </w:r>
      <w:r w:rsidRPr="0085756A">
        <w:rPr>
          <w:rFonts w:ascii="Arial" w:hAnsi="Arial" w:cs="Arial"/>
          <w:i/>
        </w:rPr>
        <w:t>o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a,</w:t>
      </w:r>
      <w:r w:rsidRPr="0085756A">
        <w:rPr>
          <w:rFonts w:ascii="Arial" w:hAnsi="Arial" w:cs="Arial"/>
          <w:i/>
          <w:spacing w:val="19"/>
        </w:rPr>
        <w:t xml:space="preserve"> </w:t>
      </w:r>
      <w:r w:rsidRPr="0085756A">
        <w:rPr>
          <w:rFonts w:ascii="Arial" w:hAnsi="Arial" w:cs="Arial"/>
          <w:i/>
        </w:rPr>
        <w:t>es</w:t>
      </w:r>
      <w:r w:rsidRPr="0085756A">
        <w:rPr>
          <w:rFonts w:ascii="Arial" w:hAnsi="Arial" w:cs="Arial"/>
          <w:i/>
          <w:spacing w:val="24"/>
        </w:rPr>
        <w:t xml:space="preserve"> </w:t>
      </w:r>
      <w:r w:rsidRPr="0085756A">
        <w:rPr>
          <w:rFonts w:ascii="Arial" w:hAnsi="Arial" w:cs="Arial"/>
          <w:i/>
        </w:rPr>
        <w:t>c</w:t>
      </w:r>
      <w:r w:rsidRPr="0085756A">
        <w:rPr>
          <w:rFonts w:ascii="Arial" w:hAnsi="Arial" w:cs="Arial"/>
          <w:i/>
          <w:spacing w:val="-4"/>
        </w:rPr>
        <w:t>o</w:t>
      </w:r>
      <w:r w:rsidRPr="0085756A">
        <w:rPr>
          <w:rFonts w:ascii="Arial" w:hAnsi="Arial" w:cs="Arial"/>
          <w:i/>
        </w:rPr>
        <w:t>nsid</w:t>
      </w:r>
      <w:r w:rsidRPr="0085756A">
        <w:rPr>
          <w:rFonts w:ascii="Arial" w:hAnsi="Arial" w:cs="Arial"/>
          <w:i/>
          <w:spacing w:val="1"/>
        </w:rPr>
        <w:t>er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24"/>
        </w:rPr>
        <w:t xml:space="preserve"> </w:t>
      </w:r>
      <w:r w:rsidRPr="0085756A">
        <w:rPr>
          <w:rFonts w:ascii="Arial" w:hAnsi="Arial" w:cs="Arial"/>
          <w:i/>
          <w:spacing w:val="-4"/>
        </w:rPr>
        <w:t>q</w:t>
      </w:r>
      <w:r w:rsidRPr="0085756A">
        <w:rPr>
          <w:rFonts w:ascii="Arial" w:hAnsi="Arial" w:cs="Arial"/>
          <w:i/>
        </w:rPr>
        <w:t>ue</w:t>
      </w:r>
      <w:r w:rsidRPr="0085756A">
        <w:rPr>
          <w:rFonts w:ascii="Arial" w:hAnsi="Arial" w:cs="Arial"/>
          <w:i/>
          <w:spacing w:val="24"/>
        </w:rPr>
        <w:t xml:space="preserve"> </w:t>
      </w:r>
      <w:r w:rsidRPr="0085756A">
        <w:rPr>
          <w:rFonts w:ascii="Arial" w:hAnsi="Arial" w:cs="Arial"/>
          <w:i/>
        </w:rPr>
        <w:t>l</w:t>
      </w:r>
      <w:r w:rsidRPr="0085756A">
        <w:rPr>
          <w:rFonts w:ascii="Arial" w:hAnsi="Arial" w:cs="Arial"/>
          <w:i/>
          <w:spacing w:val="-1"/>
        </w:rPr>
        <w:t>’</w:t>
      </w:r>
      <w:r w:rsidRPr="0085756A">
        <w:rPr>
          <w:rFonts w:ascii="Arial" w:hAnsi="Arial" w:cs="Arial"/>
          <w:i/>
        </w:rPr>
        <w:t>of</w:t>
      </w:r>
      <w:r w:rsidRPr="0085756A">
        <w:rPr>
          <w:rFonts w:ascii="Arial" w:hAnsi="Arial" w:cs="Arial"/>
          <w:i/>
          <w:spacing w:val="-4"/>
        </w:rPr>
        <w:t>e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ta</w:t>
      </w:r>
      <w:r w:rsidRPr="0085756A">
        <w:rPr>
          <w:rFonts w:ascii="Arial" w:hAnsi="Arial" w:cs="Arial"/>
          <w:i/>
          <w:spacing w:val="25"/>
        </w:rPr>
        <w:t xml:space="preserve"> </w:t>
      </w:r>
      <w:r w:rsidRPr="0085756A">
        <w:rPr>
          <w:rFonts w:ascii="Arial" w:hAnsi="Arial" w:cs="Arial"/>
          <w:i/>
        </w:rPr>
        <w:t>és</w:t>
      </w:r>
      <w:r w:rsidRPr="0085756A">
        <w:rPr>
          <w:rFonts w:ascii="Arial" w:hAnsi="Arial" w:cs="Arial"/>
          <w:i/>
          <w:spacing w:val="19"/>
        </w:rPr>
        <w:t xml:space="preserve"> </w:t>
      </w:r>
      <w:r w:rsidRPr="0085756A">
        <w:rPr>
          <w:rFonts w:ascii="Arial" w:hAnsi="Arial" w:cs="Arial"/>
          <w:i/>
        </w:rPr>
        <w:t>ano</w:t>
      </w:r>
      <w:r w:rsidRPr="0085756A">
        <w:rPr>
          <w:rFonts w:ascii="Arial" w:hAnsi="Arial" w:cs="Arial"/>
          <w:i/>
          <w:spacing w:val="-4"/>
        </w:rPr>
        <w:t>r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al</w:t>
      </w:r>
      <w:r w:rsidRPr="0085756A">
        <w:rPr>
          <w:rFonts w:ascii="Arial" w:hAnsi="Arial" w:cs="Arial"/>
          <w:i/>
          <w:spacing w:val="23"/>
        </w:rPr>
        <w:t xml:space="preserve"> </w:t>
      </w:r>
      <w:r w:rsidRPr="0085756A">
        <w:rPr>
          <w:rFonts w:ascii="Arial" w:hAnsi="Arial" w:cs="Arial"/>
          <w:i/>
        </w:rPr>
        <w:t>si co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 xml:space="preserve">pleix </w:t>
      </w:r>
      <w:r w:rsidRPr="0085756A">
        <w:rPr>
          <w:rFonts w:ascii="Arial" w:hAnsi="Arial" w:cs="Arial"/>
          <w:i/>
          <w:spacing w:val="1"/>
        </w:rPr>
        <w:t>e</w:t>
      </w:r>
      <w:r w:rsidRPr="0085756A">
        <w:rPr>
          <w:rFonts w:ascii="Arial" w:hAnsi="Arial" w:cs="Arial"/>
          <w:i/>
        </w:rPr>
        <w:t>ls dos</w:t>
      </w:r>
      <w:r w:rsidRPr="0085756A">
        <w:rPr>
          <w:rFonts w:ascii="Arial" w:hAnsi="Arial" w:cs="Arial"/>
          <w:i/>
          <w:spacing w:val="-5"/>
        </w:rPr>
        <w:t xml:space="preserve"> </w:t>
      </w:r>
      <w:r w:rsidRPr="0085756A">
        <w:rPr>
          <w:rFonts w:ascii="Arial" w:hAnsi="Arial" w:cs="Arial"/>
          <w:i/>
        </w:rPr>
        <w:t>c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ite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 xml:space="preserve">is </w:t>
      </w:r>
      <w:r w:rsidRPr="0085756A">
        <w:rPr>
          <w:rFonts w:ascii="Arial" w:hAnsi="Arial" w:cs="Arial"/>
          <w:i/>
          <w:spacing w:val="-2"/>
        </w:rPr>
        <w:t>s</w:t>
      </w:r>
      <w:r w:rsidRPr="0085756A">
        <w:rPr>
          <w:rFonts w:ascii="Arial" w:hAnsi="Arial" w:cs="Arial"/>
          <w:i/>
        </w:rPr>
        <w:t>egüe</w:t>
      </w:r>
      <w:r w:rsidRPr="0085756A">
        <w:rPr>
          <w:rFonts w:ascii="Arial" w:hAnsi="Arial" w:cs="Arial"/>
          <w:i/>
          <w:spacing w:val="-4"/>
        </w:rPr>
        <w:t>n</w:t>
      </w:r>
      <w:r w:rsidRPr="0085756A">
        <w:rPr>
          <w:rFonts w:ascii="Arial" w:hAnsi="Arial" w:cs="Arial"/>
          <w:i/>
        </w:rPr>
        <w:t>ts:</w:t>
      </w:r>
    </w:p>
    <w:p w14:paraId="44BE5ECC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  <w:r w:rsidRPr="0085756A">
        <w:rPr>
          <w:rFonts w:ascii="Arial" w:hAnsi="Arial" w:cs="Arial"/>
          <w:i/>
        </w:rPr>
        <w:t>Q</w:t>
      </w:r>
      <w:r w:rsidRPr="0085756A">
        <w:rPr>
          <w:rFonts w:ascii="Arial" w:hAnsi="Arial" w:cs="Arial"/>
          <w:i/>
          <w:spacing w:val="1"/>
        </w:rPr>
        <w:t>u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38"/>
        </w:rPr>
        <w:t xml:space="preserve"> </w:t>
      </w:r>
      <w:r w:rsidRPr="0085756A">
        <w:rPr>
          <w:rFonts w:ascii="Arial" w:hAnsi="Arial" w:cs="Arial"/>
          <w:i/>
        </w:rPr>
        <w:t>l</w:t>
      </w:r>
      <w:r w:rsidRPr="0085756A">
        <w:rPr>
          <w:rFonts w:ascii="Arial" w:hAnsi="Arial" w:cs="Arial"/>
          <w:i/>
          <w:spacing w:val="-1"/>
        </w:rPr>
        <w:t>’</w:t>
      </w:r>
      <w:r w:rsidRPr="0085756A">
        <w:rPr>
          <w:rFonts w:ascii="Arial" w:hAnsi="Arial" w:cs="Arial"/>
          <w:i/>
        </w:rPr>
        <w:t>of</w:t>
      </w:r>
      <w:r w:rsidRPr="0085756A">
        <w:rPr>
          <w:rFonts w:ascii="Arial" w:hAnsi="Arial" w:cs="Arial"/>
          <w:i/>
          <w:spacing w:val="1"/>
        </w:rPr>
        <w:t>er</w:t>
      </w:r>
      <w:r w:rsidRPr="0085756A">
        <w:rPr>
          <w:rFonts w:ascii="Arial" w:hAnsi="Arial" w:cs="Arial"/>
          <w:i/>
          <w:spacing w:val="-5"/>
        </w:rPr>
        <w:t>t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39"/>
        </w:rPr>
        <w:t xml:space="preserve"> </w:t>
      </w:r>
      <w:r w:rsidRPr="0085756A">
        <w:rPr>
          <w:rFonts w:ascii="Arial" w:hAnsi="Arial" w:cs="Arial"/>
          <w:i/>
        </w:rPr>
        <w:t>eco</w:t>
      </w:r>
      <w:r w:rsidRPr="0085756A">
        <w:rPr>
          <w:rFonts w:ascii="Arial" w:hAnsi="Arial" w:cs="Arial"/>
          <w:i/>
          <w:spacing w:val="-4"/>
        </w:rPr>
        <w:t>n</w:t>
      </w:r>
      <w:r w:rsidRPr="0085756A">
        <w:rPr>
          <w:rFonts w:ascii="Arial" w:hAnsi="Arial" w:cs="Arial"/>
          <w:i/>
        </w:rPr>
        <w:t>ò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ica</w:t>
      </w:r>
      <w:r w:rsidRPr="0085756A">
        <w:rPr>
          <w:rFonts w:ascii="Arial" w:hAnsi="Arial" w:cs="Arial"/>
          <w:i/>
          <w:spacing w:val="39"/>
        </w:rPr>
        <w:t xml:space="preserve"> </w:t>
      </w:r>
      <w:r w:rsidRPr="0085756A">
        <w:rPr>
          <w:rFonts w:ascii="Arial" w:hAnsi="Arial" w:cs="Arial"/>
          <w:i/>
        </w:rPr>
        <w:t>sig</w:t>
      </w:r>
      <w:r w:rsidRPr="0085756A">
        <w:rPr>
          <w:rFonts w:ascii="Arial" w:hAnsi="Arial" w:cs="Arial"/>
          <w:i/>
          <w:spacing w:val="1"/>
        </w:rPr>
        <w:t>u</w:t>
      </w:r>
      <w:r w:rsidRPr="0085756A">
        <w:rPr>
          <w:rFonts w:ascii="Arial" w:hAnsi="Arial" w:cs="Arial"/>
          <w:i/>
        </w:rPr>
        <w:t>i</w:t>
      </w:r>
      <w:r w:rsidRPr="0085756A">
        <w:rPr>
          <w:rFonts w:ascii="Arial" w:hAnsi="Arial" w:cs="Arial"/>
          <w:i/>
          <w:spacing w:val="32"/>
        </w:rPr>
        <w:t xml:space="preserve"> </w:t>
      </w:r>
      <w:r w:rsidRPr="0085756A">
        <w:rPr>
          <w:rFonts w:ascii="Arial" w:hAnsi="Arial" w:cs="Arial"/>
          <w:i/>
        </w:rPr>
        <w:t>un</w:t>
      </w:r>
      <w:r w:rsidRPr="0085756A">
        <w:rPr>
          <w:rFonts w:ascii="Arial" w:hAnsi="Arial" w:cs="Arial"/>
          <w:i/>
          <w:spacing w:val="39"/>
        </w:rPr>
        <w:t xml:space="preserve"> </w:t>
      </w:r>
      <w:r w:rsidRPr="0085756A">
        <w:rPr>
          <w:rFonts w:ascii="Arial" w:hAnsi="Arial" w:cs="Arial"/>
          <w:i/>
        </w:rPr>
        <w:t>25%</w:t>
      </w:r>
      <w:r w:rsidRPr="0085756A">
        <w:rPr>
          <w:rFonts w:ascii="Arial" w:hAnsi="Arial" w:cs="Arial"/>
          <w:i/>
          <w:spacing w:val="31"/>
        </w:rPr>
        <w:t xml:space="preserve"> 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és</w:t>
      </w:r>
      <w:r w:rsidRPr="0085756A">
        <w:rPr>
          <w:rFonts w:ascii="Arial" w:hAnsi="Arial" w:cs="Arial"/>
          <w:i/>
          <w:spacing w:val="38"/>
        </w:rPr>
        <w:t xml:space="preserve"> </w:t>
      </w:r>
      <w:r w:rsidRPr="0085756A">
        <w:rPr>
          <w:rFonts w:ascii="Arial" w:hAnsi="Arial" w:cs="Arial"/>
          <w:i/>
          <w:spacing w:val="-4"/>
        </w:rPr>
        <w:t>b</w:t>
      </w:r>
      <w:r w:rsidRPr="0085756A">
        <w:rPr>
          <w:rFonts w:ascii="Arial" w:hAnsi="Arial" w:cs="Arial"/>
          <w:i/>
        </w:rPr>
        <w:t>aixa</w:t>
      </w:r>
      <w:r w:rsidRPr="0085756A">
        <w:rPr>
          <w:rFonts w:ascii="Arial" w:hAnsi="Arial" w:cs="Arial"/>
          <w:i/>
          <w:spacing w:val="39"/>
        </w:rPr>
        <w:t xml:space="preserve"> </w:t>
      </w:r>
      <w:r w:rsidRPr="0085756A">
        <w:rPr>
          <w:rFonts w:ascii="Arial" w:hAnsi="Arial" w:cs="Arial"/>
          <w:i/>
        </w:rPr>
        <w:t>que</w:t>
      </w:r>
      <w:r w:rsidRPr="0085756A">
        <w:rPr>
          <w:rFonts w:ascii="Arial" w:hAnsi="Arial" w:cs="Arial"/>
          <w:i/>
          <w:spacing w:val="38"/>
        </w:rPr>
        <w:t xml:space="preserve"> </w:t>
      </w:r>
      <w:r w:rsidRPr="0085756A">
        <w:rPr>
          <w:rFonts w:ascii="Arial" w:hAnsi="Arial" w:cs="Arial"/>
          <w:i/>
        </w:rPr>
        <w:t>el</w:t>
      </w:r>
      <w:r w:rsidRPr="0085756A">
        <w:rPr>
          <w:rFonts w:ascii="Arial" w:hAnsi="Arial" w:cs="Arial"/>
          <w:i/>
          <w:spacing w:val="33"/>
        </w:rPr>
        <w:t xml:space="preserve"> </w:t>
      </w:r>
      <w:r w:rsidRPr="0085756A">
        <w:rPr>
          <w:rFonts w:ascii="Arial" w:hAnsi="Arial" w:cs="Arial"/>
          <w:i/>
        </w:rPr>
        <w:t>p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ess</w:t>
      </w:r>
      <w:r w:rsidRPr="0085756A">
        <w:rPr>
          <w:rFonts w:ascii="Arial" w:hAnsi="Arial" w:cs="Arial"/>
          <w:i/>
          <w:spacing w:val="-4"/>
        </w:rPr>
        <w:t>u</w:t>
      </w:r>
      <w:r w:rsidRPr="0085756A">
        <w:rPr>
          <w:rFonts w:ascii="Arial" w:hAnsi="Arial" w:cs="Arial"/>
          <w:i/>
        </w:rPr>
        <w:t>post</w:t>
      </w:r>
      <w:r w:rsidRPr="0085756A">
        <w:rPr>
          <w:rFonts w:ascii="Arial" w:hAnsi="Arial" w:cs="Arial"/>
          <w:i/>
          <w:spacing w:val="39"/>
        </w:rPr>
        <w:t xml:space="preserve"> </w:t>
      </w:r>
      <w:r w:rsidRPr="0085756A">
        <w:rPr>
          <w:rFonts w:ascii="Arial" w:hAnsi="Arial" w:cs="Arial"/>
          <w:i/>
        </w:rPr>
        <w:t>de l</w:t>
      </w:r>
      <w:r w:rsidRPr="0085756A">
        <w:rPr>
          <w:rFonts w:ascii="Arial" w:hAnsi="Arial" w:cs="Arial"/>
          <w:i/>
          <w:spacing w:val="-1"/>
        </w:rPr>
        <w:t>i</w:t>
      </w:r>
      <w:r w:rsidRPr="0085756A">
        <w:rPr>
          <w:rFonts w:ascii="Arial" w:hAnsi="Arial" w:cs="Arial"/>
          <w:i/>
        </w:rPr>
        <w:t>citació.</w:t>
      </w:r>
    </w:p>
    <w:p w14:paraId="56479C36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  <w:r w:rsidRPr="0085756A">
        <w:rPr>
          <w:rFonts w:ascii="Arial" w:hAnsi="Arial" w:cs="Arial"/>
          <w:i/>
        </w:rPr>
        <w:lastRenderedPageBreak/>
        <w:t>Q</w:t>
      </w:r>
      <w:r w:rsidRPr="0085756A">
        <w:rPr>
          <w:rFonts w:ascii="Arial" w:hAnsi="Arial" w:cs="Arial"/>
          <w:i/>
          <w:spacing w:val="1"/>
        </w:rPr>
        <w:t>u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</w:rPr>
        <w:t>la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</w:rPr>
        <w:t>punt</w:t>
      </w:r>
      <w:r w:rsidRPr="0085756A">
        <w:rPr>
          <w:rFonts w:ascii="Arial" w:hAnsi="Arial" w:cs="Arial"/>
          <w:i/>
          <w:spacing w:val="1"/>
        </w:rPr>
        <w:t>u</w:t>
      </w:r>
      <w:r w:rsidRPr="0085756A">
        <w:rPr>
          <w:rFonts w:ascii="Arial" w:hAnsi="Arial" w:cs="Arial"/>
          <w:i/>
        </w:rPr>
        <w:t>ació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</w:rPr>
        <w:t>q</w:t>
      </w:r>
      <w:r w:rsidRPr="0085756A">
        <w:rPr>
          <w:rFonts w:ascii="Arial" w:hAnsi="Arial" w:cs="Arial"/>
          <w:i/>
          <w:spacing w:val="-4"/>
        </w:rPr>
        <w:t>u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</w:rPr>
        <w:t>li</w:t>
      </w:r>
      <w:r w:rsidRPr="0085756A">
        <w:rPr>
          <w:rFonts w:ascii="Arial" w:hAnsi="Arial" w:cs="Arial"/>
          <w:i/>
          <w:spacing w:val="8"/>
        </w:rPr>
        <w:t xml:space="preserve"> </w:t>
      </w:r>
      <w:r w:rsidRPr="0085756A">
        <w:rPr>
          <w:rFonts w:ascii="Arial" w:hAnsi="Arial" w:cs="Arial"/>
          <w:i/>
        </w:rPr>
        <w:t>co</w:t>
      </w:r>
      <w:r w:rsidRPr="0085756A">
        <w:rPr>
          <w:rFonts w:ascii="Arial" w:hAnsi="Arial" w:cs="Arial"/>
          <w:i/>
          <w:spacing w:val="1"/>
        </w:rPr>
        <w:t>rr</w:t>
      </w:r>
      <w:r w:rsidRPr="0085756A">
        <w:rPr>
          <w:rFonts w:ascii="Arial" w:hAnsi="Arial" w:cs="Arial"/>
          <w:i/>
        </w:rPr>
        <w:t>espo</w:t>
      </w:r>
      <w:r w:rsidRPr="0085756A">
        <w:rPr>
          <w:rFonts w:ascii="Arial" w:hAnsi="Arial" w:cs="Arial"/>
          <w:i/>
          <w:spacing w:val="-4"/>
        </w:rPr>
        <w:t>n</w:t>
      </w:r>
      <w:r w:rsidRPr="0085756A">
        <w:rPr>
          <w:rFonts w:ascii="Arial" w:hAnsi="Arial" w:cs="Arial"/>
          <w:i/>
        </w:rPr>
        <w:t>gui</w:t>
      </w:r>
      <w:r w:rsidRPr="0085756A">
        <w:rPr>
          <w:rFonts w:ascii="Arial" w:hAnsi="Arial" w:cs="Arial"/>
          <w:i/>
          <w:spacing w:val="9"/>
        </w:rPr>
        <w:t xml:space="preserve"> </w:t>
      </w:r>
      <w:r w:rsidRPr="0085756A">
        <w:rPr>
          <w:rFonts w:ascii="Arial" w:hAnsi="Arial" w:cs="Arial"/>
          <w:i/>
        </w:rPr>
        <w:t>en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</w:rPr>
        <w:t>la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  <w:spacing w:val="-4"/>
        </w:rPr>
        <w:t>e</w:t>
      </w:r>
      <w:r w:rsidRPr="0085756A">
        <w:rPr>
          <w:rFonts w:ascii="Arial" w:hAnsi="Arial" w:cs="Arial"/>
          <w:i/>
        </w:rPr>
        <w:t>sta</w:t>
      </w:r>
      <w:r w:rsidRPr="0085756A">
        <w:rPr>
          <w:rFonts w:ascii="Arial" w:hAnsi="Arial" w:cs="Arial"/>
          <w:i/>
          <w:spacing w:val="11"/>
        </w:rPr>
        <w:t xml:space="preserve"> </w:t>
      </w:r>
      <w:r w:rsidRPr="0085756A">
        <w:rPr>
          <w:rFonts w:ascii="Arial" w:hAnsi="Arial" w:cs="Arial"/>
          <w:i/>
        </w:rPr>
        <w:t>de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</w:rPr>
        <w:t>c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ite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is</w:t>
      </w:r>
      <w:r w:rsidRPr="0085756A">
        <w:rPr>
          <w:rFonts w:ascii="Arial" w:hAnsi="Arial" w:cs="Arial"/>
          <w:i/>
          <w:spacing w:val="9"/>
        </w:rPr>
        <w:t xml:space="preserve"> </w:t>
      </w:r>
      <w:r w:rsidRPr="0085756A">
        <w:rPr>
          <w:rFonts w:ascii="Arial" w:hAnsi="Arial" w:cs="Arial"/>
          <w:i/>
        </w:rPr>
        <w:t>d’a</w:t>
      </w:r>
      <w:r w:rsidRPr="0085756A">
        <w:rPr>
          <w:rFonts w:ascii="Arial" w:hAnsi="Arial" w:cs="Arial"/>
          <w:i/>
          <w:spacing w:val="1"/>
        </w:rPr>
        <w:t>d</w:t>
      </w:r>
      <w:r w:rsidRPr="0085756A">
        <w:rPr>
          <w:rFonts w:ascii="Arial" w:hAnsi="Arial" w:cs="Arial"/>
          <w:i/>
        </w:rPr>
        <w:t>ju</w:t>
      </w:r>
      <w:r w:rsidRPr="0085756A">
        <w:rPr>
          <w:rFonts w:ascii="Arial" w:hAnsi="Arial" w:cs="Arial"/>
          <w:i/>
          <w:spacing w:val="1"/>
        </w:rPr>
        <w:t>d</w:t>
      </w:r>
      <w:r w:rsidRPr="0085756A">
        <w:rPr>
          <w:rFonts w:ascii="Arial" w:hAnsi="Arial" w:cs="Arial"/>
          <w:i/>
        </w:rPr>
        <w:t>i</w:t>
      </w:r>
      <w:r w:rsidRPr="0085756A">
        <w:rPr>
          <w:rFonts w:ascii="Arial" w:hAnsi="Arial" w:cs="Arial"/>
          <w:i/>
          <w:spacing w:val="-6"/>
        </w:rPr>
        <w:t>c</w:t>
      </w:r>
      <w:r w:rsidRPr="0085756A">
        <w:rPr>
          <w:rFonts w:ascii="Arial" w:hAnsi="Arial" w:cs="Arial"/>
          <w:i/>
        </w:rPr>
        <w:t>ació dife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ents</w:t>
      </w:r>
      <w:r w:rsidRPr="0085756A">
        <w:rPr>
          <w:rFonts w:ascii="Arial" w:hAnsi="Arial" w:cs="Arial"/>
          <w:i/>
          <w:spacing w:val="-4"/>
        </w:rPr>
        <w:t xml:space="preserve"> </w:t>
      </w:r>
      <w:r w:rsidRPr="0085756A">
        <w:rPr>
          <w:rFonts w:ascii="Arial" w:hAnsi="Arial" w:cs="Arial"/>
          <w:i/>
        </w:rPr>
        <w:t>del p</w:t>
      </w:r>
      <w:r w:rsidRPr="0085756A">
        <w:rPr>
          <w:rFonts w:ascii="Arial" w:hAnsi="Arial" w:cs="Arial"/>
          <w:i/>
          <w:spacing w:val="-4"/>
        </w:rPr>
        <w:t>r</w:t>
      </w:r>
      <w:r w:rsidRPr="0085756A">
        <w:rPr>
          <w:rFonts w:ascii="Arial" w:hAnsi="Arial" w:cs="Arial"/>
          <w:i/>
        </w:rPr>
        <w:t>eu sigui s</w:t>
      </w:r>
      <w:r w:rsidRPr="0085756A">
        <w:rPr>
          <w:rFonts w:ascii="Arial" w:hAnsi="Arial" w:cs="Arial"/>
          <w:i/>
          <w:spacing w:val="-4"/>
        </w:rPr>
        <w:t>u</w:t>
      </w:r>
      <w:r w:rsidRPr="0085756A">
        <w:rPr>
          <w:rFonts w:ascii="Arial" w:hAnsi="Arial" w:cs="Arial"/>
          <w:i/>
        </w:rPr>
        <w:t>pe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i</w:t>
      </w:r>
      <w:r w:rsidRPr="0085756A">
        <w:rPr>
          <w:rFonts w:ascii="Arial" w:hAnsi="Arial" w:cs="Arial"/>
          <w:i/>
          <w:spacing w:val="-5"/>
        </w:rPr>
        <w:t>o</w:t>
      </w:r>
      <w:r w:rsidRPr="0085756A">
        <w:rPr>
          <w:rFonts w:ascii="Arial" w:hAnsi="Arial" w:cs="Arial"/>
          <w:i/>
        </w:rPr>
        <w:t>r</w:t>
      </w:r>
      <w:r w:rsidRPr="0085756A">
        <w:rPr>
          <w:rFonts w:ascii="Arial" w:hAnsi="Arial" w:cs="Arial"/>
          <w:i/>
          <w:spacing w:val="1"/>
        </w:rPr>
        <w:t xml:space="preserve"> a</w:t>
      </w:r>
      <w:r w:rsidRPr="0085756A">
        <w:rPr>
          <w:rFonts w:ascii="Arial" w:hAnsi="Arial" w:cs="Arial"/>
          <w:i/>
        </w:rPr>
        <w:t>l 80%</w:t>
      </w:r>
      <w:r w:rsidRPr="0085756A">
        <w:rPr>
          <w:rFonts w:ascii="Arial" w:hAnsi="Arial" w:cs="Arial"/>
          <w:i/>
          <w:spacing w:val="-3"/>
        </w:rPr>
        <w:t xml:space="preserve"> </w:t>
      </w:r>
      <w:r w:rsidRPr="0085756A">
        <w:rPr>
          <w:rFonts w:ascii="Arial" w:hAnsi="Arial" w:cs="Arial"/>
          <w:i/>
          <w:spacing w:val="1"/>
        </w:rPr>
        <w:t>d</w:t>
      </w:r>
      <w:r w:rsidRPr="0085756A">
        <w:rPr>
          <w:rFonts w:ascii="Arial" w:hAnsi="Arial" w:cs="Arial"/>
          <w:i/>
        </w:rPr>
        <w:t>e la</w:t>
      </w:r>
      <w:r w:rsidRPr="0085756A">
        <w:rPr>
          <w:rFonts w:ascii="Arial" w:hAnsi="Arial" w:cs="Arial"/>
          <w:i/>
          <w:spacing w:val="-9"/>
        </w:rPr>
        <w:t xml:space="preserve"> </w:t>
      </w:r>
      <w:r w:rsidRPr="0085756A">
        <w:rPr>
          <w:rFonts w:ascii="Arial" w:hAnsi="Arial" w:cs="Arial"/>
          <w:i/>
        </w:rPr>
        <w:t>punt</w:t>
      </w:r>
      <w:r w:rsidRPr="0085756A">
        <w:rPr>
          <w:rFonts w:ascii="Arial" w:hAnsi="Arial" w:cs="Arial"/>
          <w:i/>
          <w:spacing w:val="1"/>
        </w:rPr>
        <w:t>u</w:t>
      </w:r>
      <w:r w:rsidRPr="0085756A">
        <w:rPr>
          <w:rFonts w:ascii="Arial" w:hAnsi="Arial" w:cs="Arial"/>
          <w:i/>
        </w:rPr>
        <w:t xml:space="preserve">ació </w:t>
      </w:r>
      <w:r w:rsidRPr="0085756A">
        <w:rPr>
          <w:rFonts w:ascii="Arial" w:hAnsi="Arial" w:cs="Arial"/>
          <w:i/>
          <w:spacing w:val="-5"/>
        </w:rPr>
        <w:t>t</w:t>
      </w:r>
      <w:r w:rsidRPr="0085756A">
        <w:rPr>
          <w:rFonts w:ascii="Arial" w:hAnsi="Arial" w:cs="Arial"/>
          <w:i/>
        </w:rPr>
        <w:t>ot</w:t>
      </w:r>
      <w:r w:rsidRPr="0085756A">
        <w:rPr>
          <w:rFonts w:ascii="Arial" w:hAnsi="Arial" w:cs="Arial"/>
          <w:i/>
          <w:spacing w:val="1"/>
        </w:rPr>
        <w:t>a</w:t>
      </w:r>
      <w:r w:rsidRPr="0085756A">
        <w:rPr>
          <w:rFonts w:ascii="Arial" w:hAnsi="Arial" w:cs="Arial"/>
          <w:i/>
        </w:rPr>
        <w:t>l.</w:t>
      </w:r>
    </w:p>
    <w:p w14:paraId="1440B73C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  <w:r w:rsidRPr="0085756A">
        <w:rPr>
          <w:rFonts w:ascii="Arial" w:hAnsi="Arial" w:cs="Arial"/>
          <w:i/>
          <w:spacing w:val="-2"/>
        </w:rPr>
        <w:t>S</w:t>
      </w:r>
      <w:r w:rsidRPr="0085756A">
        <w:rPr>
          <w:rFonts w:ascii="Arial" w:hAnsi="Arial" w:cs="Arial"/>
          <w:i/>
        </w:rPr>
        <w:t>i</w:t>
      </w:r>
      <w:r w:rsidRPr="0085756A">
        <w:rPr>
          <w:rFonts w:ascii="Arial" w:hAnsi="Arial" w:cs="Arial"/>
          <w:i/>
          <w:spacing w:val="18"/>
        </w:rPr>
        <w:t xml:space="preserve"> </w:t>
      </w:r>
      <w:r w:rsidRPr="0085756A">
        <w:rPr>
          <w:rFonts w:ascii="Arial" w:hAnsi="Arial" w:cs="Arial"/>
          <w:i/>
        </w:rPr>
        <w:t>conco</w:t>
      </w:r>
      <w:r w:rsidRPr="0085756A">
        <w:rPr>
          <w:rFonts w:ascii="Arial" w:hAnsi="Arial" w:cs="Arial"/>
          <w:i/>
          <w:spacing w:val="-4"/>
        </w:rPr>
        <w:t>r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en</w:t>
      </w:r>
      <w:r w:rsidRPr="0085756A">
        <w:rPr>
          <w:rFonts w:ascii="Arial" w:hAnsi="Arial" w:cs="Arial"/>
          <w:i/>
          <w:spacing w:val="20"/>
        </w:rPr>
        <w:t xml:space="preserve"> </w:t>
      </w:r>
      <w:r w:rsidRPr="0085756A">
        <w:rPr>
          <w:rFonts w:ascii="Arial" w:hAnsi="Arial" w:cs="Arial"/>
          <w:i/>
          <w:spacing w:val="-4"/>
        </w:rPr>
        <w:t>d</w:t>
      </w:r>
      <w:r w:rsidRPr="0085756A">
        <w:rPr>
          <w:rFonts w:ascii="Arial" w:hAnsi="Arial" w:cs="Arial"/>
          <w:i/>
        </w:rPr>
        <w:t>ues</w:t>
      </w:r>
      <w:r w:rsidRPr="0085756A">
        <w:rPr>
          <w:rFonts w:ascii="Arial" w:hAnsi="Arial" w:cs="Arial"/>
          <w:i/>
          <w:spacing w:val="19"/>
        </w:rPr>
        <w:t xml:space="preserve"> </w:t>
      </w:r>
      <w:r w:rsidRPr="0085756A">
        <w:rPr>
          <w:rFonts w:ascii="Arial" w:hAnsi="Arial" w:cs="Arial"/>
          <w:i/>
          <w:spacing w:val="-4"/>
        </w:rPr>
        <w:t>e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p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es</w:t>
      </w:r>
      <w:r w:rsidRPr="0085756A">
        <w:rPr>
          <w:rFonts w:ascii="Arial" w:hAnsi="Arial" w:cs="Arial"/>
          <w:i/>
          <w:spacing w:val="6"/>
        </w:rPr>
        <w:t>e</w:t>
      </w:r>
      <w:r w:rsidRPr="0085756A">
        <w:rPr>
          <w:rFonts w:ascii="Arial" w:hAnsi="Arial" w:cs="Arial"/>
          <w:i/>
        </w:rPr>
        <w:t>s</w:t>
      </w:r>
      <w:r w:rsidRPr="0085756A">
        <w:rPr>
          <w:rFonts w:ascii="Arial" w:hAnsi="Arial" w:cs="Arial"/>
          <w:i/>
          <w:spacing w:val="14"/>
        </w:rPr>
        <w:t xml:space="preserve"> </w:t>
      </w:r>
      <w:r w:rsidRPr="0085756A">
        <w:rPr>
          <w:rFonts w:ascii="Arial" w:hAnsi="Arial" w:cs="Arial"/>
          <w:i/>
        </w:rPr>
        <w:t>l</w:t>
      </w:r>
      <w:r w:rsidRPr="0085756A">
        <w:rPr>
          <w:rFonts w:ascii="Arial" w:hAnsi="Arial" w:cs="Arial"/>
          <w:i/>
          <w:spacing w:val="-1"/>
        </w:rPr>
        <w:t>i</w:t>
      </w:r>
      <w:r w:rsidRPr="0085756A">
        <w:rPr>
          <w:rFonts w:ascii="Arial" w:hAnsi="Arial" w:cs="Arial"/>
          <w:i/>
        </w:rPr>
        <w:t>citado</w:t>
      </w:r>
      <w:r w:rsidRPr="0085756A">
        <w:rPr>
          <w:rFonts w:ascii="Arial" w:hAnsi="Arial" w:cs="Arial"/>
          <w:i/>
          <w:spacing w:val="-4"/>
        </w:rPr>
        <w:t>r</w:t>
      </w:r>
      <w:r w:rsidRPr="0085756A">
        <w:rPr>
          <w:rFonts w:ascii="Arial" w:hAnsi="Arial" w:cs="Arial"/>
          <w:i/>
        </w:rPr>
        <w:t>es,</w:t>
      </w:r>
      <w:r w:rsidRPr="0085756A">
        <w:rPr>
          <w:rFonts w:ascii="Arial" w:hAnsi="Arial" w:cs="Arial"/>
          <w:i/>
          <w:spacing w:val="19"/>
        </w:rPr>
        <w:t xml:space="preserve"> </w:t>
      </w:r>
      <w:r w:rsidRPr="0085756A">
        <w:rPr>
          <w:rFonts w:ascii="Arial" w:hAnsi="Arial" w:cs="Arial"/>
          <w:i/>
          <w:spacing w:val="-4"/>
        </w:rPr>
        <w:t>e</w:t>
      </w:r>
      <w:r w:rsidRPr="0085756A">
        <w:rPr>
          <w:rFonts w:ascii="Arial" w:hAnsi="Arial" w:cs="Arial"/>
          <w:i/>
        </w:rPr>
        <w:t>s</w:t>
      </w:r>
      <w:r w:rsidRPr="0085756A">
        <w:rPr>
          <w:rFonts w:ascii="Arial" w:hAnsi="Arial" w:cs="Arial"/>
          <w:i/>
          <w:spacing w:val="19"/>
        </w:rPr>
        <w:t xml:space="preserve"> </w:t>
      </w:r>
      <w:r w:rsidRPr="0085756A">
        <w:rPr>
          <w:rFonts w:ascii="Arial" w:hAnsi="Arial" w:cs="Arial"/>
          <w:i/>
        </w:rPr>
        <w:t>consid</w:t>
      </w:r>
      <w:r w:rsidRPr="0085756A">
        <w:rPr>
          <w:rFonts w:ascii="Arial" w:hAnsi="Arial" w:cs="Arial"/>
          <w:i/>
          <w:spacing w:val="1"/>
        </w:rPr>
        <w:t>er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15"/>
        </w:rPr>
        <w:t xml:space="preserve"> </w:t>
      </w:r>
      <w:r w:rsidRPr="0085756A">
        <w:rPr>
          <w:rFonts w:ascii="Arial" w:hAnsi="Arial" w:cs="Arial"/>
          <w:i/>
        </w:rPr>
        <w:t>of</w:t>
      </w:r>
      <w:r w:rsidRPr="0085756A">
        <w:rPr>
          <w:rFonts w:ascii="Arial" w:hAnsi="Arial" w:cs="Arial"/>
          <w:i/>
          <w:spacing w:val="-4"/>
        </w:rPr>
        <w:t>e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ta</w:t>
      </w:r>
      <w:r w:rsidRPr="0085756A">
        <w:rPr>
          <w:rFonts w:ascii="Arial" w:hAnsi="Arial" w:cs="Arial"/>
          <w:i/>
          <w:spacing w:val="20"/>
        </w:rPr>
        <w:t xml:space="preserve"> 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-4"/>
        </w:rPr>
        <w:t>n</w:t>
      </w:r>
      <w:r w:rsidRPr="0085756A">
        <w:rPr>
          <w:rFonts w:ascii="Arial" w:hAnsi="Arial" w:cs="Arial"/>
          <w:i/>
        </w:rPr>
        <w:t>o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  <w:spacing w:val="-4"/>
        </w:rPr>
        <w:t>m</w:t>
      </w:r>
      <w:r w:rsidRPr="0085756A">
        <w:rPr>
          <w:rFonts w:ascii="Arial" w:hAnsi="Arial" w:cs="Arial"/>
          <w:i/>
        </w:rPr>
        <w:t>al</w:t>
      </w:r>
      <w:r w:rsidRPr="0085756A">
        <w:rPr>
          <w:rFonts w:ascii="Arial" w:hAnsi="Arial" w:cs="Arial"/>
          <w:i/>
          <w:spacing w:val="18"/>
        </w:rPr>
        <w:t xml:space="preserve"> </w:t>
      </w:r>
      <w:r w:rsidRPr="0085756A">
        <w:rPr>
          <w:rFonts w:ascii="Arial" w:hAnsi="Arial" w:cs="Arial"/>
          <w:i/>
        </w:rPr>
        <w:t>la</w:t>
      </w:r>
      <w:r w:rsidRPr="0085756A">
        <w:rPr>
          <w:rFonts w:ascii="Arial" w:hAnsi="Arial" w:cs="Arial"/>
          <w:i/>
          <w:spacing w:val="19"/>
        </w:rPr>
        <w:t xml:space="preserve"> </w:t>
      </w:r>
      <w:r w:rsidRPr="0085756A">
        <w:rPr>
          <w:rFonts w:ascii="Arial" w:hAnsi="Arial" w:cs="Arial"/>
          <w:i/>
        </w:rPr>
        <w:t>que co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pleixi el c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i</w:t>
      </w:r>
      <w:r w:rsidRPr="0085756A">
        <w:rPr>
          <w:rFonts w:ascii="Arial" w:hAnsi="Arial" w:cs="Arial"/>
          <w:i/>
          <w:spacing w:val="-5"/>
        </w:rPr>
        <w:t>t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i seg</w:t>
      </w:r>
      <w:r w:rsidRPr="0085756A">
        <w:rPr>
          <w:rFonts w:ascii="Arial" w:hAnsi="Arial" w:cs="Arial"/>
          <w:i/>
          <w:spacing w:val="-4"/>
        </w:rPr>
        <w:t>ü</w:t>
      </w:r>
      <w:r w:rsidRPr="0085756A">
        <w:rPr>
          <w:rFonts w:ascii="Arial" w:hAnsi="Arial" w:cs="Arial"/>
          <w:i/>
        </w:rPr>
        <w:t>ent:</w:t>
      </w:r>
    </w:p>
    <w:p w14:paraId="11C236B1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  <w:r w:rsidRPr="0085756A">
        <w:rPr>
          <w:rFonts w:ascii="Arial" w:hAnsi="Arial" w:cs="Arial"/>
          <w:i/>
        </w:rPr>
        <w:t>Q</w:t>
      </w:r>
      <w:r w:rsidRPr="0085756A">
        <w:rPr>
          <w:rFonts w:ascii="Arial" w:hAnsi="Arial" w:cs="Arial"/>
          <w:i/>
          <w:spacing w:val="1"/>
        </w:rPr>
        <w:t>u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-4"/>
        </w:rPr>
        <w:t xml:space="preserve"> </w:t>
      </w:r>
      <w:r w:rsidRPr="0085756A">
        <w:rPr>
          <w:rFonts w:ascii="Arial" w:hAnsi="Arial" w:cs="Arial"/>
          <w:i/>
        </w:rPr>
        <w:t>la</w:t>
      </w:r>
      <w:r w:rsidRPr="0085756A">
        <w:rPr>
          <w:rFonts w:ascii="Arial" w:hAnsi="Arial" w:cs="Arial"/>
          <w:i/>
          <w:spacing w:val="-4"/>
        </w:rPr>
        <w:t xml:space="preserve"> </w:t>
      </w:r>
      <w:r w:rsidRPr="0085756A">
        <w:rPr>
          <w:rFonts w:ascii="Arial" w:hAnsi="Arial" w:cs="Arial"/>
          <w:i/>
        </w:rPr>
        <w:t>punt</w:t>
      </w:r>
      <w:r w:rsidRPr="0085756A">
        <w:rPr>
          <w:rFonts w:ascii="Arial" w:hAnsi="Arial" w:cs="Arial"/>
          <w:i/>
          <w:spacing w:val="1"/>
        </w:rPr>
        <w:t>u</w:t>
      </w:r>
      <w:r w:rsidRPr="0085756A">
        <w:rPr>
          <w:rFonts w:ascii="Arial" w:hAnsi="Arial" w:cs="Arial"/>
          <w:i/>
        </w:rPr>
        <w:t>ació</w:t>
      </w:r>
      <w:r w:rsidRPr="0085756A">
        <w:rPr>
          <w:rFonts w:ascii="Arial" w:hAnsi="Arial" w:cs="Arial"/>
          <w:i/>
          <w:spacing w:val="-4"/>
        </w:rPr>
        <w:t xml:space="preserve"> </w:t>
      </w:r>
      <w:r w:rsidRPr="0085756A">
        <w:rPr>
          <w:rFonts w:ascii="Arial" w:hAnsi="Arial" w:cs="Arial"/>
          <w:i/>
        </w:rPr>
        <w:t>t</w:t>
      </w:r>
      <w:r w:rsidRPr="0085756A">
        <w:rPr>
          <w:rFonts w:ascii="Arial" w:hAnsi="Arial" w:cs="Arial"/>
          <w:i/>
          <w:spacing w:val="1"/>
        </w:rPr>
        <w:t>o</w:t>
      </w:r>
      <w:r w:rsidRPr="0085756A">
        <w:rPr>
          <w:rFonts w:ascii="Arial" w:hAnsi="Arial" w:cs="Arial"/>
          <w:i/>
        </w:rPr>
        <w:t>t</w:t>
      </w:r>
      <w:r w:rsidRPr="0085756A">
        <w:rPr>
          <w:rFonts w:ascii="Arial" w:hAnsi="Arial" w:cs="Arial"/>
          <w:i/>
          <w:spacing w:val="1"/>
        </w:rPr>
        <w:t>a</w:t>
      </w:r>
      <w:r w:rsidRPr="0085756A">
        <w:rPr>
          <w:rFonts w:ascii="Arial" w:hAnsi="Arial" w:cs="Arial"/>
          <w:i/>
        </w:rPr>
        <w:t>l</w:t>
      </w:r>
      <w:r w:rsidRPr="0085756A">
        <w:rPr>
          <w:rFonts w:ascii="Arial" w:hAnsi="Arial" w:cs="Arial"/>
          <w:i/>
          <w:spacing w:val="-5"/>
        </w:rPr>
        <w:t xml:space="preserve"> </w:t>
      </w:r>
      <w:r w:rsidRPr="0085756A">
        <w:rPr>
          <w:rFonts w:ascii="Arial" w:hAnsi="Arial" w:cs="Arial"/>
          <w:i/>
        </w:rPr>
        <w:t>que</w:t>
      </w:r>
      <w:r w:rsidRPr="0085756A">
        <w:rPr>
          <w:rFonts w:ascii="Arial" w:hAnsi="Arial" w:cs="Arial"/>
          <w:i/>
          <w:spacing w:val="-4"/>
        </w:rPr>
        <w:t xml:space="preserve"> </w:t>
      </w:r>
      <w:r w:rsidRPr="0085756A">
        <w:rPr>
          <w:rFonts w:ascii="Arial" w:hAnsi="Arial" w:cs="Arial"/>
          <w:i/>
        </w:rPr>
        <w:t>li</w:t>
      </w:r>
      <w:r w:rsidRPr="0085756A">
        <w:rPr>
          <w:rFonts w:ascii="Arial" w:hAnsi="Arial" w:cs="Arial"/>
          <w:i/>
          <w:spacing w:val="-6"/>
        </w:rPr>
        <w:t xml:space="preserve"> </w:t>
      </w:r>
      <w:r w:rsidRPr="0085756A">
        <w:rPr>
          <w:rFonts w:ascii="Arial" w:hAnsi="Arial" w:cs="Arial"/>
          <w:i/>
        </w:rPr>
        <w:t>co</w:t>
      </w:r>
      <w:r w:rsidRPr="0085756A">
        <w:rPr>
          <w:rFonts w:ascii="Arial" w:hAnsi="Arial" w:cs="Arial"/>
          <w:i/>
          <w:spacing w:val="1"/>
        </w:rPr>
        <w:t>rr</w:t>
      </w:r>
      <w:r w:rsidRPr="0085756A">
        <w:rPr>
          <w:rFonts w:ascii="Arial" w:hAnsi="Arial" w:cs="Arial"/>
          <w:i/>
          <w:spacing w:val="-4"/>
        </w:rPr>
        <w:t>e</w:t>
      </w:r>
      <w:r w:rsidRPr="0085756A">
        <w:rPr>
          <w:rFonts w:ascii="Arial" w:hAnsi="Arial" w:cs="Arial"/>
          <w:i/>
        </w:rPr>
        <w:t>spongui</w:t>
      </w:r>
      <w:r w:rsidRPr="0085756A">
        <w:rPr>
          <w:rFonts w:ascii="Arial" w:hAnsi="Arial" w:cs="Arial"/>
          <w:i/>
          <w:spacing w:val="-5"/>
        </w:rPr>
        <w:t xml:space="preserve"> </w:t>
      </w:r>
      <w:r w:rsidRPr="0085756A">
        <w:rPr>
          <w:rFonts w:ascii="Arial" w:hAnsi="Arial" w:cs="Arial"/>
          <w:i/>
        </w:rPr>
        <w:t>en</w:t>
      </w:r>
      <w:r w:rsidRPr="0085756A">
        <w:rPr>
          <w:rFonts w:ascii="Arial" w:hAnsi="Arial" w:cs="Arial"/>
          <w:i/>
          <w:spacing w:val="-4"/>
        </w:rPr>
        <w:t xml:space="preserve"> </w:t>
      </w:r>
      <w:r w:rsidRPr="0085756A">
        <w:rPr>
          <w:rFonts w:ascii="Arial" w:hAnsi="Arial" w:cs="Arial"/>
          <w:i/>
          <w:spacing w:val="-6"/>
        </w:rPr>
        <w:t>l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-4"/>
        </w:rPr>
        <w:t xml:space="preserve"> </w:t>
      </w:r>
      <w:r w:rsidRPr="0085756A">
        <w:rPr>
          <w:rFonts w:ascii="Arial" w:hAnsi="Arial" w:cs="Arial"/>
          <w:i/>
        </w:rPr>
        <w:t>su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-4"/>
        </w:rPr>
        <w:t xml:space="preserve"> </w:t>
      </w:r>
      <w:r w:rsidRPr="0085756A">
        <w:rPr>
          <w:rFonts w:ascii="Arial" w:hAnsi="Arial" w:cs="Arial"/>
          <w:i/>
        </w:rPr>
        <w:t>de</w:t>
      </w:r>
      <w:r w:rsidRPr="0085756A">
        <w:rPr>
          <w:rFonts w:ascii="Arial" w:hAnsi="Arial" w:cs="Arial"/>
          <w:i/>
          <w:spacing w:val="-4"/>
        </w:rPr>
        <w:t xml:space="preserve"> </w:t>
      </w:r>
      <w:r w:rsidRPr="0085756A">
        <w:rPr>
          <w:rFonts w:ascii="Arial" w:hAnsi="Arial" w:cs="Arial"/>
          <w:i/>
        </w:rPr>
        <w:t>punts</w:t>
      </w:r>
      <w:r w:rsidRPr="0085756A">
        <w:rPr>
          <w:rFonts w:ascii="Arial" w:hAnsi="Arial" w:cs="Arial"/>
          <w:i/>
          <w:spacing w:val="-4"/>
        </w:rPr>
        <w:t xml:space="preserve"> </w:t>
      </w:r>
      <w:r w:rsidRPr="0085756A">
        <w:rPr>
          <w:rFonts w:ascii="Arial" w:hAnsi="Arial" w:cs="Arial"/>
          <w:i/>
        </w:rPr>
        <w:t>de</w:t>
      </w:r>
      <w:r w:rsidRPr="0085756A">
        <w:rPr>
          <w:rFonts w:ascii="Arial" w:hAnsi="Arial" w:cs="Arial"/>
          <w:i/>
          <w:spacing w:val="-4"/>
        </w:rPr>
        <w:t xml:space="preserve"> </w:t>
      </w:r>
      <w:r w:rsidRPr="0085756A">
        <w:rPr>
          <w:rFonts w:ascii="Arial" w:hAnsi="Arial" w:cs="Arial"/>
          <w:i/>
        </w:rPr>
        <w:t>t</w:t>
      </w:r>
      <w:r w:rsidRPr="0085756A">
        <w:rPr>
          <w:rFonts w:ascii="Arial" w:hAnsi="Arial" w:cs="Arial"/>
          <w:i/>
          <w:spacing w:val="1"/>
        </w:rPr>
        <w:t>o</w:t>
      </w:r>
      <w:r w:rsidRPr="0085756A">
        <w:rPr>
          <w:rFonts w:ascii="Arial" w:hAnsi="Arial" w:cs="Arial"/>
          <w:i/>
        </w:rPr>
        <w:t>ts</w:t>
      </w:r>
      <w:r w:rsidRPr="0085756A">
        <w:rPr>
          <w:rFonts w:ascii="Arial" w:hAnsi="Arial" w:cs="Arial"/>
          <w:i/>
          <w:spacing w:val="-4"/>
        </w:rPr>
        <w:t xml:space="preserve"> </w:t>
      </w:r>
      <w:r w:rsidRPr="0085756A">
        <w:rPr>
          <w:rFonts w:ascii="Arial" w:hAnsi="Arial" w:cs="Arial"/>
          <w:i/>
        </w:rPr>
        <w:t>els c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ite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is</w:t>
      </w:r>
      <w:r w:rsidRPr="0085756A">
        <w:rPr>
          <w:rFonts w:ascii="Arial" w:hAnsi="Arial" w:cs="Arial"/>
          <w:i/>
          <w:spacing w:val="9"/>
        </w:rPr>
        <w:t xml:space="preserve">  d</w:t>
      </w:r>
      <w:r w:rsidRPr="0085756A">
        <w:rPr>
          <w:rFonts w:ascii="Arial" w:hAnsi="Arial" w:cs="Arial"/>
          <w:i/>
        </w:rPr>
        <w:t>’a</w:t>
      </w:r>
      <w:r w:rsidRPr="0085756A">
        <w:rPr>
          <w:rFonts w:ascii="Arial" w:hAnsi="Arial" w:cs="Arial"/>
          <w:i/>
          <w:spacing w:val="1"/>
        </w:rPr>
        <w:t>d</w:t>
      </w:r>
      <w:r w:rsidRPr="0085756A">
        <w:rPr>
          <w:rFonts w:ascii="Arial" w:hAnsi="Arial" w:cs="Arial"/>
          <w:i/>
        </w:rPr>
        <w:t>ju</w:t>
      </w:r>
      <w:r w:rsidRPr="0085756A">
        <w:rPr>
          <w:rFonts w:ascii="Arial" w:hAnsi="Arial" w:cs="Arial"/>
          <w:i/>
          <w:spacing w:val="1"/>
        </w:rPr>
        <w:t>d</w:t>
      </w:r>
      <w:r w:rsidRPr="0085756A">
        <w:rPr>
          <w:rFonts w:ascii="Arial" w:hAnsi="Arial" w:cs="Arial"/>
          <w:i/>
        </w:rPr>
        <w:t>icació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</w:rPr>
        <w:t>sig</w:t>
      </w:r>
      <w:r w:rsidRPr="0085756A">
        <w:rPr>
          <w:rFonts w:ascii="Arial" w:hAnsi="Arial" w:cs="Arial"/>
          <w:i/>
          <w:spacing w:val="1"/>
        </w:rPr>
        <w:t>u</w:t>
      </w:r>
      <w:r w:rsidRPr="0085756A">
        <w:rPr>
          <w:rFonts w:ascii="Arial" w:hAnsi="Arial" w:cs="Arial"/>
          <w:i/>
        </w:rPr>
        <w:t>i</w:t>
      </w:r>
      <w:r w:rsidRPr="0085756A">
        <w:rPr>
          <w:rFonts w:ascii="Arial" w:hAnsi="Arial" w:cs="Arial"/>
          <w:i/>
          <w:spacing w:val="9"/>
        </w:rPr>
        <w:t xml:space="preserve"> </w:t>
      </w:r>
      <w:r w:rsidRPr="0085756A">
        <w:rPr>
          <w:rFonts w:ascii="Arial" w:hAnsi="Arial" w:cs="Arial"/>
          <w:i/>
        </w:rPr>
        <w:t>su</w:t>
      </w:r>
      <w:r w:rsidRPr="0085756A">
        <w:rPr>
          <w:rFonts w:ascii="Arial" w:hAnsi="Arial" w:cs="Arial"/>
          <w:i/>
          <w:spacing w:val="-4"/>
        </w:rPr>
        <w:t>p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ior</w:t>
      </w:r>
      <w:r w:rsidRPr="0085756A">
        <w:rPr>
          <w:rFonts w:ascii="Arial" w:hAnsi="Arial" w:cs="Arial"/>
          <w:i/>
          <w:spacing w:val="11"/>
        </w:rPr>
        <w:t xml:space="preserve"> </w:t>
      </w:r>
      <w:r w:rsidRPr="0085756A">
        <w:rPr>
          <w:rFonts w:ascii="Arial" w:hAnsi="Arial" w:cs="Arial"/>
          <w:i/>
          <w:spacing w:val="-4"/>
        </w:rPr>
        <w:t>e</w:t>
      </w:r>
      <w:r w:rsidRPr="0085756A">
        <w:rPr>
          <w:rFonts w:ascii="Arial" w:hAnsi="Arial" w:cs="Arial"/>
          <w:i/>
        </w:rPr>
        <w:t>n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és</w:t>
      </w:r>
      <w:r w:rsidRPr="0085756A">
        <w:rPr>
          <w:rFonts w:ascii="Arial" w:hAnsi="Arial" w:cs="Arial"/>
          <w:i/>
          <w:spacing w:val="9"/>
        </w:rPr>
        <w:t xml:space="preserve"> </w:t>
      </w:r>
      <w:r w:rsidRPr="0085756A">
        <w:rPr>
          <w:rFonts w:ascii="Arial" w:hAnsi="Arial" w:cs="Arial"/>
          <w:i/>
        </w:rPr>
        <w:t>d</w:t>
      </w:r>
      <w:r w:rsidRPr="0085756A">
        <w:rPr>
          <w:rFonts w:ascii="Arial" w:hAnsi="Arial" w:cs="Arial"/>
          <w:i/>
          <w:spacing w:val="-6"/>
        </w:rPr>
        <w:t>’</w:t>
      </w:r>
      <w:r w:rsidRPr="0085756A">
        <w:rPr>
          <w:rFonts w:ascii="Arial" w:hAnsi="Arial" w:cs="Arial"/>
          <w:i/>
        </w:rPr>
        <w:t>un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</w:rPr>
        <w:t>20%</w:t>
      </w:r>
      <w:r w:rsidRPr="0085756A">
        <w:rPr>
          <w:rFonts w:ascii="Arial" w:hAnsi="Arial" w:cs="Arial"/>
          <w:i/>
          <w:spacing w:val="7"/>
        </w:rPr>
        <w:t xml:space="preserve"> 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</w:rPr>
        <w:t>la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</w:rPr>
        <w:t>punt</w:t>
      </w:r>
      <w:r w:rsidRPr="0085756A">
        <w:rPr>
          <w:rFonts w:ascii="Arial" w:hAnsi="Arial" w:cs="Arial"/>
          <w:i/>
          <w:spacing w:val="1"/>
        </w:rPr>
        <w:t>u</w:t>
      </w:r>
      <w:r w:rsidRPr="0085756A">
        <w:rPr>
          <w:rFonts w:ascii="Arial" w:hAnsi="Arial" w:cs="Arial"/>
          <w:i/>
        </w:rPr>
        <w:t>ació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</w:rPr>
        <w:t>t</w:t>
      </w:r>
      <w:r w:rsidRPr="0085756A">
        <w:rPr>
          <w:rFonts w:ascii="Arial" w:hAnsi="Arial" w:cs="Arial"/>
          <w:i/>
          <w:spacing w:val="1"/>
        </w:rPr>
        <w:t>o</w:t>
      </w:r>
      <w:r w:rsidRPr="0085756A">
        <w:rPr>
          <w:rFonts w:ascii="Arial" w:hAnsi="Arial" w:cs="Arial"/>
          <w:i/>
        </w:rPr>
        <w:t>t</w:t>
      </w:r>
      <w:r w:rsidRPr="0085756A">
        <w:rPr>
          <w:rFonts w:ascii="Arial" w:hAnsi="Arial" w:cs="Arial"/>
          <w:i/>
          <w:spacing w:val="1"/>
        </w:rPr>
        <w:t>a</w:t>
      </w:r>
      <w:r w:rsidRPr="0085756A">
        <w:rPr>
          <w:rFonts w:ascii="Arial" w:hAnsi="Arial" w:cs="Arial"/>
          <w:i/>
        </w:rPr>
        <w:t xml:space="preserve">l 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 xml:space="preserve">és </w:t>
      </w:r>
      <w:r w:rsidRPr="0085756A">
        <w:rPr>
          <w:rFonts w:ascii="Arial" w:hAnsi="Arial" w:cs="Arial"/>
          <w:i/>
          <w:spacing w:val="1"/>
        </w:rPr>
        <w:t>b</w:t>
      </w:r>
      <w:r w:rsidRPr="0085756A">
        <w:rPr>
          <w:rFonts w:ascii="Arial" w:hAnsi="Arial" w:cs="Arial"/>
          <w:i/>
        </w:rPr>
        <w:t>aixa.</w:t>
      </w:r>
    </w:p>
    <w:p w14:paraId="62B8D920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  <w:r w:rsidRPr="0085756A">
        <w:rPr>
          <w:rFonts w:ascii="Arial" w:hAnsi="Arial" w:cs="Arial"/>
          <w:i/>
          <w:spacing w:val="-2"/>
        </w:rPr>
        <w:t>S</w:t>
      </w:r>
      <w:r w:rsidRPr="0085756A">
        <w:rPr>
          <w:rFonts w:ascii="Arial" w:hAnsi="Arial" w:cs="Arial"/>
          <w:i/>
        </w:rPr>
        <w:t>i</w:t>
      </w:r>
      <w:r w:rsidRPr="0085756A">
        <w:rPr>
          <w:rFonts w:ascii="Arial" w:hAnsi="Arial" w:cs="Arial"/>
          <w:i/>
          <w:spacing w:val="9"/>
        </w:rPr>
        <w:t xml:space="preserve"> </w:t>
      </w:r>
      <w:r w:rsidRPr="0085756A">
        <w:rPr>
          <w:rFonts w:ascii="Arial" w:hAnsi="Arial" w:cs="Arial"/>
          <w:i/>
        </w:rPr>
        <w:t>conc</w:t>
      </w:r>
      <w:r w:rsidRPr="0085756A">
        <w:rPr>
          <w:rFonts w:ascii="Arial" w:hAnsi="Arial" w:cs="Arial"/>
          <w:i/>
          <w:spacing w:val="-4"/>
        </w:rPr>
        <w:t>o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  <w:spacing w:val="3"/>
        </w:rPr>
        <w:t>r</w:t>
      </w:r>
      <w:r w:rsidRPr="0085756A">
        <w:rPr>
          <w:rFonts w:ascii="Arial" w:hAnsi="Arial" w:cs="Arial"/>
          <w:i/>
          <w:spacing w:val="-4"/>
        </w:rPr>
        <w:t>e</w:t>
      </w:r>
      <w:r w:rsidRPr="0085756A">
        <w:rPr>
          <w:rFonts w:ascii="Arial" w:hAnsi="Arial" w:cs="Arial"/>
          <w:i/>
        </w:rPr>
        <w:t>n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  <w:spacing w:val="-5"/>
        </w:rPr>
        <w:t>t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es</w:t>
      </w:r>
      <w:r w:rsidRPr="0085756A">
        <w:rPr>
          <w:rFonts w:ascii="Arial" w:hAnsi="Arial" w:cs="Arial"/>
          <w:i/>
          <w:spacing w:val="5"/>
        </w:rPr>
        <w:t xml:space="preserve"> </w:t>
      </w:r>
      <w:r w:rsidRPr="0085756A">
        <w:rPr>
          <w:rFonts w:ascii="Arial" w:hAnsi="Arial" w:cs="Arial"/>
          <w:i/>
        </w:rPr>
        <w:t>o</w:t>
      </w:r>
      <w:r w:rsidRPr="0085756A">
        <w:rPr>
          <w:rFonts w:ascii="Arial" w:hAnsi="Arial" w:cs="Arial"/>
          <w:i/>
          <w:spacing w:val="5"/>
        </w:rPr>
        <w:t xml:space="preserve"> 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és</w:t>
      </w:r>
      <w:r w:rsidRPr="0085756A">
        <w:rPr>
          <w:rFonts w:ascii="Arial" w:hAnsi="Arial" w:cs="Arial"/>
          <w:i/>
          <w:spacing w:val="5"/>
        </w:rPr>
        <w:t xml:space="preserve"> 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p</w:t>
      </w:r>
      <w:r w:rsidRPr="0085756A">
        <w:rPr>
          <w:rFonts w:ascii="Arial" w:hAnsi="Arial" w:cs="Arial"/>
          <w:i/>
          <w:spacing w:val="-4"/>
        </w:rPr>
        <w:t>r</w:t>
      </w:r>
      <w:r w:rsidRPr="0085756A">
        <w:rPr>
          <w:rFonts w:ascii="Arial" w:hAnsi="Arial" w:cs="Arial"/>
          <w:i/>
        </w:rPr>
        <w:t>eses</w:t>
      </w:r>
      <w:r w:rsidRPr="0085756A">
        <w:rPr>
          <w:rFonts w:ascii="Arial" w:hAnsi="Arial" w:cs="Arial"/>
          <w:i/>
          <w:spacing w:val="9"/>
        </w:rPr>
        <w:t xml:space="preserve"> </w:t>
      </w:r>
      <w:r w:rsidRPr="0085756A">
        <w:rPr>
          <w:rFonts w:ascii="Arial" w:hAnsi="Arial" w:cs="Arial"/>
          <w:i/>
        </w:rPr>
        <w:t>l</w:t>
      </w:r>
      <w:r w:rsidRPr="0085756A">
        <w:rPr>
          <w:rFonts w:ascii="Arial" w:hAnsi="Arial" w:cs="Arial"/>
          <w:i/>
          <w:spacing w:val="-1"/>
        </w:rPr>
        <w:t>i</w:t>
      </w:r>
      <w:r w:rsidRPr="0085756A">
        <w:rPr>
          <w:rFonts w:ascii="Arial" w:hAnsi="Arial" w:cs="Arial"/>
          <w:i/>
        </w:rPr>
        <w:t>cit</w:t>
      </w:r>
      <w:r w:rsidRPr="0085756A">
        <w:rPr>
          <w:rFonts w:ascii="Arial" w:hAnsi="Arial" w:cs="Arial"/>
          <w:i/>
          <w:spacing w:val="-4"/>
        </w:rPr>
        <w:t>a</w:t>
      </w:r>
      <w:r w:rsidRPr="0085756A">
        <w:rPr>
          <w:rFonts w:ascii="Arial" w:hAnsi="Arial" w:cs="Arial"/>
          <w:i/>
        </w:rPr>
        <w:t>do</w:t>
      </w:r>
      <w:r w:rsidRPr="0085756A">
        <w:rPr>
          <w:rFonts w:ascii="Arial" w:hAnsi="Arial" w:cs="Arial"/>
          <w:i/>
          <w:spacing w:val="-4"/>
        </w:rPr>
        <w:t>r</w:t>
      </w:r>
      <w:r w:rsidRPr="0085756A">
        <w:rPr>
          <w:rFonts w:ascii="Arial" w:hAnsi="Arial" w:cs="Arial"/>
          <w:i/>
        </w:rPr>
        <w:t>es,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</w:rPr>
        <w:t>es</w:t>
      </w:r>
      <w:r w:rsidRPr="0085756A">
        <w:rPr>
          <w:rFonts w:ascii="Arial" w:hAnsi="Arial" w:cs="Arial"/>
          <w:i/>
          <w:spacing w:val="5"/>
        </w:rPr>
        <w:t xml:space="preserve"> </w:t>
      </w:r>
      <w:r w:rsidRPr="0085756A">
        <w:rPr>
          <w:rFonts w:ascii="Arial" w:hAnsi="Arial" w:cs="Arial"/>
          <w:i/>
        </w:rPr>
        <w:t>consid</w:t>
      </w:r>
      <w:r w:rsidRPr="0085756A">
        <w:rPr>
          <w:rFonts w:ascii="Arial" w:hAnsi="Arial" w:cs="Arial"/>
          <w:i/>
          <w:spacing w:val="-4"/>
        </w:rPr>
        <w:t>e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6"/>
        </w:rPr>
        <w:t xml:space="preserve"> </w:t>
      </w:r>
      <w:r w:rsidRPr="0085756A">
        <w:rPr>
          <w:rFonts w:ascii="Arial" w:hAnsi="Arial" w:cs="Arial"/>
          <w:i/>
        </w:rPr>
        <w:t>of</w:t>
      </w:r>
      <w:r w:rsidRPr="0085756A">
        <w:rPr>
          <w:rFonts w:ascii="Arial" w:hAnsi="Arial" w:cs="Arial"/>
          <w:i/>
          <w:spacing w:val="1"/>
        </w:rPr>
        <w:t>e</w:t>
      </w:r>
      <w:r w:rsidRPr="0085756A">
        <w:rPr>
          <w:rFonts w:ascii="Arial" w:hAnsi="Arial" w:cs="Arial"/>
          <w:i/>
          <w:spacing w:val="-4"/>
        </w:rPr>
        <w:t>r</w:t>
      </w:r>
      <w:r w:rsidRPr="0085756A">
        <w:rPr>
          <w:rFonts w:ascii="Arial" w:hAnsi="Arial" w:cs="Arial"/>
          <w:i/>
        </w:rPr>
        <w:t>ta</w:t>
      </w:r>
      <w:r w:rsidRPr="0085756A">
        <w:rPr>
          <w:rFonts w:ascii="Arial" w:hAnsi="Arial" w:cs="Arial"/>
          <w:i/>
          <w:spacing w:val="6"/>
        </w:rPr>
        <w:t xml:space="preserve"> </w:t>
      </w:r>
      <w:r w:rsidRPr="0085756A">
        <w:rPr>
          <w:rFonts w:ascii="Arial" w:hAnsi="Arial" w:cs="Arial"/>
          <w:i/>
        </w:rPr>
        <w:t>ano</w:t>
      </w:r>
      <w:r w:rsidRPr="0085756A">
        <w:rPr>
          <w:rFonts w:ascii="Arial" w:hAnsi="Arial" w:cs="Arial"/>
          <w:i/>
          <w:spacing w:val="-4"/>
        </w:rPr>
        <w:t>r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al</w:t>
      </w:r>
      <w:r w:rsidRPr="0085756A">
        <w:rPr>
          <w:rFonts w:ascii="Arial" w:hAnsi="Arial" w:cs="Arial"/>
          <w:i/>
          <w:spacing w:val="9"/>
        </w:rPr>
        <w:t xml:space="preserve"> </w:t>
      </w:r>
      <w:r w:rsidRPr="0085756A">
        <w:rPr>
          <w:rFonts w:ascii="Arial" w:hAnsi="Arial" w:cs="Arial"/>
          <w:i/>
        </w:rPr>
        <w:t>la que c</w:t>
      </w:r>
      <w:r w:rsidRPr="0085756A">
        <w:rPr>
          <w:rFonts w:ascii="Arial" w:hAnsi="Arial" w:cs="Arial"/>
          <w:i/>
          <w:spacing w:val="1"/>
        </w:rPr>
        <w:t>om</w:t>
      </w:r>
      <w:r w:rsidRPr="0085756A">
        <w:rPr>
          <w:rFonts w:ascii="Arial" w:hAnsi="Arial" w:cs="Arial"/>
          <w:i/>
        </w:rPr>
        <w:t>p</w:t>
      </w:r>
      <w:r w:rsidRPr="0085756A">
        <w:rPr>
          <w:rFonts w:ascii="Arial" w:hAnsi="Arial" w:cs="Arial"/>
          <w:i/>
          <w:spacing w:val="-6"/>
        </w:rPr>
        <w:t>l</w:t>
      </w:r>
      <w:r w:rsidRPr="0085756A">
        <w:rPr>
          <w:rFonts w:ascii="Arial" w:hAnsi="Arial" w:cs="Arial"/>
          <w:i/>
        </w:rPr>
        <w:t>eixi</w:t>
      </w:r>
      <w:r w:rsidRPr="0085756A">
        <w:rPr>
          <w:rFonts w:ascii="Arial" w:hAnsi="Arial" w:cs="Arial"/>
          <w:i/>
          <w:spacing w:val="-1"/>
        </w:rPr>
        <w:t xml:space="preserve"> </w:t>
      </w:r>
      <w:r w:rsidRPr="0085756A">
        <w:rPr>
          <w:rFonts w:ascii="Arial" w:hAnsi="Arial" w:cs="Arial"/>
          <w:i/>
          <w:spacing w:val="1"/>
        </w:rPr>
        <w:t>u</w:t>
      </w:r>
      <w:r w:rsidRPr="0085756A">
        <w:rPr>
          <w:rFonts w:ascii="Arial" w:hAnsi="Arial" w:cs="Arial"/>
          <w:i/>
        </w:rPr>
        <w:t xml:space="preserve">n </w:t>
      </w:r>
      <w:r w:rsidRPr="0085756A">
        <w:rPr>
          <w:rFonts w:ascii="Arial" w:hAnsi="Arial" w:cs="Arial"/>
          <w:i/>
          <w:spacing w:val="1"/>
        </w:rPr>
        <w:t>d</w:t>
      </w:r>
      <w:r w:rsidRPr="0085756A">
        <w:rPr>
          <w:rFonts w:ascii="Arial" w:hAnsi="Arial" w:cs="Arial"/>
          <w:i/>
        </w:rPr>
        <w:t>els</w:t>
      </w:r>
      <w:r w:rsidRPr="0085756A">
        <w:rPr>
          <w:rFonts w:ascii="Arial" w:hAnsi="Arial" w:cs="Arial"/>
          <w:i/>
          <w:spacing w:val="-5"/>
        </w:rPr>
        <w:t xml:space="preserve"> </w:t>
      </w:r>
      <w:r w:rsidRPr="0085756A">
        <w:rPr>
          <w:rFonts w:ascii="Arial" w:hAnsi="Arial" w:cs="Arial"/>
          <w:i/>
        </w:rPr>
        <w:t>dos c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it</w:t>
      </w:r>
      <w:r w:rsidRPr="0085756A">
        <w:rPr>
          <w:rFonts w:ascii="Arial" w:hAnsi="Arial" w:cs="Arial"/>
          <w:i/>
          <w:spacing w:val="-4"/>
        </w:rPr>
        <w:t>e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is seg</w:t>
      </w:r>
      <w:r w:rsidRPr="0085756A">
        <w:rPr>
          <w:rFonts w:ascii="Arial" w:hAnsi="Arial" w:cs="Arial"/>
          <w:i/>
          <w:spacing w:val="-4"/>
        </w:rPr>
        <w:t>ü</w:t>
      </w:r>
      <w:r w:rsidRPr="0085756A">
        <w:rPr>
          <w:rFonts w:ascii="Arial" w:hAnsi="Arial" w:cs="Arial"/>
          <w:i/>
        </w:rPr>
        <w:t>ents:</w:t>
      </w:r>
    </w:p>
    <w:p w14:paraId="686E7CA3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  <w:r w:rsidRPr="0085756A">
        <w:rPr>
          <w:rFonts w:ascii="Arial" w:hAnsi="Arial" w:cs="Arial"/>
          <w:i/>
        </w:rPr>
        <w:t>Q</w:t>
      </w:r>
      <w:r w:rsidRPr="0085756A">
        <w:rPr>
          <w:rFonts w:ascii="Arial" w:hAnsi="Arial" w:cs="Arial"/>
          <w:i/>
          <w:spacing w:val="1"/>
        </w:rPr>
        <w:t>u</w:t>
      </w:r>
      <w:r w:rsidRPr="0085756A">
        <w:rPr>
          <w:rFonts w:ascii="Arial" w:hAnsi="Arial" w:cs="Arial"/>
          <w:i/>
        </w:rPr>
        <w:t xml:space="preserve">an </w:t>
      </w:r>
      <w:r w:rsidRPr="0085756A">
        <w:rPr>
          <w:rFonts w:ascii="Arial" w:hAnsi="Arial" w:cs="Arial"/>
          <w:i/>
          <w:spacing w:val="-4"/>
        </w:rPr>
        <w:t>n</w:t>
      </w:r>
      <w:r w:rsidRPr="0085756A">
        <w:rPr>
          <w:rFonts w:ascii="Arial" w:hAnsi="Arial" w:cs="Arial"/>
          <w:i/>
        </w:rPr>
        <w:t xml:space="preserve">o </w:t>
      </w:r>
      <w:r w:rsidRPr="0085756A">
        <w:rPr>
          <w:rFonts w:ascii="Arial" w:hAnsi="Arial" w:cs="Arial"/>
          <w:i/>
          <w:spacing w:val="1"/>
        </w:rPr>
        <w:t>h</w:t>
      </w:r>
      <w:r w:rsidRPr="0085756A">
        <w:rPr>
          <w:rFonts w:ascii="Arial" w:hAnsi="Arial" w:cs="Arial"/>
          <w:i/>
        </w:rPr>
        <w:t>i</w:t>
      </w:r>
      <w:r w:rsidRPr="0085756A">
        <w:rPr>
          <w:rFonts w:ascii="Arial" w:hAnsi="Arial" w:cs="Arial"/>
          <w:i/>
          <w:spacing w:val="-5"/>
        </w:rPr>
        <w:t xml:space="preserve"> </w:t>
      </w:r>
      <w:r w:rsidRPr="0085756A">
        <w:rPr>
          <w:rFonts w:ascii="Arial" w:hAnsi="Arial" w:cs="Arial"/>
          <w:i/>
        </w:rPr>
        <w:t>ha c</w:t>
      </w:r>
      <w:r w:rsidRPr="0085756A">
        <w:rPr>
          <w:rFonts w:ascii="Arial" w:hAnsi="Arial" w:cs="Arial"/>
          <w:i/>
          <w:spacing w:val="-4"/>
        </w:rPr>
        <w:t>a</w:t>
      </w:r>
      <w:r w:rsidRPr="0085756A">
        <w:rPr>
          <w:rFonts w:ascii="Arial" w:hAnsi="Arial" w:cs="Arial"/>
          <w:i/>
        </w:rPr>
        <w:t xml:space="preserve">p </w:t>
      </w:r>
      <w:r w:rsidRPr="0085756A">
        <w:rPr>
          <w:rFonts w:ascii="Arial" w:hAnsi="Arial" w:cs="Arial"/>
          <w:i/>
          <w:spacing w:val="1"/>
        </w:rPr>
        <w:t>p</w:t>
      </w:r>
      <w:r w:rsidRPr="0085756A">
        <w:rPr>
          <w:rFonts w:ascii="Arial" w:hAnsi="Arial" w:cs="Arial"/>
          <w:i/>
          <w:spacing w:val="-4"/>
        </w:rPr>
        <w:t>u</w:t>
      </w:r>
      <w:r w:rsidRPr="0085756A">
        <w:rPr>
          <w:rFonts w:ascii="Arial" w:hAnsi="Arial" w:cs="Arial"/>
          <w:i/>
        </w:rPr>
        <w:t>nt</w:t>
      </w:r>
      <w:r w:rsidRPr="0085756A">
        <w:rPr>
          <w:rFonts w:ascii="Arial" w:hAnsi="Arial" w:cs="Arial"/>
          <w:i/>
          <w:spacing w:val="1"/>
        </w:rPr>
        <w:t>u</w:t>
      </w:r>
      <w:r w:rsidRPr="0085756A">
        <w:rPr>
          <w:rFonts w:ascii="Arial" w:hAnsi="Arial" w:cs="Arial"/>
          <w:i/>
        </w:rPr>
        <w:t>ació</w:t>
      </w:r>
      <w:r w:rsidRPr="0085756A">
        <w:rPr>
          <w:rFonts w:ascii="Arial" w:hAnsi="Arial" w:cs="Arial"/>
          <w:i/>
          <w:spacing w:val="-5"/>
        </w:rPr>
        <w:t xml:space="preserve"> </w:t>
      </w:r>
      <w:r w:rsidRPr="0085756A">
        <w:rPr>
          <w:rFonts w:ascii="Arial" w:hAnsi="Arial" w:cs="Arial"/>
          <w:i/>
          <w:spacing w:val="1"/>
        </w:rPr>
        <w:t>p</w:t>
      </w:r>
      <w:r w:rsidRPr="0085756A">
        <w:rPr>
          <w:rFonts w:ascii="Arial" w:hAnsi="Arial" w:cs="Arial"/>
          <w:i/>
        </w:rPr>
        <w:t>er</w:t>
      </w:r>
      <w:r w:rsidRPr="0085756A">
        <w:rPr>
          <w:rFonts w:ascii="Arial" w:hAnsi="Arial" w:cs="Arial"/>
          <w:i/>
          <w:spacing w:val="-4"/>
        </w:rPr>
        <w:t xml:space="preserve"> </w:t>
      </w:r>
      <w:r w:rsidRPr="0085756A">
        <w:rPr>
          <w:rFonts w:ascii="Arial" w:hAnsi="Arial" w:cs="Arial"/>
          <w:i/>
        </w:rPr>
        <w:t>s</w:t>
      </w:r>
      <w:r w:rsidRPr="0085756A">
        <w:rPr>
          <w:rFonts w:ascii="Arial" w:hAnsi="Arial" w:cs="Arial"/>
          <w:i/>
          <w:spacing w:val="1"/>
        </w:rPr>
        <w:t>o</w:t>
      </w:r>
      <w:r w:rsidRPr="0085756A">
        <w:rPr>
          <w:rFonts w:ascii="Arial" w:hAnsi="Arial" w:cs="Arial"/>
          <w:i/>
        </w:rPr>
        <w:t>ta</w:t>
      </w:r>
      <w:r w:rsidRPr="0085756A">
        <w:rPr>
          <w:rFonts w:ascii="Arial" w:hAnsi="Arial" w:cs="Arial"/>
          <w:i/>
          <w:spacing w:val="-4"/>
        </w:rPr>
        <w:t xml:space="preserve"> </w:t>
      </w:r>
      <w:r w:rsidRPr="0085756A">
        <w:rPr>
          <w:rFonts w:ascii="Arial" w:hAnsi="Arial" w:cs="Arial"/>
          <w:i/>
          <w:spacing w:val="1"/>
        </w:rPr>
        <w:t>d</w:t>
      </w:r>
      <w:r w:rsidRPr="0085756A">
        <w:rPr>
          <w:rFonts w:ascii="Arial" w:hAnsi="Arial" w:cs="Arial"/>
          <w:i/>
        </w:rPr>
        <w:t>el</w:t>
      </w:r>
      <w:r w:rsidRPr="0085756A">
        <w:rPr>
          <w:rFonts w:ascii="Arial" w:hAnsi="Arial" w:cs="Arial"/>
          <w:i/>
          <w:spacing w:val="-6"/>
        </w:rPr>
        <w:t xml:space="preserve"> </w:t>
      </w:r>
      <w:r w:rsidRPr="0085756A">
        <w:rPr>
          <w:rFonts w:ascii="Arial" w:hAnsi="Arial" w:cs="Arial"/>
          <w:i/>
          <w:spacing w:val="1"/>
        </w:rPr>
        <w:t>9</w:t>
      </w:r>
      <w:r w:rsidRPr="0085756A">
        <w:rPr>
          <w:rFonts w:ascii="Arial" w:hAnsi="Arial" w:cs="Arial"/>
          <w:i/>
          <w:spacing w:val="-4"/>
        </w:rPr>
        <w:t>0</w:t>
      </w:r>
      <w:r w:rsidRPr="0085756A">
        <w:rPr>
          <w:rFonts w:ascii="Arial" w:hAnsi="Arial" w:cs="Arial"/>
          <w:i/>
        </w:rPr>
        <w:t>%</w:t>
      </w:r>
      <w:r w:rsidRPr="0085756A">
        <w:rPr>
          <w:rFonts w:ascii="Arial" w:hAnsi="Arial" w:cs="Arial"/>
          <w:i/>
          <w:spacing w:val="-3"/>
        </w:rPr>
        <w:t xml:space="preserve"> </w:t>
      </w:r>
      <w:r w:rsidRPr="0085756A">
        <w:rPr>
          <w:rFonts w:ascii="Arial" w:hAnsi="Arial" w:cs="Arial"/>
          <w:i/>
          <w:spacing w:val="1"/>
        </w:rPr>
        <w:t>d</w:t>
      </w:r>
      <w:r w:rsidRPr="0085756A">
        <w:rPr>
          <w:rFonts w:ascii="Arial" w:hAnsi="Arial" w:cs="Arial"/>
          <w:i/>
        </w:rPr>
        <w:t>e la</w:t>
      </w:r>
      <w:r w:rsidRPr="0085756A">
        <w:rPr>
          <w:rFonts w:ascii="Arial" w:hAnsi="Arial" w:cs="Arial"/>
          <w:i/>
          <w:spacing w:val="-4"/>
        </w:rPr>
        <w:t xml:space="preserve"> 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itja</w:t>
      </w:r>
      <w:r w:rsidRPr="0085756A">
        <w:rPr>
          <w:rFonts w:ascii="Arial" w:hAnsi="Arial" w:cs="Arial"/>
          <w:i/>
          <w:spacing w:val="1"/>
        </w:rPr>
        <w:t>n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-4"/>
        </w:rPr>
        <w:t xml:space="preserve"> </w:t>
      </w:r>
      <w:r w:rsidRPr="0085756A">
        <w:rPr>
          <w:rFonts w:ascii="Arial" w:hAnsi="Arial" w:cs="Arial"/>
          <w:i/>
          <w:spacing w:val="1"/>
        </w:rPr>
        <w:t>ar</w:t>
      </w:r>
      <w:r w:rsidRPr="0085756A">
        <w:rPr>
          <w:rFonts w:ascii="Arial" w:hAnsi="Arial" w:cs="Arial"/>
          <w:i/>
        </w:rPr>
        <w:t>it</w:t>
      </w:r>
      <w:r w:rsidRPr="0085756A">
        <w:rPr>
          <w:rFonts w:ascii="Arial" w:hAnsi="Arial" w:cs="Arial"/>
          <w:i/>
          <w:spacing w:val="-4"/>
        </w:rPr>
        <w:t>m</w:t>
      </w:r>
      <w:r w:rsidRPr="0085756A">
        <w:rPr>
          <w:rFonts w:ascii="Arial" w:hAnsi="Arial" w:cs="Arial"/>
          <w:i/>
        </w:rPr>
        <w:t xml:space="preserve">ètica </w:t>
      </w:r>
      <w:r w:rsidRPr="0085756A">
        <w:rPr>
          <w:rFonts w:ascii="Arial" w:hAnsi="Arial" w:cs="Arial"/>
          <w:i/>
          <w:spacing w:val="-4"/>
        </w:rPr>
        <w:t>d</w:t>
      </w:r>
      <w:r w:rsidRPr="0085756A">
        <w:rPr>
          <w:rFonts w:ascii="Arial" w:hAnsi="Arial" w:cs="Arial"/>
          <w:i/>
        </w:rPr>
        <w:t>e t</w:t>
      </w:r>
      <w:r w:rsidRPr="0085756A">
        <w:rPr>
          <w:rFonts w:ascii="Arial" w:hAnsi="Arial" w:cs="Arial"/>
          <w:i/>
          <w:spacing w:val="1"/>
        </w:rPr>
        <w:t>o</w:t>
      </w:r>
      <w:r w:rsidRPr="0085756A">
        <w:rPr>
          <w:rFonts w:ascii="Arial" w:hAnsi="Arial" w:cs="Arial"/>
          <w:i/>
        </w:rPr>
        <w:t>t</w:t>
      </w:r>
      <w:r w:rsidRPr="0085756A">
        <w:rPr>
          <w:rFonts w:ascii="Arial" w:hAnsi="Arial" w:cs="Arial"/>
          <w:i/>
          <w:spacing w:val="1"/>
        </w:rPr>
        <w:t>e</w:t>
      </w:r>
      <w:r w:rsidRPr="0085756A">
        <w:rPr>
          <w:rFonts w:ascii="Arial" w:hAnsi="Arial" w:cs="Arial"/>
          <w:i/>
        </w:rPr>
        <w:t xml:space="preserve">s les </w:t>
      </w:r>
      <w:r w:rsidRPr="0085756A">
        <w:rPr>
          <w:rFonts w:ascii="Arial" w:hAnsi="Arial" w:cs="Arial"/>
          <w:i/>
          <w:spacing w:val="1"/>
        </w:rPr>
        <w:t>p</w:t>
      </w:r>
      <w:r w:rsidRPr="0085756A">
        <w:rPr>
          <w:rFonts w:ascii="Arial" w:hAnsi="Arial" w:cs="Arial"/>
          <w:i/>
          <w:spacing w:val="-4"/>
        </w:rPr>
        <w:t>u</w:t>
      </w:r>
      <w:r w:rsidRPr="0085756A">
        <w:rPr>
          <w:rFonts w:ascii="Arial" w:hAnsi="Arial" w:cs="Arial"/>
          <w:i/>
        </w:rPr>
        <w:t>nt</w:t>
      </w:r>
      <w:r w:rsidRPr="0085756A">
        <w:rPr>
          <w:rFonts w:ascii="Arial" w:hAnsi="Arial" w:cs="Arial"/>
          <w:i/>
          <w:spacing w:val="1"/>
        </w:rPr>
        <w:t>u</w:t>
      </w:r>
      <w:r w:rsidRPr="0085756A">
        <w:rPr>
          <w:rFonts w:ascii="Arial" w:hAnsi="Arial" w:cs="Arial"/>
          <w:i/>
        </w:rPr>
        <w:t>acio</w:t>
      </w:r>
      <w:r w:rsidRPr="0085756A">
        <w:rPr>
          <w:rFonts w:ascii="Arial" w:hAnsi="Arial" w:cs="Arial"/>
          <w:i/>
          <w:spacing w:val="1"/>
        </w:rPr>
        <w:t>n</w:t>
      </w:r>
      <w:r w:rsidRPr="0085756A">
        <w:rPr>
          <w:rFonts w:ascii="Arial" w:hAnsi="Arial" w:cs="Arial"/>
          <w:i/>
        </w:rPr>
        <w:t>s:</w:t>
      </w:r>
    </w:p>
    <w:p w14:paraId="71B05526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  <w:r w:rsidRPr="0085756A">
        <w:rPr>
          <w:rFonts w:ascii="Arial" w:hAnsi="Arial" w:cs="Arial"/>
          <w:i/>
        </w:rPr>
        <w:t>Q</w:t>
      </w:r>
      <w:r w:rsidRPr="0085756A">
        <w:rPr>
          <w:rFonts w:ascii="Arial" w:hAnsi="Arial" w:cs="Arial"/>
          <w:i/>
          <w:spacing w:val="1"/>
        </w:rPr>
        <w:t>u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</w:rPr>
        <w:t>la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  <w:spacing w:val="-4"/>
        </w:rPr>
        <w:t>p</w:t>
      </w:r>
      <w:r w:rsidRPr="0085756A">
        <w:rPr>
          <w:rFonts w:ascii="Arial" w:hAnsi="Arial" w:cs="Arial"/>
          <w:i/>
        </w:rPr>
        <w:t>unt</w:t>
      </w:r>
      <w:r w:rsidRPr="0085756A">
        <w:rPr>
          <w:rFonts w:ascii="Arial" w:hAnsi="Arial" w:cs="Arial"/>
          <w:i/>
          <w:spacing w:val="1"/>
        </w:rPr>
        <w:t>u</w:t>
      </w:r>
      <w:r w:rsidRPr="0085756A">
        <w:rPr>
          <w:rFonts w:ascii="Arial" w:hAnsi="Arial" w:cs="Arial"/>
          <w:i/>
        </w:rPr>
        <w:t>ació</w:t>
      </w:r>
      <w:r w:rsidRPr="0085756A">
        <w:rPr>
          <w:rFonts w:ascii="Arial" w:hAnsi="Arial" w:cs="Arial"/>
          <w:i/>
          <w:spacing w:val="5"/>
        </w:rPr>
        <w:t xml:space="preserve"> </w:t>
      </w:r>
      <w:r w:rsidRPr="0085756A">
        <w:rPr>
          <w:rFonts w:ascii="Arial" w:hAnsi="Arial" w:cs="Arial"/>
          <w:i/>
        </w:rPr>
        <w:t>de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</w:rPr>
        <w:t>la</w:t>
      </w:r>
      <w:r w:rsidRPr="0085756A">
        <w:rPr>
          <w:rFonts w:ascii="Arial" w:hAnsi="Arial" w:cs="Arial"/>
          <w:i/>
          <w:spacing w:val="5"/>
        </w:rPr>
        <w:t xml:space="preserve"> </w:t>
      </w:r>
      <w:r w:rsidRPr="0085756A">
        <w:rPr>
          <w:rFonts w:ascii="Arial" w:hAnsi="Arial" w:cs="Arial"/>
          <w:i/>
        </w:rPr>
        <w:t>of</w:t>
      </w:r>
      <w:r w:rsidRPr="0085756A">
        <w:rPr>
          <w:rFonts w:ascii="Arial" w:hAnsi="Arial" w:cs="Arial"/>
          <w:i/>
          <w:spacing w:val="-4"/>
        </w:rPr>
        <w:t>e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ta</w:t>
      </w:r>
      <w:r w:rsidRPr="0085756A">
        <w:rPr>
          <w:rFonts w:ascii="Arial" w:hAnsi="Arial" w:cs="Arial"/>
          <w:i/>
          <w:spacing w:val="11"/>
        </w:rPr>
        <w:t xml:space="preserve"> </w:t>
      </w:r>
      <w:r w:rsidRPr="0085756A">
        <w:rPr>
          <w:rFonts w:ascii="Arial" w:hAnsi="Arial" w:cs="Arial"/>
          <w:i/>
        </w:rPr>
        <w:t>si</w:t>
      </w:r>
      <w:r w:rsidRPr="0085756A">
        <w:rPr>
          <w:rFonts w:ascii="Arial" w:hAnsi="Arial" w:cs="Arial"/>
          <w:i/>
          <w:spacing w:val="-5"/>
        </w:rPr>
        <w:t>g</w:t>
      </w:r>
      <w:r w:rsidRPr="0085756A">
        <w:rPr>
          <w:rFonts w:ascii="Arial" w:hAnsi="Arial" w:cs="Arial"/>
          <w:i/>
        </w:rPr>
        <w:t>ui</w:t>
      </w:r>
      <w:r w:rsidRPr="0085756A">
        <w:rPr>
          <w:rFonts w:ascii="Arial" w:hAnsi="Arial" w:cs="Arial"/>
          <w:i/>
          <w:spacing w:val="9"/>
        </w:rPr>
        <w:t xml:space="preserve"> </w:t>
      </w:r>
      <w:r w:rsidRPr="0085756A">
        <w:rPr>
          <w:rFonts w:ascii="Arial" w:hAnsi="Arial" w:cs="Arial"/>
          <w:i/>
        </w:rPr>
        <w:t>sup</w:t>
      </w:r>
      <w:r w:rsidRPr="0085756A">
        <w:rPr>
          <w:rFonts w:ascii="Arial" w:hAnsi="Arial" w:cs="Arial"/>
          <w:i/>
          <w:spacing w:val="-4"/>
        </w:rPr>
        <w:t>e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ior</w:t>
      </w:r>
      <w:r w:rsidRPr="0085756A">
        <w:rPr>
          <w:rFonts w:ascii="Arial" w:hAnsi="Arial" w:cs="Arial"/>
          <w:i/>
          <w:spacing w:val="6"/>
        </w:rPr>
        <w:t xml:space="preserve"> </w:t>
      </w:r>
      <w:r w:rsidRPr="0085756A">
        <w:rPr>
          <w:rFonts w:ascii="Arial" w:hAnsi="Arial" w:cs="Arial"/>
          <w:i/>
          <w:spacing w:val="-4"/>
        </w:rPr>
        <w:t>e</w:t>
      </w:r>
      <w:r w:rsidRPr="0085756A">
        <w:rPr>
          <w:rFonts w:ascii="Arial" w:hAnsi="Arial" w:cs="Arial"/>
          <w:i/>
        </w:rPr>
        <w:t>n</w:t>
      </w:r>
      <w:r w:rsidRPr="0085756A">
        <w:rPr>
          <w:rFonts w:ascii="Arial" w:hAnsi="Arial" w:cs="Arial"/>
          <w:i/>
          <w:spacing w:val="18"/>
        </w:rPr>
        <w:t xml:space="preserve"> 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és</w:t>
      </w:r>
      <w:r w:rsidRPr="0085756A">
        <w:rPr>
          <w:rFonts w:ascii="Arial" w:hAnsi="Arial" w:cs="Arial"/>
          <w:i/>
          <w:spacing w:val="5"/>
        </w:rPr>
        <w:t xml:space="preserve"> </w:t>
      </w:r>
      <w:r w:rsidRPr="0085756A">
        <w:rPr>
          <w:rFonts w:ascii="Arial" w:hAnsi="Arial" w:cs="Arial"/>
          <w:i/>
        </w:rPr>
        <w:t>d’un</w:t>
      </w:r>
      <w:r w:rsidRPr="0085756A">
        <w:rPr>
          <w:rFonts w:ascii="Arial" w:hAnsi="Arial" w:cs="Arial"/>
          <w:i/>
          <w:spacing w:val="11"/>
        </w:rPr>
        <w:t xml:space="preserve"> </w:t>
      </w:r>
      <w:r w:rsidRPr="0085756A">
        <w:rPr>
          <w:rFonts w:ascii="Arial" w:hAnsi="Arial" w:cs="Arial"/>
          <w:i/>
          <w:spacing w:val="-4"/>
        </w:rPr>
        <w:t>1</w:t>
      </w:r>
      <w:r w:rsidRPr="0085756A">
        <w:rPr>
          <w:rFonts w:ascii="Arial" w:hAnsi="Arial" w:cs="Arial"/>
          <w:i/>
        </w:rPr>
        <w:t>0%</w:t>
      </w:r>
      <w:r w:rsidRPr="0085756A">
        <w:rPr>
          <w:rFonts w:ascii="Arial" w:hAnsi="Arial" w:cs="Arial"/>
          <w:i/>
          <w:spacing w:val="7"/>
        </w:rPr>
        <w:t xml:space="preserve"> 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</w:rPr>
        <w:t xml:space="preserve">la 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itja</w:t>
      </w:r>
      <w:r w:rsidRPr="0085756A">
        <w:rPr>
          <w:rFonts w:ascii="Arial" w:hAnsi="Arial" w:cs="Arial"/>
          <w:i/>
          <w:spacing w:val="1"/>
        </w:rPr>
        <w:t>n</w:t>
      </w:r>
      <w:r w:rsidRPr="0085756A">
        <w:rPr>
          <w:rFonts w:ascii="Arial" w:hAnsi="Arial" w:cs="Arial"/>
          <w:i/>
        </w:rPr>
        <w:t xml:space="preserve">a </w:t>
      </w:r>
      <w:r w:rsidRPr="0085756A">
        <w:rPr>
          <w:rFonts w:ascii="Arial" w:hAnsi="Arial" w:cs="Arial"/>
          <w:i/>
          <w:spacing w:val="-4"/>
        </w:rPr>
        <w:t>a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it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ètica</w:t>
      </w:r>
      <w:r w:rsidRPr="0085756A">
        <w:rPr>
          <w:rFonts w:ascii="Arial" w:hAnsi="Arial" w:cs="Arial"/>
          <w:i/>
          <w:spacing w:val="-4"/>
        </w:rPr>
        <w:t xml:space="preserve"> </w:t>
      </w:r>
      <w:r w:rsidRPr="0085756A">
        <w:rPr>
          <w:rFonts w:ascii="Arial" w:hAnsi="Arial" w:cs="Arial"/>
          <w:i/>
        </w:rPr>
        <w:t>de tot</w:t>
      </w:r>
      <w:r w:rsidRPr="0085756A">
        <w:rPr>
          <w:rFonts w:ascii="Arial" w:hAnsi="Arial" w:cs="Arial"/>
          <w:i/>
          <w:spacing w:val="1"/>
        </w:rPr>
        <w:t>e</w:t>
      </w:r>
      <w:r w:rsidRPr="0085756A">
        <w:rPr>
          <w:rFonts w:ascii="Arial" w:hAnsi="Arial" w:cs="Arial"/>
          <w:i/>
        </w:rPr>
        <w:t>s</w:t>
      </w:r>
      <w:r w:rsidRPr="0085756A">
        <w:rPr>
          <w:rFonts w:ascii="Arial" w:hAnsi="Arial" w:cs="Arial"/>
          <w:i/>
          <w:spacing w:val="-5"/>
        </w:rPr>
        <w:t xml:space="preserve"> </w:t>
      </w:r>
      <w:r w:rsidRPr="0085756A">
        <w:rPr>
          <w:rFonts w:ascii="Arial" w:hAnsi="Arial" w:cs="Arial"/>
          <w:i/>
        </w:rPr>
        <w:t xml:space="preserve">les </w:t>
      </w:r>
      <w:r w:rsidRPr="0085756A">
        <w:rPr>
          <w:rFonts w:ascii="Arial" w:hAnsi="Arial" w:cs="Arial"/>
          <w:i/>
          <w:spacing w:val="1"/>
        </w:rPr>
        <w:t>p</w:t>
      </w:r>
      <w:r w:rsidRPr="0085756A">
        <w:rPr>
          <w:rFonts w:ascii="Arial" w:hAnsi="Arial" w:cs="Arial"/>
          <w:i/>
        </w:rPr>
        <w:t>u</w:t>
      </w:r>
      <w:r w:rsidRPr="0085756A">
        <w:rPr>
          <w:rFonts w:ascii="Arial" w:hAnsi="Arial" w:cs="Arial"/>
          <w:i/>
          <w:spacing w:val="-4"/>
        </w:rPr>
        <w:t>n</w:t>
      </w:r>
      <w:r w:rsidRPr="0085756A">
        <w:rPr>
          <w:rFonts w:ascii="Arial" w:hAnsi="Arial" w:cs="Arial"/>
          <w:i/>
        </w:rPr>
        <w:t>t</w:t>
      </w:r>
      <w:r w:rsidRPr="0085756A">
        <w:rPr>
          <w:rFonts w:ascii="Arial" w:hAnsi="Arial" w:cs="Arial"/>
          <w:i/>
          <w:spacing w:val="1"/>
        </w:rPr>
        <w:t>u</w:t>
      </w:r>
      <w:r w:rsidRPr="0085756A">
        <w:rPr>
          <w:rFonts w:ascii="Arial" w:hAnsi="Arial" w:cs="Arial"/>
          <w:i/>
        </w:rPr>
        <w:t>acio</w:t>
      </w:r>
      <w:r w:rsidRPr="0085756A">
        <w:rPr>
          <w:rFonts w:ascii="Arial" w:hAnsi="Arial" w:cs="Arial"/>
          <w:i/>
          <w:spacing w:val="1"/>
        </w:rPr>
        <w:t>n</w:t>
      </w:r>
      <w:r w:rsidRPr="0085756A">
        <w:rPr>
          <w:rFonts w:ascii="Arial" w:hAnsi="Arial" w:cs="Arial"/>
          <w:i/>
        </w:rPr>
        <w:t>s.</w:t>
      </w:r>
    </w:p>
    <w:p w14:paraId="14BF8E24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  <w:r w:rsidRPr="0085756A">
        <w:rPr>
          <w:rFonts w:ascii="Arial" w:hAnsi="Arial" w:cs="Arial"/>
          <w:i/>
        </w:rPr>
        <w:t>Q</w:t>
      </w:r>
      <w:r w:rsidRPr="0085756A">
        <w:rPr>
          <w:rFonts w:ascii="Arial" w:hAnsi="Arial" w:cs="Arial"/>
          <w:i/>
          <w:spacing w:val="1"/>
        </w:rPr>
        <w:t>u</w:t>
      </w:r>
      <w:r w:rsidRPr="0085756A">
        <w:rPr>
          <w:rFonts w:ascii="Arial" w:hAnsi="Arial" w:cs="Arial"/>
          <w:i/>
        </w:rPr>
        <w:t>an</w:t>
      </w:r>
      <w:r w:rsidRPr="0085756A">
        <w:rPr>
          <w:rFonts w:ascii="Arial" w:hAnsi="Arial" w:cs="Arial"/>
          <w:i/>
          <w:spacing w:val="-4"/>
        </w:rPr>
        <w:t xml:space="preserve"> </w:t>
      </w:r>
      <w:r w:rsidRPr="0085756A">
        <w:rPr>
          <w:rFonts w:ascii="Arial" w:hAnsi="Arial" w:cs="Arial"/>
          <w:i/>
        </w:rPr>
        <w:t>hi</w:t>
      </w:r>
      <w:r w:rsidRPr="0085756A">
        <w:rPr>
          <w:rFonts w:ascii="Arial" w:hAnsi="Arial" w:cs="Arial"/>
          <w:i/>
          <w:spacing w:val="-10"/>
        </w:rPr>
        <w:t xml:space="preserve"> </w:t>
      </w:r>
      <w:r w:rsidRPr="0085756A">
        <w:rPr>
          <w:rFonts w:ascii="Arial" w:hAnsi="Arial" w:cs="Arial"/>
          <w:i/>
        </w:rPr>
        <w:t>ha</w:t>
      </w:r>
      <w:r w:rsidRPr="0085756A">
        <w:rPr>
          <w:rFonts w:ascii="Arial" w:hAnsi="Arial" w:cs="Arial"/>
          <w:i/>
          <w:spacing w:val="-4"/>
        </w:rPr>
        <w:t xml:space="preserve"> </w:t>
      </w:r>
      <w:r w:rsidRPr="0085756A">
        <w:rPr>
          <w:rFonts w:ascii="Arial" w:hAnsi="Arial" w:cs="Arial"/>
          <w:i/>
        </w:rPr>
        <w:t>p</w:t>
      </w:r>
      <w:r w:rsidRPr="0085756A">
        <w:rPr>
          <w:rFonts w:ascii="Arial" w:hAnsi="Arial" w:cs="Arial"/>
          <w:i/>
          <w:spacing w:val="-4"/>
        </w:rPr>
        <w:t>u</w:t>
      </w:r>
      <w:r w:rsidRPr="0085756A">
        <w:rPr>
          <w:rFonts w:ascii="Arial" w:hAnsi="Arial" w:cs="Arial"/>
          <w:i/>
        </w:rPr>
        <w:t>nt</w:t>
      </w:r>
      <w:r w:rsidRPr="0085756A">
        <w:rPr>
          <w:rFonts w:ascii="Arial" w:hAnsi="Arial" w:cs="Arial"/>
          <w:i/>
          <w:spacing w:val="1"/>
        </w:rPr>
        <w:t>u</w:t>
      </w:r>
      <w:r w:rsidRPr="0085756A">
        <w:rPr>
          <w:rFonts w:ascii="Arial" w:hAnsi="Arial" w:cs="Arial"/>
          <w:i/>
        </w:rPr>
        <w:t>acio</w:t>
      </w:r>
      <w:r w:rsidRPr="0085756A">
        <w:rPr>
          <w:rFonts w:ascii="Arial" w:hAnsi="Arial" w:cs="Arial"/>
          <w:i/>
          <w:spacing w:val="1"/>
        </w:rPr>
        <w:t>n</w:t>
      </w:r>
      <w:r w:rsidRPr="0085756A">
        <w:rPr>
          <w:rFonts w:ascii="Arial" w:hAnsi="Arial" w:cs="Arial"/>
          <w:i/>
        </w:rPr>
        <w:t>s</w:t>
      </w:r>
      <w:r w:rsidRPr="0085756A">
        <w:rPr>
          <w:rFonts w:ascii="Arial" w:hAnsi="Arial" w:cs="Arial"/>
          <w:i/>
          <w:spacing w:val="-10"/>
        </w:rPr>
        <w:t xml:space="preserve"> </w:t>
      </w:r>
      <w:r w:rsidRPr="0085756A">
        <w:rPr>
          <w:rFonts w:ascii="Arial" w:hAnsi="Arial" w:cs="Arial"/>
          <w:i/>
        </w:rPr>
        <w:t>p</w:t>
      </w:r>
      <w:r w:rsidRPr="0085756A">
        <w:rPr>
          <w:rFonts w:ascii="Arial" w:hAnsi="Arial" w:cs="Arial"/>
          <w:i/>
          <w:spacing w:val="-4"/>
        </w:rPr>
        <w:t>e</w:t>
      </w:r>
      <w:r w:rsidRPr="0085756A">
        <w:rPr>
          <w:rFonts w:ascii="Arial" w:hAnsi="Arial" w:cs="Arial"/>
          <w:i/>
        </w:rPr>
        <w:t>r</w:t>
      </w:r>
      <w:r w:rsidRPr="0085756A">
        <w:rPr>
          <w:rFonts w:ascii="Arial" w:hAnsi="Arial" w:cs="Arial"/>
          <w:i/>
          <w:spacing w:val="-3"/>
        </w:rPr>
        <w:t xml:space="preserve"> </w:t>
      </w:r>
      <w:r w:rsidRPr="0085756A">
        <w:rPr>
          <w:rFonts w:ascii="Arial" w:hAnsi="Arial" w:cs="Arial"/>
          <w:i/>
        </w:rPr>
        <w:t>sota</w:t>
      </w:r>
      <w:r w:rsidRPr="0085756A">
        <w:rPr>
          <w:rFonts w:ascii="Arial" w:hAnsi="Arial" w:cs="Arial"/>
          <w:i/>
          <w:spacing w:val="-8"/>
        </w:rPr>
        <w:t xml:space="preserve"> </w:t>
      </w:r>
      <w:r w:rsidRPr="0085756A">
        <w:rPr>
          <w:rFonts w:ascii="Arial" w:hAnsi="Arial" w:cs="Arial"/>
          <w:i/>
        </w:rPr>
        <w:t>del</w:t>
      </w:r>
      <w:r w:rsidRPr="0085756A">
        <w:rPr>
          <w:rFonts w:ascii="Arial" w:hAnsi="Arial" w:cs="Arial"/>
          <w:i/>
          <w:spacing w:val="-5"/>
        </w:rPr>
        <w:t xml:space="preserve"> </w:t>
      </w:r>
      <w:r w:rsidRPr="0085756A">
        <w:rPr>
          <w:rFonts w:ascii="Arial" w:hAnsi="Arial" w:cs="Arial"/>
          <w:i/>
          <w:spacing w:val="-4"/>
        </w:rPr>
        <w:t>9</w:t>
      </w:r>
      <w:r w:rsidRPr="0085756A">
        <w:rPr>
          <w:rFonts w:ascii="Arial" w:hAnsi="Arial" w:cs="Arial"/>
          <w:i/>
        </w:rPr>
        <w:t>0%</w:t>
      </w:r>
      <w:r w:rsidRPr="0085756A">
        <w:rPr>
          <w:rFonts w:ascii="Arial" w:hAnsi="Arial" w:cs="Arial"/>
          <w:i/>
          <w:spacing w:val="-7"/>
        </w:rPr>
        <w:t xml:space="preserve"> </w:t>
      </w:r>
      <w:r w:rsidRPr="0085756A">
        <w:rPr>
          <w:rFonts w:ascii="Arial" w:hAnsi="Arial" w:cs="Arial"/>
          <w:i/>
        </w:rPr>
        <w:t>de</w:t>
      </w:r>
      <w:r w:rsidRPr="0085756A">
        <w:rPr>
          <w:rFonts w:ascii="Arial" w:hAnsi="Arial" w:cs="Arial"/>
          <w:i/>
          <w:spacing w:val="-4"/>
        </w:rPr>
        <w:t xml:space="preserve"> </w:t>
      </w:r>
      <w:r w:rsidRPr="0085756A">
        <w:rPr>
          <w:rFonts w:ascii="Arial" w:hAnsi="Arial" w:cs="Arial"/>
          <w:i/>
          <w:spacing w:val="-6"/>
        </w:rPr>
        <w:t>l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-4"/>
        </w:rPr>
        <w:t xml:space="preserve"> 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itja</w:t>
      </w:r>
      <w:r w:rsidRPr="0085756A">
        <w:rPr>
          <w:rFonts w:ascii="Arial" w:hAnsi="Arial" w:cs="Arial"/>
          <w:i/>
          <w:spacing w:val="1"/>
        </w:rPr>
        <w:t>n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-9"/>
        </w:rPr>
        <w:t xml:space="preserve"> 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i</w:t>
      </w:r>
      <w:r w:rsidRPr="0085756A">
        <w:rPr>
          <w:rFonts w:ascii="Arial" w:hAnsi="Arial" w:cs="Arial"/>
          <w:i/>
          <w:spacing w:val="-5"/>
        </w:rPr>
        <w:t>t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ètica</w:t>
      </w:r>
      <w:r w:rsidRPr="0085756A">
        <w:rPr>
          <w:rFonts w:ascii="Arial" w:hAnsi="Arial" w:cs="Arial"/>
          <w:i/>
          <w:spacing w:val="-4"/>
        </w:rPr>
        <w:t xml:space="preserve"> d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-4"/>
        </w:rPr>
        <w:t xml:space="preserve"> </w:t>
      </w:r>
      <w:r w:rsidRPr="0085756A">
        <w:rPr>
          <w:rFonts w:ascii="Arial" w:hAnsi="Arial" w:cs="Arial"/>
          <w:i/>
        </w:rPr>
        <w:t>t</w:t>
      </w:r>
      <w:r w:rsidRPr="0085756A">
        <w:rPr>
          <w:rFonts w:ascii="Arial" w:hAnsi="Arial" w:cs="Arial"/>
          <w:i/>
          <w:spacing w:val="1"/>
        </w:rPr>
        <w:t>o</w:t>
      </w:r>
      <w:r w:rsidRPr="0085756A">
        <w:rPr>
          <w:rFonts w:ascii="Arial" w:hAnsi="Arial" w:cs="Arial"/>
          <w:i/>
          <w:spacing w:val="-5"/>
        </w:rPr>
        <w:t>t</w:t>
      </w:r>
      <w:r w:rsidRPr="0085756A">
        <w:rPr>
          <w:rFonts w:ascii="Arial" w:hAnsi="Arial" w:cs="Arial"/>
          <w:i/>
        </w:rPr>
        <w:t>es les punt</w:t>
      </w:r>
      <w:r w:rsidRPr="0085756A">
        <w:rPr>
          <w:rFonts w:ascii="Arial" w:hAnsi="Arial" w:cs="Arial"/>
          <w:i/>
          <w:spacing w:val="1"/>
        </w:rPr>
        <w:t>u</w:t>
      </w:r>
      <w:r w:rsidRPr="0085756A">
        <w:rPr>
          <w:rFonts w:ascii="Arial" w:hAnsi="Arial" w:cs="Arial"/>
          <w:i/>
        </w:rPr>
        <w:t>aci</w:t>
      </w:r>
      <w:r w:rsidRPr="0085756A">
        <w:rPr>
          <w:rFonts w:ascii="Arial" w:hAnsi="Arial" w:cs="Arial"/>
          <w:i/>
          <w:spacing w:val="-5"/>
        </w:rPr>
        <w:t>o</w:t>
      </w:r>
      <w:r w:rsidRPr="0085756A">
        <w:rPr>
          <w:rFonts w:ascii="Arial" w:hAnsi="Arial" w:cs="Arial"/>
          <w:i/>
        </w:rPr>
        <w:t>ns:</w:t>
      </w:r>
    </w:p>
    <w:p w14:paraId="13BCADF5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  <w:r w:rsidRPr="0085756A">
        <w:rPr>
          <w:rFonts w:ascii="Arial" w:hAnsi="Arial" w:cs="Arial"/>
          <w:i/>
        </w:rPr>
        <w:t>Q</w:t>
      </w:r>
      <w:r w:rsidRPr="0085756A">
        <w:rPr>
          <w:rFonts w:ascii="Arial" w:hAnsi="Arial" w:cs="Arial"/>
          <w:i/>
          <w:spacing w:val="1"/>
        </w:rPr>
        <w:t>u</w:t>
      </w:r>
      <w:r w:rsidRPr="0085756A">
        <w:rPr>
          <w:rFonts w:ascii="Arial" w:hAnsi="Arial" w:cs="Arial"/>
          <w:i/>
        </w:rPr>
        <w:t>e,</w:t>
      </w:r>
      <w:r w:rsidRPr="0085756A">
        <w:rPr>
          <w:rFonts w:ascii="Arial" w:hAnsi="Arial" w:cs="Arial"/>
          <w:i/>
          <w:spacing w:val="-9"/>
        </w:rPr>
        <w:t xml:space="preserve"> </w:t>
      </w:r>
      <w:r w:rsidRPr="0085756A">
        <w:rPr>
          <w:rFonts w:ascii="Arial" w:hAnsi="Arial" w:cs="Arial"/>
          <w:i/>
          <w:spacing w:val="-4"/>
        </w:rPr>
        <w:t>u</w:t>
      </w:r>
      <w:r w:rsidRPr="0085756A">
        <w:rPr>
          <w:rFonts w:ascii="Arial" w:hAnsi="Arial" w:cs="Arial"/>
          <w:i/>
        </w:rPr>
        <w:t>n</w:t>
      </w:r>
      <w:r w:rsidRPr="0085756A">
        <w:rPr>
          <w:rFonts w:ascii="Arial" w:hAnsi="Arial" w:cs="Arial"/>
          <w:i/>
          <w:spacing w:val="-9"/>
        </w:rPr>
        <w:t xml:space="preserve"> </w:t>
      </w:r>
      <w:r w:rsidRPr="0085756A">
        <w:rPr>
          <w:rFonts w:ascii="Arial" w:hAnsi="Arial" w:cs="Arial"/>
          <w:i/>
        </w:rPr>
        <w:t>cop</w:t>
      </w:r>
      <w:r w:rsidRPr="0085756A">
        <w:rPr>
          <w:rFonts w:ascii="Arial" w:hAnsi="Arial" w:cs="Arial"/>
          <w:i/>
          <w:spacing w:val="-13"/>
        </w:rPr>
        <w:t xml:space="preserve"> </w:t>
      </w:r>
      <w:r w:rsidRPr="0085756A">
        <w:rPr>
          <w:rFonts w:ascii="Arial" w:hAnsi="Arial" w:cs="Arial"/>
          <w:i/>
        </w:rPr>
        <w:t>exclos</w:t>
      </w:r>
      <w:r w:rsidRPr="0085756A">
        <w:rPr>
          <w:rFonts w:ascii="Arial" w:hAnsi="Arial" w:cs="Arial"/>
          <w:i/>
          <w:spacing w:val="1"/>
        </w:rPr>
        <w:t>e</w:t>
      </w:r>
      <w:r w:rsidRPr="0085756A">
        <w:rPr>
          <w:rFonts w:ascii="Arial" w:hAnsi="Arial" w:cs="Arial"/>
          <w:i/>
        </w:rPr>
        <w:t>s</w:t>
      </w:r>
      <w:r w:rsidRPr="0085756A">
        <w:rPr>
          <w:rFonts w:ascii="Arial" w:hAnsi="Arial" w:cs="Arial"/>
          <w:i/>
          <w:spacing w:val="-14"/>
        </w:rPr>
        <w:t xml:space="preserve"> </w:t>
      </w:r>
      <w:r w:rsidRPr="0085756A">
        <w:rPr>
          <w:rFonts w:ascii="Arial" w:hAnsi="Arial" w:cs="Arial"/>
          <w:i/>
        </w:rPr>
        <w:t>les</w:t>
      </w:r>
      <w:r w:rsidRPr="0085756A">
        <w:rPr>
          <w:rFonts w:ascii="Arial" w:hAnsi="Arial" w:cs="Arial"/>
          <w:i/>
          <w:spacing w:val="-14"/>
        </w:rPr>
        <w:t xml:space="preserve"> </w:t>
      </w:r>
      <w:r w:rsidRPr="0085756A">
        <w:rPr>
          <w:rFonts w:ascii="Arial" w:hAnsi="Arial" w:cs="Arial"/>
          <w:i/>
        </w:rPr>
        <w:t>punt</w:t>
      </w:r>
      <w:r w:rsidRPr="0085756A">
        <w:rPr>
          <w:rFonts w:ascii="Arial" w:hAnsi="Arial" w:cs="Arial"/>
          <w:i/>
          <w:spacing w:val="-4"/>
        </w:rPr>
        <w:t>u</w:t>
      </w:r>
      <w:r w:rsidRPr="0085756A">
        <w:rPr>
          <w:rFonts w:ascii="Arial" w:hAnsi="Arial" w:cs="Arial"/>
          <w:i/>
        </w:rPr>
        <w:t>acio</w:t>
      </w:r>
      <w:r w:rsidRPr="0085756A">
        <w:rPr>
          <w:rFonts w:ascii="Arial" w:hAnsi="Arial" w:cs="Arial"/>
          <w:i/>
          <w:spacing w:val="1"/>
        </w:rPr>
        <w:t>n</w:t>
      </w:r>
      <w:r w:rsidRPr="0085756A">
        <w:rPr>
          <w:rFonts w:ascii="Arial" w:hAnsi="Arial" w:cs="Arial"/>
          <w:i/>
        </w:rPr>
        <w:t>s</w:t>
      </w:r>
      <w:r w:rsidRPr="0085756A">
        <w:rPr>
          <w:rFonts w:ascii="Arial" w:hAnsi="Arial" w:cs="Arial"/>
          <w:i/>
          <w:spacing w:val="-10"/>
        </w:rPr>
        <w:t xml:space="preserve"> </w:t>
      </w:r>
      <w:r w:rsidRPr="0085756A">
        <w:rPr>
          <w:rFonts w:ascii="Arial" w:hAnsi="Arial" w:cs="Arial"/>
          <w:i/>
          <w:spacing w:val="-6"/>
        </w:rPr>
        <w:t>i</w:t>
      </w:r>
      <w:r w:rsidRPr="0085756A">
        <w:rPr>
          <w:rFonts w:ascii="Arial" w:hAnsi="Arial" w:cs="Arial"/>
          <w:i/>
        </w:rPr>
        <w:t>nf</w:t>
      </w:r>
      <w:r w:rsidRPr="0085756A">
        <w:rPr>
          <w:rFonts w:ascii="Arial" w:hAnsi="Arial" w:cs="Arial"/>
          <w:i/>
          <w:spacing w:val="1"/>
        </w:rPr>
        <w:t>er</w:t>
      </w:r>
      <w:r w:rsidRPr="0085756A">
        <w:rPr>
          <w:rFonts w:ascii="Arial" w:hAnsi="Arial" w:cs="Arial"/>
          <w:i/>
        </w:rPr>
        <w:t>i</w:t>
      </w:r>
      <w:r w:rsidRPr="0085756A">
        <w:rPr>
          <w:rFonts w:ascii="Arial" w:hAnsi="Arial" w:cs="Arial"/>
          <w:i/>
          <w:spacing w:val="-5"/>
        </w:rPr>
        <w:t>o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s</w:t>
      </w:r>
      <w:r w:rsidRPr="0085756A">
        <w:rPr>
          <w:rFonts w:ascii="Arial" w:hAnsi="Arial" w:cs="Arial"/>
          <w:i/>
          <w:spacing w:val="-14"/>
        </w:rPr>
        <w:t xml:space="preserve"> </w:t>
      </w:r>
      <w:r w:rsidRPr="0085756A">
        <w:rPr>
          <w:rFonts w:ascii="Arial" w:hAnsi="Arial" w:cs="Arial"/>
          <w:i/>
        </w:rPr>
        <w:t>al</w:t>
      </w:r>
      <w:r w:rsidRPr="0085756A">
        <w:rPr>
          <w:rFonts w:ascii="Arial" w:hAnsi="Arial" w:cs="Arial"/>
          <w:i/>
          <w:spacing w:val="-10"/>
        </w:rPr>
        <w:t xml:space="preserve"> </w:t>
      </w:r>
      <w:r w:rsidRPr="0085756A">
        <w:rPr>
          <w:rFonts w:ascii="Arial" w:hAnsi="Arial" w:cs="Arial"/>
          <w:i/>
          <w:spacing w:val="-4"/>
        </w:rPr>
        <w:t>9</w:t>
      </w:r>
      <w:r w:rsidRPr="0085756A">
        <w:rPr>
          <w:rFonts w:ascii="Arial" w:hAnsi="Arial" w:cs="Arial"/>
          <w:i/>
        </w:rPr>
        <w:t>0%</w:t>
      </w:r>
      <w:r w:rsidRPr="0085756A">
        <w:rPr>
          <w:rFonts w:ascii="Arial" w:hAnsi="Arial" w:cs="Arial"/>
          <w:i/>
          <w:spacing w:val="-12"/>
        </w:rPr>
        <w:t xml:space="preserve"> </w:t>
      </w:r>
      <w:r w:rsidRPr="0085756A">
        <w:rPr>
          <w:rFonts w:ascii="Arial" w:hAnsi="Arial" w:cs="Arial"/>
          <w:i/>
        </w:rPr>
        <w:t>de</w:t>
      </w:r>
      <w:r w:rsidRPr="0085756A">
        <w:rPr>
          <w:rFonts w:ascii="Arial" w:hAnsi="Arial" w:cs="Arial"/>
          <w:i/>
          <w:spacing w:val="-9"/>
        </w:rPr>
        <w:t xml:space="preserve"> </w:t>
      </w:r>
      <w:r w:rsidRPr="0085756A">
        <w:rPr>
          <w:rFonts w:ascii="Arial" w:hAnsi="Arial" w:cs="Arial"/>
          <w:i/>
          <w:spacing w:val="-6"/>
        </w:rPr>
        <w:t>l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-9"/>
        </w:rPr>
        <w:t xml:space="preserve"> 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it</w:t>
      </w:r>
      <w:r w:rsidRPr="0085756A">
        <w:rPr>
          <w:rFonts w:ascii="Arial" w:hAnsi="Arial" w:cs="Arial"/>
          <w:i/>
          <w:spacing w:val="-6"/>
        </w:rPr>
        <w:t>j</w:t>
      </w:r>
      <w:r w:rsidRPr="0085756A">
        <w:rPr>
          <w:rFonts w:ascii="Arial" w:hAnsi="Arial" w:cs="Arial"/>
          <w:i/>
        </w:rPr>
        <w:t>ana a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it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ètica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</w:rPr>
        <w:t>de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  <w:spacing w:val="-5"/>
        </w:rPr>
        <w:t>t</w:t>
      </w:r>
      <w:r w:rsidRPr="0085756A">
        <w:rPr>
          <w:rFonts w:ascii="Arial" w:hAnsi="Arial" w:cs="Arial"/>
          <w:i/>
        </w:rPr>
        <w:t>ot</w:t>
      </w:r>
      <w:r w:rsidRPr="0085756A">
        <w:rPr>
          <w:rFonts w:ascii="Arial" w:hAnsi="Arial" w:cs="Arial"/>
          <w:i/>
          <w:spacing w:val="1"/>
        </w:rPr>
        <w:t>e</w:t>
      </w:r>
      <w:r w:rsidRPr="0085756A">
        <w:rPr>
          <w:rFonts w:ascii="Arial" w:hAnsi="Arial" w:cs="Arial"/>
          <w:i/>
        </w:rPr>
        <w:t>s</w:t>
      </w:r>
      <w:r w:rsidRPr="0085756A">
        <w:rPr>
          <w:rFonts w:ascii="Arial" w:hAnsi="Arial" w:cs="Arial"/>
          <w:i/>
          <w:spacing w:val="9"/>
        </w:rPr>
        <w:t xml:space="preserve"> </w:t>
      </w:r>
      <w:r w:rsidRPr="0085756A">
        <w:rPr>
          <w:rFonts w:ascii="Arial" w:hAnsi="Arial" w:cs="Arial"/>
          <w:i/>
        </w:rPr>
        <w:t>les</w:t>
      </w:r>
      <w:r w:rsidRPr="0085756A">
        <w:rPr>
          <w:rFonts w:ascii="Arial" w:hAnsi="Arial" w:cs="Arial"/>
          <w:i/>
          <w:spacing w:val="14"/>
        </w:rPr>
        <w:t xml:space="preserve"> </w:t>
      </w:r>
      <w:r w:rsidRPr="0085756A">
        <w:rPr>
          <w:rFonts w:ascii="Arial" w:hAnsi="Arial" w:cs="Arial"/>
          <w:i/>
        </w:rPr>
        <w:t>punt</w:t>
      </w:r>
      <w:r w:rsidRPr="0085756A">
        <w:rPr>
          <w:rFonts w:ascii="Arial" w:hAnsi="Arial" w:cs="Arial"/>
          <w:i/>
          <w:spacing w:val="-4"/>
        </w:rPr>
        <w:t>u</w:t>
      </w:r>
      <w:r w:rsidRPr="0085756A">
        <w:rPr>
          <w:rFonts w:ascii="Arial" w:hAnsi="Arial" w:cs="Arial"/>
          <w:i/>
        </w:rPr>
        <w:t>acio</w:t>
      </w:r>
      <w:r w:rsidRPr="0085756A">
        <w:rPr>
          <w:rFonts w:ascii="Arial" w:hAnsi="Arial" w:cs="Arial"/>
          <w:i/>
          <w:spacing w:val="1"/>
        </w:rPr>
        <w:t>n</w:t>
      </w:r>
      <w:r w:rsidRPr="0085756A">
        <w:rPr>
          <w:rFonts w:ascii="Arial" w:hAnsi="Arial" w:cs="Arial"/>
          <w:i/>
        </w:rPr>
        <w:t>s,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</w:rPr>
        <w:t>la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</w:rPr>
        <w:t>punt</w:t>
      </w:r>
      <w:r w:rsidRPr="0085756A">
        <w:rPr>
          <w:rFonts w:ascii="Arial" w:hAnsi="Arial" w:cs="Arial"/>
          <w:i/>
          <w:spacing w:val="-4"/>
        </w:rPr>
        <w:t>ua</w:t>
      </w:r>
      <w:r w:rsidRPr="0085756A">
        <w:rPr>
          <w:rFonts w:ascii="Arial" w:hAnsi="Arial" w:cs="Arial"/>
          <w:i/>
        </w:rPr>
        <w:t>ció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</w:rPr>
        <w:t>de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</w:rPr>
        <w:t>la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</w:rPr>
        <w:t>of</w:t>
      </w:r>
      <w:r w:rsidRPr="0085756A">
        <w:rPr>
          <w:rFonts w:ascii="Arial" w:hAnsi="Arial" w:cs="Arial"/>
          <w:i/>
          <w:spacing w:val="1"/>
        </w:rPr>
        <w:t>er</w:t>
      </w:r>
      <w:r w:rsidRPr="0085756A">
        <w:rPr>
          <w:rFonts w:ascii="Arial" w:hAnsi="Arial" w:cs="Arial"/>
          <w:i/>
        </w:rPr>
        <w:t>ta</w:t>
      </w:r>
      <w:r w:rsidRPr="0085756A">
        <w:rPr>
          <w:rFonts w:ascii="Arial" w:hAnsi="Arial" w:cs="Arial"/>
          <w:i/>
          <w:spacing w:val="11"/>
        </w:rPr>
        <w:t xml:space="preserve"> </w:t>
      </w:r>
      <w:r w:rsidRPr="0085756A">
        <w:rPr>
          <w:rFonts w:ascii="Arial" w:hAnsi="Arial" w:cs="Arial"/>
          <w:i/>
        </w:rPr>
        <w:t>sig</w:t>
      </w:r>
      <w:r w:rsidRPr="0085756A">
        <w:rPr>
          <w:rFonts w:ascii="Arial" w:hAnsi="Arial" w:cs="Arial"/>
          <w:i/>
          <w:spacing w:val="1"/>
        </w:rPr>
        <w:t>u</w:t>
      </w:r>
      <w:r w:rsidRPr="0085756A">
        <w:rPr>
          <w:rFonts w:ascii="Arial" w:hAnsi="Arial" w:cs="Arial"/>
          <w:i/>
        </w:rPr>
        <w:t>i supe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ior</w:t>
      </w:r>
      <w:r w:rsidRPr="0085756A">
        <w:rPr>
          <w:rFonts w:ascii="Arial" w:hAnsi="Arial" w:cs="Arial"/>
          <w:i/>
          <w:spacing w:val="49"/>
        </w:rPr>
        <w:t xml:space="preserve"> </w:t>
      </w:r>
      <w:r w:rsidRPr="0085756A">
        <w:rPr>
          <w:rFonts w:ascii="Arial" w:hAnsi="Arial" w:cs="Arial"/>
          <w:i/>
          <w:spacing w:val="-4"/>
        </w:rPr>
        <w:t>e</w:t>
      </w:r>
      <w:r w:rsidRPr="0085756A">
        <w:rPr>
          <w:rFonts w:ascii="Arial" w:hAnsi="Arial" w:cs="Arial"/>
          <w:i/>
        </w:rPr>
        <w:t>n</w:t>
      </w:r>
      <w:r w:rsidRPr="0085756A">
        <w:rPr>
          <w:rFonts w:ascii="Arial" w:hAnsi="Arial" w:cs="Arial"/>
          <w:i/>
          <w:spacing w:val="49"/>
        </w:rPr>
        <w:t xml:space="preserve"> 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és</w:t>
      </w:r>
      <w:r w:rsidRPr="0085756A">
        <w:rPr>
          <w:rFonts w:ascii="Arial" w:hAnsi="Arial" w:cs="Arial"/>
          <w:i/>
          <w:spacing w:val="49"/>
        </w:rPr>
        <w:t xml:space="preserve"> </w:t>
      </w:r>
      <w:r w:rsidRPr="0085756A">
        <w:rPr>
          <w:rFonts w:ascii="Arial" w:hAnsi="Arial" w:cs="Arial"/>
          <w:i/>
        </w:rPr>
        <w:t>d’un</w:t>
      </w:r>
      <w:r w:rsidRPr="0085756A">
        <w:rPr>
          <w:rFonts w:ascii="Arial" w:hAnsi="Arial" w:cs="Arial"/>
          <w:i/>
          <w:spacing w:val="49"/>
        </w:rPr>
        <w:t xml:space="preserve"> </w:t>
      </w:r>
      <w:r w:rsidRPr="0085756A">
        <w:rPr>
          <w:rFonts w:ascii="Arial" w:hAnsi="Arial" w:cs="Arial"/>
          <w:i/>
        </w:rPr>
        <w:t>10%</w:t>
      </w:r>
      <w:r w:rsidRPr="0085756A">
        <w:rPr>
          <w:rFonts w:ascii="Arial" w:hAnsi="Arial" w:cs="Arial"/>
          <w:i/>
          <w:spacing w:val="46"/>
        </w:rPr>
        <w:t xml:space="preserve"> 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49"/>
        </w:rPr>
        <w:t xml:space="preserve"> </w:t>
      </w:r>
      <w:r w:rsidRPr="0085756A">
        <w:rPr>
          <w:rFonts w:ascii="Arial" w:hAnsi="Arial" w:cs="Arial"/>
          <w:i/>
        </w:rPr>
        <w:t>la</w:t>
      </w:r>
      <w:r w:rsidRPr="0085756A">
        <w:rPr>
          <w:rFonts w:ascii="Arial" w:hAnsi="Arial" w:cs="Arial"/>
          <w:i/>
          <w:spacing w:val="49"/>
        </w:rPr>
        <w:t xml:space="preserve"> 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itja</w:t>
      </w:r>
      <w:r w:rsidRPr="0085756A">
        <w:rPr>
          <w:rFonts w:ascii="Arial" w:hAnsi="Arial" w:cs="Arial"/>
          <w:i/>
          <w:spacing w:val="1"/>
        </w:rPr>
        <w:t>n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44"/>
        </w:rPr>
        <w:t xml:space="preserve"> 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it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ètica</w:t>
      </w:r>
      <w:r w:rsidRPr="0085756A">
        <w:rPr>
          <w:rFonts w:ascii="Arial" w:hAnsi="Arial" w:cs="Arial"/>
          <w:i/>
          <w:spacing w:val="49"/>
        </w:rPr>
        <w:t xml:space="preserve"> </w:t>
      </w:r>
      <w:r w:rsidRPr="0085756A">
        <w:rPr>
          <w:rFonts w:ascii="Arial" w:hAnsi="Arial" w:cs="Arial"/>
          <w:i/>
        </w:rPr>
        <w:t>de</w:t>
      </w:r>
      <w:r w:rsidRPr="0085756A">
        <w:rPr>
          <w:rFonts w:ascii="Arial" w:hAnsi="Arial" w:cs="Arial"/>
          <w:i/>
          <w:spacing w:val="49"/>
        </w:rPr>
        <w:t xml:space="preserve"> </w:t>
      </w:r>
      <w:r w:rsidRPr="0085756A">
        <w:rPr>
          <w:rFonts w:ascii="Arial" w:hAnsi="Arial" w:cs="Arial"/>
          <w:i/>
        </w:rPr>
        <w:t>les punt</w:t>
      </w:r>
      <w:r w:rsidRPr="0085756A">
        <w:rPr>
          <w:rFonts w:ascii="Arial" w:hAnsi="Arial" w:cs="Arial"/>
          <w:i/>
          <w:spacing w:val="1"/>
        </w:rPr>
        <w:t>u</w:t>
      </w:r>
      <w:r w:rsidRPr="0085756A">
        <w:rPr>
          <w:rFonts w:ascii="Arial" w:hAnsi="Arial" w:cs="Arial"/>
          <w:i/>
        </w:rPr>
        <w:t>acio</w:t>
      </w:r>
      <w:r w:rsidRPr="0085756A">
        <w:rPr>
          <w:rFonts w:ascii="Arial" w:hAnsi="Arial" w:cs="Arial"/>
          <w:i/>
          <w:spacing w:val="1"/>
        </w:rPr>
        <w:t>n</w:t>
      </w:r>
      <w:r w:rsidRPr="0085756A">
        <w:rPr>
          <w:rFonts w:ascii="Arial" w:hAnsi="Arial" w:cs="Arial"/>
          <w:i/>
        </w:rPr>
        <w:t>s</w:t>
      </w:r>
      <w:r w:rsidRPr="0085756A">
        <w:rPr>
          <w:rFonts w:ascii="Arial" w:hAnsi="Arial" w:cs="Arial"/>
          <w:i/>
          <w:spacing w:val="-5"/>
        </w:rPr>
        <w:t xml:space="preserve"> </w:t>
      </w:r>
      <w:r w:rsidRPr="0085756A">
        <w:rPr>
          <w:rFonts w:ascii="Arial" w:hAnsi="Arial" w:cs="Arial"/>
          <w:i/>
        </w:rPr>
        <w:t xml:space="preserve">que </w:t>
      </w:r>
      <w:r w:rsidRPr="0085756A">
        <w:rPr>
          <w:rFonts w:ascii="Arial" w:hAnsi="Arial" w:cs="Arial"/>
          <w:i/>
          <w:spacing w:val="-4"/>
        </w:rPr>
        <w:t>n</w:t>
      </w:r>
      <w:r w:rsidRPr="0085756A">
        <w:rPr>
          <w:rFonts w:ascii="Arial" w:hAnsi="Arial" w:cs="Arial"/>
          <w:i/>
        </w:rPr>
        <w:t xml:space="preserve">o </w:t>
      </w:r>
      <w:r w:rsidRPr="0085756A">
        <w:rPr>
          <w:rFonts w:ascii="Arial" w:hAnsi="Arial" w:cs="Arial"/>
          <w:i/>
          <w:spacing w:val="1"/>
        </w:rPr>
        <w:t>h</w:t>
      </w:r>
      <w:r w:rsidRPr="0085756A">
        <w:rPr>
          <w:rFonts w:ascii="Arial" w:hAnsi="Arial" w:cs="Arial"/>
          <w:i/>
        </w:rPr>
        <w:t>an</w:t>
      </w:r>
      <w:r w:rsidRPr="0085756A">
        <w:rPr>
          <w:rFonts w:ascii="Arial" w:hAnsi="Arial" w:cs="Arial"/>
          <w:i/>
          <w:spacing w:val="-4"/>
        </w:rPr>
        <w:t xml:space="preserve"> </w:t>
      </w:r>
      <w:r w:rsidRPr="0085756A">
        <w:rPr>
          <w:rFonts w:ascii="Arial" w:hAnsi="Arial" w:cs="Arial"/>
          <w:i/>
        </w:rPr>
        <w:t>est</w:t>
      </w:r>
      <w:r w:rsidRPr="0085756A">
        <w:rPr>
          <w:rFonts w:ascii="Arial" w:hAnsi="Arial" w:cs="Arial"/>
          <w:i/>
          <w:spacing w:val="1"/>
        </w:rPr>
        <w:t>a</w:t>
      </w:r>
      <w:r w:rsidRPr="0085756A">
        <w:rPr>
          <w:rFonts w:ascii="Arial" w:hAnsi="Arial" w:cs="Arial"/>
          <w:i/>
        </w:rPr>
        <w:t>t exclo</w:t>
      </w:r>
      <w:r w:rsidRPr="0085756A">
        <w:rPr>
          <w:rFonts w:ascii="Arial" w:hAnsi="Arial" w:cs="Arial"/>
          <w:i/>
          <w:spacing w:val="-5"/>
        </w:rPr>
        <w:t>s</w:t>
      </w:r>
      <w:r w:rsidRPr="0085756A">
        <w:rPr>
          <w:rFonts w:ascii="Arial" w:hAnsi="Arial" w:cs="Arial"/>
          <w:i/>
        </w:rPr>
        <w:t>es.</w:t>
      </w:r>
    </w:p>
    <w:p w14:paraId="486A504B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</w:p>
    <w:p w14:paraId="3197213E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b/>
          <w:bCs/>
          <w:i/>
        </w:rPr>
      </w:pPr>
      <w:r w:rsidRPr="0085756A">
        <w:rPr>
          <w:rFonts w:ascii="Arial" w:hAnsi="Arial" w:cs="Arial"/>
          <w:b/>
          <w:bCs/>
          <w:i/>
        </w:rPr>
        <w:t>J.- Altra</w:t>
      </w:r>
      <w:r w:rsidRPr="0085756A">
        <w:rPr>
          <w:rFonts w:ascii="Arial" w:hAnsi="Arial" w:cs="Arial"/>
          <w:b/>
          <w:bCs/>
          <w:i/>
          <w:spacing w:val="41"/>
        </w:rPr>
        <w:t xml:space="preserve"> </w:t>
      </w:r>
      <w:r w:rsidRPr="0085756A">
        <w:rPr>
          <w:rFonts w:ascii="Arial" w:hAnsi="Arial" w:cs="Arial"/>
          <w:b/>
          <w:bCs/>
          <w:i/>
        </w:rPr>
        <w:t xml:space="preserve">documentació a presentar per </w:t>
      </w:r>
      <w:r w:rsidRPr="0085756A">
        <w:rPr>
          <w:rFonts w:ascii="Arial" w:hAnsi="Arial" w:cs="Arial"/>
          <w:b/>
          <w:bCs/>
          <w:i/>
          <w:spacing w:val="-1"/>
          <w:w w:val="95"/>
        </w:rPr>
        <w:t>l’empresa</w:t>
      </w:r>
      <w:r w:rsidRPr="0085756A">
        <w:rPr>
          <w:rFonts w:ascii="Arial" w:hAnsi="Arial" w:cs="Arial"/>
          <w:b/>
          <w:bCs/>
          <w:i/>
          <w:spacing w:val="-1"/>
          <w:w w:val="99"/>
        </w:rPr>
        <w:t xml:space="preserve"> </w:t>
      </w:r>
      <w:r w:rsidRPr="0085756A">
        <w:rPr>
          <w:rFonts w:ascii="Arial" w:hAnsi="Arial" w:cs="Arial"/>
          <w:b/>
          <w:bCs/>
          <w:i/>
        </w:rPr>
        <w:t>proposada</w:t>
      </w:r>
      <w:r w:rsidRPr="0085756A">
        <w:rPr>
          <w:rFonts w:ascii="Arial" w:hAnsi="Arial" w:cs="Arial"/>
          <w:b/>
          <w:bCs/>
          <w:i/>
          <w:spacing w:val="-19"/>
        </w:rPr>
        <w:t xml:space="preserve"> </w:t>
      </w:r>
      <w:r w:rsidRPr="0085756A">
        <w:rPr>
          <w:rFonts w:ascii="Arial" w:hAnsi="Arial" w:cs="Arial"/>
          <w:b/>
          <w:bCs/>
          <w:i/>
        </w:rPr>
        <w:t>com</w:t>
      </w:r>
      <w:r w:rsidRPr="0085756A">
        <w:rPr>
          <w:rFonts w:ascii="Arial" w:hAnsi="Arial" w:cs="Arial"/>
          <w:b/>
          <w:bCs/>
          <w:i/>
          <w:spacing w:val="-18"/>
        </w:rPr>
        <w:t xml:space="preserve"> </w:t>
      </w:r>
      <w:r w:rsidRPr="0085756A">
        <w:rPr>
          <w:rFonts w:ascii="Arial" w:hAnsi="Arial" w:cs="Arial"/>
          <w:b/>
          <w:bCs/>
          <w:i/>
          <w:spacing w:val="4"/>
        </w:rPr>
        <w:t>a</w:t>
      </w:r>
      <w:r w:rsidRPr="0085756A">
        <w:rPr>
          <w:rFonts w:ascii="Arial" w:hAnsi="Arial" w:cs="Arial"/>
          <w:b/>
          <w:bCs/>
          <w:i/>
        </w:rPr>
        <w:t>djudicatària</w:t>
      </w:r>
    </w:p>
    <w:p w14:paraId="0DE312C1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b/>
          <w:bCs/>
          <w:i/>
        </w:rPr>
      </w:pPr>
    </w:p>
    <w:p w14:paraId="5B5337AD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  <w:r w:rsidRPr="0085756A">
        <w:rPr>
          <w:rFonts w:ascii="Arial" w:hAnsi="Arial" w:cs="Arial"/>
          <w:i/>
        </w:rPr>
        <w:t>La Mancomunitat organitzarà una visita prèvies de les instal·lacions, aquesta visita serà obligatòria pels licitadors, i no es podrà presentar una empresa que no hagi anat a la visita.</w:t>
      </w:r>
    </w:p>
    <w:p w14:paraId="228BBF37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  <w:r w:rsidRPr="0085756A">
        <w:rPr>
          <w:rFonts w:ascii="Arial" w:hAnsi="Arial" w:cs="Arial"/>
          <w:i/>
        </w:rPr>
        <w:t>Decla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ació en</w:t>
      </w:r>
      <w:r w:rsidRPr="0085756A">
        <w:rPr>
          <w:rFonts w:ascii="Arial" w:hAnsi="Arial" w:cs="Arial"/>
          <w:i/>
          <w:spacing w:val="-4"/>
        </w:rPr>
        <w:t xml:space="preserve"> </w:t>
      </w:r>
      <w:r w:rsidRPr="0085756A">
        <w:rPr>
          <w:rFonts w:ascii="Arial" w:hAnsi="Arial" w:cs="Arial"/>
          <w:i/>
        </w:rPr>
        <w:t>què s’in</w:t>
      </w:r>
      <w:r w:rsidRPr="0085756A">
        <w:rPr>
          <w:rFonts w:ascii="Arial" w:hAnsi="Arial" w:cs="Arial"/>
          <w:i/>
          <w:spacing w:val="1"/>
        </w:rPr>
        <w:t>d</w:t>
      </w:r>
      <w:r w:rsidRPr="0085756A">
        <w:rPr>
          <w:rFonts w:ascii="Arial" w:hAnsi="Arial" w:cs="Arial"/>
          <w:i/>
        </w:rPr>
        <w:t>i</w:t>
      </w:r>
      <w:r w:rsidRPr="0085756A">
        <w:rPr>
          <w:rFonts w:ascii="Arial" w:hAnsi="Arial" w:cs="Arial"/>
          <w:i/>
          <w:spacing w:val="-5"/>
        </w:rPr>
        <w:t>q</w:t>
      </w:r>
      <w:r w:rsidRPr="0085756A">
        <w:rPr>
          <w:rFonts w:ascii="Arial" w:hAnsi="Arial" w:cs="Arial"/>
          <w:i/>
        </w:rPr>
        <w:t>ui el</w:t>
      </w:r>
      <w:r w:rsidRPr="0085756A">
        <w:rPr>
          <w:rFonts w:ascii="Arial" w:hAnsi="Arial" w:cs="Arial"/>
          <w:i/>
          <w:spacing w:val="4"/>
        </w:rPr>
        <w:t xml:space="preserve"> 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-5"/>
        </w:rPr>
        <w:t>s</w:t>
      </w:r>
      <w:r w:rsidRPr="0085756A">
        <w:rPr>
          <w:rFonts w:ascii="Arial" w:hAnsi="Arial" w:cs="Arial"/>
          <w:i/>
        </w:rPr>
        <w:t>ponsable</w:t>
      </w:r>
      <w:r w:rsidRPr="0085756A">
        <w:rPr>
          <w:rFonts w:ascii="Arial" w:hAnsi="Arial" w:cs="Arial"/>
          <w:i/>
          <w:spacing w:val="-5"/>
        </w:rPr>
        <w:t xml:space="preserve"> </w:t>
      </w:r>
      <w:r w:rsidRPr="0085756A">
        <w:rPr>
          <w:rFonts w:ascii="Arial" w:hAnsi="Arial" w:cs="Arial"/>
          <w:i/>
          <w:spacing w:val="1"/>
        </w:rPr>
        <w:t>d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-4"/>
        </w:rPr>
        <w:t xml:space="preserve"> </w:t>
      </w:r>
      <w:r w:rsidRPr="0085756A">
        <w:rPr>
          <w:rFonts w:ascii="Arial" w:hAnsi="Arial" w:cs="Arial"/>
          <w:i/>
        </w:rPr>
        <w:t>la p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est</w:t>
      </w:r>
      <w:r w:rsidRPr="0085756A">
        <w:rPr>
          <w:rFonts w:ascii="Arial" w:hAnsi="Arial" w:cs="Arial"/>
          <w:i/>
          <w:spacing w:val="1"/>
        </w:rPr>
        <w:t>a</w:t>
      </w:r>
      <w:r w:rsidRPr="0085756A">
        <w:rPr>
          <w:rFonts w:ascii="Arial" w:hAnsi="Arial" w:cs="Arial"/>
          <w:i/>
        </w:rPr>
        <w:t>ció</w:t>
      </w:r>
      <w:r w:rsidRPr="0085756A">
        <w:rPr>
          <w:rFonts w:ascii="Arial" w:hAnsi="Arial" w:cs="Arial"/>
          <w:i/>
          <w:spacing w:val="-4"/>
        </w:rPr>
        <w:t xml:space="preserve"> </w:t>
      </w:r>
      <w:r w:rsidRPr="0085756A">
        <w:rPr>
          <w:rFonts w:ascii="Arial" w:hAnsi="Arial" w:cs="Arial"/>
          <w:i/>
        </w:rPr>
        <w:t>del se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  <w:spacing w:val="-5"/>
        </w:rPr>
        <w:t>v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6"/>
        </w:rPr>
        <w:t>i</w:t>
      </w:r>
      <w:r w:rsidRPr="0085756A">
        <w:rPr>
          <w:rFonts w:ascii="Arial" w:hAnsi="Arial" w:cs="Arial"/>
          <w:i/>
        </w:rPr>
        <w:t>.</w:t>
      </w:r>
    </w:p>
    <w:p w14:paraId="663372E0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  <w:r w:rsidRPr="0085756A">
        <w:rPr>
          <w:rFonts w:ascii="Arial" w:hAnsi="Arial" w:cs="Arial"/>
          <w:i/>
          <w:spacing w:val="-2"/>
        </w:rPr>
        <w:t>A</w:t>
      </w:r>
      <w:r w:rsidRPr="0085756A">
        <w:rPr>
          <w:rFonts w:ascii="Arial" w:hAnsi="Arial" w:cs="Arial"/>
          <w:i/>
        </w:rPr>
        <w:t>c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editar</w:t>
      </w:r>
      <w:r w:rsidRPr="0085756A">
        <w:rPr>
          <w:rFonts w:ascii="Arial" w:hAnsi="Arial" w:cs="Arial"/>
          <w:i/>
          <w:spacing w:val="25"/>
        </w:rPr>
        <w:t xml:space="preserve"> </w:t>
      </w:r>
      <w:r w:rsidRPr="0085756A">
        <w:rPr>
          <w:rFonts w:ascii="Arial" w:hAnsi="Arial" w:cs="Arial"/>
          <w:i/>
        </w:rPr>
        <w:t>la</w:t>
      </w:r>
      <w:r w:rsidRPr="0085756A">
        <w:rPr>
          <w:rFonts w:ascii="Arial" w:hAnsi="Arial" w:cs="Arial"/>
          <w:i/>
          <w:spacing w:val="29"/>
        </w:rPr>
        <w:t xml:space="preserve"> </w:t>
      </w:r>
      <w:r w:rsidRPr="0085756A">
        <w:rPr>
          <w:rFonts w:ascii="Arial" w:hAnsi="Arial" w:cs="Arial"/>
          <w:i/>
        </w:rPr>
        <w:t>c</w:t>
      </w:r>
      <w:r w:rsidRPr="0085756A">
        <w:rPr>
          <w:rFonts w:ascii="Arial" w:hAnsi="Arial" w:cs="Arial"/>
          <w:i/>
          <w:spacing w:val="-4"/>
        </w:rPr>
        <w:t>o</w:t>
      </w:r>
      <w:r w:rsidRPr="0085756A">
        <w:rPr>
          <w:rFonts w:ascii="Arial" w:hAnsi="Arial" w:cs="Arial"/>
          <w:i/>
        </w:rPr>
        <w:t>nt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ac</w:t>
      </w:r>
      <w:r w:rsidRPr="0085756A">
        <w:rPr>
          <w:rFonts w:ascii="Arial" w:hAnsi="Arial" w:cs="Arial"/>
          <w:i/>
          <w:spacing w:val="-5"/>
        </w:rPr>
        <w:t>t</w:t>
      </w:r>
      <w:r w:rsidRPr="0085756A">
        <w:rPr>
          <w:rFonts w:ascii="Arial" w:hAnsi="Arial" w:cs="Arial"/>
          <w:i/>
        </w:rPr>
        <w:t>ació</w:t>
      </w:r>
      <w:r w:rsidRPr="0085756A">
        <w:rPr>
          <w:rFonts w:ascii="Arial" w:hAnsi="Arial" w:cs="Arial"/>
          <w:i/>
          <w:spacing w:val="29"/>
        </w:rPr>
        <w:t xml:space="preserve"> </w:t>
      </w:r>
      <w:r w:rsidRPr="0085756A">
        <w:rPr>
          <w:rFonts w:ascii="Arial" w:hAnsi="Arial" w:cs="Arial"/>
          <w:i/>
        </w:rPr>
        <w:t>d</w:t>
      </w:r>
      <w:r w:rsidRPr="0085756A">
        <w:rPr>
          <w:rFonts w:ascii="Arial" w:hAnsi="Arial" w:cs="Arial"/>
          <w:i/>
          <w:spacing w:val="-6"/>
        </w:rPr>
        <w:t>’</w:t>
      </w:r>
      <w:r w:rsidRPr="0085756A">
        <w:rPr>
          <w:rFonts w:ascii="Arial" w:hAnsi="Arial" w:cs="Arial"/>
          <w:i/>
        </w:rPr>
        <w:t>una</w:t>
      </w:r>
      <w:r w:rsidRPr="0085756A">
        <w:rPr>
          <w:rFonts w:ascii="Arial" w:hAnsi="Arial" w:cs="Arial"/>
          <w:i/>
          <w:spacing w:val="25"/>
        </w:rPr>
        <w:t xml:space="preserve"> </w:t>
      </w:r>
      <w:r w:rsidRPr="0085756A">
        <w:rPr>
          <w:rFonts w:ascii="Arial" w:hAnsi="Arial" w:cs="Arial"/>
          <w:i/>
        </w:rPr>
        <w:t>pòl</w:t>
      </w:r>
      <w:r w:rsidRPr="0085756A">
        <w:rPr>
          <w:rFonts w:ascii="Arial" w:hAnsi="Arial" w:cs="Arial"/>
          <w:i/>
          <w:spacing w:val="-1"/>
        </w:rPr>
        <w:t>i</w:t>
      </w:r>
      <w:r w:rsidRPr="0085756A">
        <w:rPr>
          <w:rFonts w:ascii="Arial" w:hAnsi="Arial" w:cs="Arial"/>
          <w:i/>
        </w:rPr>
        <w:t>ssa</w:t>
      </w:r>
      <w:r w:rsidRPr="0085756A">
        <w:rPr>
          <w:rFonts w:ascii="Arial" w:hAnsi="Arial" w:cs="Arial"/>
          <w:i/>
          <w:spacing w:val="24"/>
        </w:rPr>
        <w:t xml:space="preserve"> </w:t>
      </w:r>
      <w:r w:rsidRPr="0085756A">
        <w:rPr>
          <w:rFonts w:ascii="Arial" w:hAnsi="Arial" w:cs="Arial"/>
          <w:i/>
        </w:rPr>
        <w:t>d</w:t>
      </w:r>
      <w:r w:rsidRPr="0085756A">
        <w:rPr>
          <w:rFonts w:ascii="Arial" w:hAnsi="Arial" w:cs="Arial"/>
          <w:i/>
          <w:spacing w:val="1"/>
        </w:rPr>
        <w:t>'</w:t>
      </w:r>
      <w:r w:rsidRPr="0085756A">
        <w:rPr>
          <w:rFonts w:ascii="Arial" w:hAnsi="Arial" w:cs="Arial"/>
          <w:i/>
        </w:rPr>
        <w:t>as</w:t>
      </w:r>
      <w:r w:rsidRPr="0085756A">
        <w:rPr>
          <w:rFonts w:ascii="Arial" w:hAnsi="Arial" w:cs="Arial"/>
          <w:i/>
          <w:spacing w:val="-5"/>
        </w:rPr>
        <w:t>s</w:t>
      </w:r>
      <w:r w:rsidRPr="0085756A">
        <w:rPr>
          <w:rFonts w:ascii="Arial" w:hAnsi="Arial" w:cs="Arial"/>
          <w:i/>
        </w:rPr>
        <w:t>egu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an</w:t>
      </w:r>
      <w:r w:rsidRPr="0085756A">
        <w:rPr>
          <w:rFonts w:ascii="Arial" w:hAnsi="Arial" w:cs="Arial"/>
          <w:i/>
          <w:spacing w:val="-5"/>
        </w:rPr>
        <w:t>ç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29"/>
        </w:rPr>
        <w:t xml:space="preserve"> </w:t>
      </w:r>
      <w:r w:rsidRPr="0085756A">
        <w:rPr>
          <w:rFonts w:ascii="Arial" w:hAnsi="Arial" w:cs="Arial"/>
          <w:i/>
          <w:spacing w:val="-4"/>
        </w:rPr>
        <w:t>d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29"/>
        </w:rPr>
        <w:t xml:space="preserve"> </w:t>
      </w:r>
      <w:r w:rsidRPr="0085756A">
        <w:rPr>
          <w:rFonts w:ascii="Arial" w:hAnsi="Arial" w:cs="Arial"/>
          <w:i/>
          <w:spacing w:val="-4"/>
        </w:rPr>
        <w:t>r</w:t>
      </w:r>
      <w:r w:rsidRPr="0085756A">
        <w:rPr>
          <w:rFonts w:ascii="Arial" w:hAnsi="Arial" w:cs="Arial"/>
          <w:i/>
        </w:rPr>
        <w:t>espons</w:t>
      </w:r>
      <w:r w:rsidRPr="0085756A">
        <w:rPr>
          <w:rFonts w:ascii="Arial" w:hAnsi="Arial" w:cs="Arial"/>
          <w:i/>
          <w:spacing w:val="-4"/>
        </w:rPr>
        <w:t>a</w:t>
      </w:r>
      <w:r w:rsidRPr="0085756A">
        <w:rPr>
          <w:rFonts w:ascii="Arial" w:hAnsi="Arial" w:cs="Arial"/>
          <w:i/>
        </w:rPr>
        <w:t>bi</w:t>
      </w:r>
      <w:r w:rsidRPr="0085756A">
        <w:rPr>
          <w:rFonts w:ascii="Arial" w:hAnsi="Arial" w:cs="Arial"/>
          <w:i/>
          <w:spacing w:val="-1"/>
        </w:rPr>
        <w:t>l</w:t>
      </w:r>
      <w:r w:rsidRPr="0085756A">
        <w:rPr>
          <w:rFonts w:ascii="Arial" w:hAnsi="Arial" w:cs="Arial"/>
          <w:i/>
        </w:rPr>
        <w:t>itat civ</w:t>
      </w:r>
      <w:r w:rsidRPr="0085756A">
        <w:rPr>
          <w:rFonts w:ascii="Arial" w:hAnsi="Arial" w:cs="Arial"/>
          <w:i/>
          <w:spacing w:val="-1"/>
        </w:rPr>
        <w:t>i</w:t>
      </w:r>
      <w:r w:rsidRPr="0085756A">
        <w:rPr>
          <w:rFonts w:ascii="Arial" w:hAnsi="Arial" w:cs="Arial"/>
          <w:i/>
        </w:rPr>
        <w:t>l,</w:t>
      </w:r>
      <w:r w:rsidRPr="0085756A">
        <w:rPr>
          <w:rFonts w:ascii="Arial" w:hAnsi="Arial" w:cs="Arial"/>
          <w:i/>
          <w:spacing w:val="19"/>
        </w:rPr>
        <w:t xml:space="preserve"> </w:t>
      </w:r>
      <w:r w:rsidRPr="0085756A">
        <w:rPr>
          <w:rFonts w:ascii="Arial" w:hAnsi="Arial" w:cs="Arial"/>
          <w:i/>
        </w:rPr>
        <w:t>i</w:t>
      </w:r>
      <w:r w:rsidRPr="0085756A">
        <w:rPr>
          <w:rFonts w:ascii="Arial" w:hAnsi="Arial" w:cs="Arial"/>
          <w:i/>
          <w:spacing w:val="18"/>
        </w:rPr>
        <w:t xml:space="preserve"> </w:t>
      </w:r>
      <w:r w:rsidRPr="0085756A">
        <w:rPr>
          <w:rFonts w:ascii="Arial" w:hAnsi="Arial" w:cs="Arial"/>
          <w:i/>
        </w:rPr>
        <w:t>de</w:t>
      </w:r>
      <w:r w:rsidRPr="0085756A">
        <w:rPr>
          <w:rFonts w:ascii="Arial" w:hAnsi="Arial" w:cs="Arial"/>
          <w:i/>
          <w:spacing w:val="20"/>
        </w:rPr>
        <w:t xml:space="preserve"> 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es</w:t>
      </w:r>
      <w:r w:rsidRPr="0085756A">
        <w:rPr>
          <w:rFonts w:ascii="Arial" w:hAnsi="Arial" w:cs="Arial"/>
          <w:i/>
          <w:spacing w:val="-4"/>
        </w:rPr>
        <w:t>p</w:t>
      </w:r>
      <w:r w:rsidRPr="0085756A">
        <w:rPr>
          <w:rFonts w:ascii="Arial" w:hAnsi="Arial" w:cs="Arial"/>
          <w:i/>
        </w:rPr>
        <w:t>onsabi</w:t>
      </w:r>
      <w:r w:rsidRPr="0085756A">
        <w:rPr>
          <w:rFonts w:ascii="Arial" w:hAnsi="Arial" w:cs="Arial"/>
          <w:i/>
          <w:spacing w:val="-1"/>
        </w:rPr>
        <w:t>l</w:t>
      </w:r>
      <w:r w:rsidRPr="0085756A">
        <w:rPr>
          <w:rFonts w:ascii="Arial" w:hAnsi="Arial" w:cs="Arial"/>
          <w:i/>
        </w:rPr>
        <w:t>itat</w:t>
      </w:r>
      <w:r w:rsidRPr="0085756A">
        <w:rPr>
          <w:rFonts w:ascii="Arial" w:hAnsi="Arial" w:cs="Arial"/>
          <w:i/>
          <w:spacing w:val="15"/>
        </w:rPr>
        <w:t xml:space="preserve"> </w:t>
      </w:r>
      <w:r w:rsidRPr="0085756A">
        <w:rPr>
          <w:rFonts w:ascii="Arial" w:hAnsi="Arial" w:cs="Arial"/>
          <w:i/>
        </w:rPr>
        <w:t>civ</w:t>
      </w:r>
      <w:r w:rsidRPr="0085756A">
        <w:rPr>
          <w:rFonts w:ascii="Arial" w:hAnsi="Arial" w:cs="Arial"/>
          <w:i/>
          <w:spacing w:val="-1"/>
        </w:rPr>
        <w:t>i</w:t>
      </w:r>
      <w:r w:rsidRPr="0085756A">
        <w:rPr>
          <w:rFonts w:ascii="Arial" w:hAnsi="Arial" w:cs="Arial"/>
          <w:i/>
        </w:rPr>
        <w:t>l</w:t>
      </w:r>
      <w:r w:rsidRPr="0085756A">
        <w:rPr>
          <w:rFonts w:ascii="Arial" w:hAnsi="Arial" w:cs="Arial"/>
          <w:i/>
          <w:spacing w:val="18"/>
        </w:rPr>
        <w:t xml:space="preserve"> 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edi</w:t>
      </w:r>
      <w:r w:rsidRPr="0085756A">
        <w:rPr>
          <w:rFonts w:ascii="Arial" w:hAnsi="Arial" w:cs="Arial"/>
          <w:i/>
          <w:spacing w:val="-5"/>
        </w:rPr>
        <w:t>a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bie</w:t>
      </w:r>
      <w:r w:rsidRPr="0085756A">
        <w:rPr>
          <w:rFonts w:ascii="Arial" w:hAnsi="Arial" w:cs="Arial"/>
          <w:i/>
          <w:spacing w:val="1"/>
        </w:rPr>
        <w:t>n</w:t>
      </w:r>
      <w:r w:rsidRPr="0085756A">
        <w:rPr>
          <w:rFonts w:ascii="Arial" w:hAnsi="Arial" w:cs="Arial"/>
          <w:i/>
        </w:rPr>
        <w:t>t</w:t>
      </w:r>
      <w:r w:rsidRPr="0085756A">
        <w:rPr>
          <w:rFonts w:ascii="Arial" w:hAnsi="Arial" w:cs="Arial"/>
          <w:i/>
          <w:spacing w:val="1"/>
        </w:rPr>
        <w:t>a</w:t>
      </w:r>
      <w:r w:rsidRPr="0085756A">
        <w:rPr>
          <w:rFonts w:ascii="Arial" w:hAnsi="Arial" w:cs="Arial"/>
          <w:i/>
        </w:rPr>
        <w:t>l</w:t>
      </w:r>
      <w:r w:rsidRPr="0085756A">
        <w:rPr>
          <w:rFonts w:ascii="Arial" w:hAnsi="Arial" w:cs="Arial"/>
          <w:i/>
          <w:spacing w:val="14"/>
        </w:rPr>
        <w:t xml:space="preserve"> </w:t>
      </w:r>
      <w:r w:rsidRPr="0085756A">
        <w:rPr>
          <w:rFonts w:ascii="Arial" w:hAnsi="Arial" w:cs="Arial"/>
          <w:i/>
        </w:rPr>
        <w:t>de</w:t>
      </w:r>
      <w:r w:rsidRPr="0085756A">
        <w:rPr>
          <w:rFonts w:ascii="Arial" w:hAnsi="Arial" w:cs="Arial"/>
          <w:i/>
          <w:spacing w:val="20"/>
        </w:rPr>
        <w:t xml:space="preserve"> </w:t>
      </w:r>
      <w:r w:rsidRPr="0085756A">
        <w:rPr>
          <w:rFonts w:ascii="Arial" w:hAnsi="Arial" w:cs="Arial"/>
          <w:i/>
        </w:rPr>
        <w:t>conf</w:t>
      </w:r>
      <w:r w:rsidRPr="0085756A">
        <w:rPr>
          <w:rFonts w:ascii="Arial" w:hAnsi="Arial" w:cs="Arial"/>
          <w:i/>
          <w:spacing w:val="-4"/>
        </w:rPr>
        <w:t>o</w:t>
      </w:r>
      <w:r w:rsidRPr="0085756A">
        <w:rPr>
          <w:rFonts w:ascii="Arial" w:hAnsi="Arial" w:cs="Arial"/>
          <w:i/>
          <w:spacing w:val="1"/>
        </w:rPr>
        <w:t>rm</w:t>
      </w:r>
      <w:r w:rsidRPr="0085756A">
        <w:rPr>
          <w:rFonts w:ascii="Arial" w:hAnsi="Arial" w:cs="Arial"/>
          <w:i/>
        </w:rPr>
        <w:t>itat</w:t>
      </w:r>
      <w:r w:rsidRPr="0085756A">
        <w:rPr>
          <w:rFonts w:ascii="Arial" w:hAnsi="Arial" w:cs="Arial"/>
          <w:i/>
          <w:spacing w:val="15"/>
        </w:rPr>
        <w:t xml:space="preserve"> 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b</w:t>
      </w:r>
      <w:r w:rsidRPr="0085756A">
        <w:rPr>
          <w:rFonts w:ascii="Arial" w:hAnsi="Arial" w:cs="Arial"/>
          <w:i/>
          <w:spacing w:val="20"/>
        </w:rPr>
        <w:t xml:space="preserve"> </w:t>
      </w:r>
      <w:r w:rsidRPr="0085756A">
        <w:rPr>
          <w:rFonts w:ascii="Arial" w:hAnsi="Arial" w:cs="Arial"/>
          <w:i/>
          <w:spacing w:val="-6"/>
        </w:rPr>
        <w:t>l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20"/>
        </w:rPr>
        <w:t xml:space="preserve"> </w:t>
      </w:r>
      <w:r w:rsidRPr="0085756A">
        <w:rPr>
          <w:rFonts w:ascii="Arial" w:hAnsi="Arial" w:cs="Arial"/>
          <w:i/>
        </w:rPr>
        <w:t>l</w:t>
      </w:r>
      <w:r w:rsidRPr="0085756A">
        <w:rPr>
          <w:rFonts w:ascii="Arial" w:hAnsi="Arial" w:cs="Arial"/>
          <w:i/>
          <w:spacing w:val="-1"/>
        </w:rPr>
        <w:t>l</w:t>
      </w:r>
      <w:r w:rsidRPr="0085756A">
        <w:rPr>
          <w:rFonts w:ascii="Arial" w:hAnsi="Arial" w:cs="Arial"/>
          <w:i/>
        </w:rPr>
        <w:t>ei</w:t>
      </w:r>
      <w:r w:rsidRPr="0085756A">
        <w:rPr>
          <w:rFonts w:ascii="Arial" w:hAnsi="Arial" w:cs="Arial"/>
          <w:i/>
          <w:spacing w:val="18"/>
        </w:rPr>
        <w:t xml:space="preserve"> </w:t>
      </w:r>
      <w:r w:rsidRPr="0085756A">
        <w:rPr>
          <w:rFonts w:ascii="Arial" w:hAnsi="Arial" w:cs="Arial"/>
          <w:i/>
        </w:rPr>
        <w:t>26</w:t>
      </w:r>
      <w:r w:rsidRPr="0085756A">
        <w:rPr>
          <w:rFonts w:ascii="Arial" w:hAnsi="Arial" w:cs="Arial"/>
          <w:i/>
          <w:spacing w:val="-5"/>
        </w:rPr>
        <w:t>/</w:t>
      </w:r>
      <w:r w:rsidRPr="0085756A">
        <w:rPr>
          <w:rFonts w:ascii="Arial" w:hAnsi="Arial" w:cs="Arial"/>
          <w:i/>
        </w:rPr>
        <w:t>2007 de</w:t>
      </w:r>
      <w:r w:rsidRPr="0085756A">
        <w:rPr>
          <w:rFonts w:ascii="Arial" w:hAnsi="Arial" w:cs="Arial"/>
          <w:i/>
          <w:spacing w:val="-9"/>
        </w:rPr>
        <w:t xml:space="preserve"> </w:t>
      </w:r>
      <w:r w:rsidRPr="0085756A">
        <w:rPr>
          <w:rFonts w:ascii="Arial" w:hAnsi="Arial" w:cs="Arial"/>
          <w:i/>
        </w:rPr>
        <w:t>23</w:t>
      </w:r>
      <w:r w:rsidRPr="0085756A">
        <w:rPr>
          <w:rFonts w:ascii="Arial" w:hAnsi="Arial" w:cs="Arial"/>
          <w:i/>
          <w:spacing w:val="-9"/>
        </w:rPr>
        <w:t xml:space="preserve"> </w:t>
      </w:r>
      <w:r w:rsidRPr="0085756A">
        <w:rPr>
          <w:rFonts w:ascii="Arial" w:hAnsi="Arial" w:cs="Arial"/>
          <w:i/>
        </w:rPr>
        <w:t>d’octu</w:t>
      </w:r>
      <w:r w:rsidRPr="0085756A">
        <w:rPr>
          <w:rFonts w:ascii="Arial" w:hAnsi="Arial" w:cs="Arial"/>
          <w:i/>
          <w:spacing w:val="-4"/>
        </w:rPr>
        <w:t>b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-9"/>
        </w:rPr>
        <w:t xml:space="preserve"> </w:t>
      </w:r>
      <w:r w:rsidRPr="0085756A">
        <w:rPr>
          <w:rFonts w:ascii="Arial" w:hAnsi="Arial" w:cs="Arial"/>
          <w:i/>
        </w:rPr>
        <w:t>de</w:t>
      </w:r>
      <w:r w:rsidRPr="0085756A">
        <w:rPr>
          <w:rFonts w:ascii="Arial" w:hAnsi="Arial" w:cs="Arial"/>
          <w:i/>
          <w:spacing w:val="-9"/>
        </w:rPr>
        <w:t xml:space="preserve"> </w:t>
      </w:r>
      <w:r w:rsidRPr="0085756A">
        <w:rPr>
          <w:rFonts w:ascii="Arial" w:hAnsi="Arial" w:cs="Arial"/>
          <w:i/>
        </w:rPr>
        <w:t>Res</w:t>
      </w:r>
      <w:r w:rsidRPr="0085756A">
        <w:rPr>
          <w:rFonts w:ascii="Arial" w:hAnsi="Arial" w:cs="Arial"/>
          <w:i/>
          <w:spacing w:val="1"/>
        </w:rPr>
        <w:t>p</w:t>
      </w:r>
      <w:r w:rsidRPr="0085756A">
        <w:rPr>
          <w:rFonts w:ascii="Arial" w:hAnsi="Arial" w:cs="Arial"/>
          <w:i/>
          <w:spacing w:val="-4"/>
        </w:rPr>
        <w:t>o</w:t>
      </w:r>
      <w:r w:rsidRPr="0085756A">
        <w:rPr>
          <w:rFonts w:ascii="Arial" w:hAnsi="Arial" w:cs="Arial"/>
          <w:i/>
        </w:rPr>
        <w:t>nsabi</w:t>
      </w:r>
      <w:r w:rsidRPr="0085756A">
        <w:rPr>
          <w:rFonts w:ascii="Arial" w:hAnsi="Arial" w:cs="Arial"/>
          <w:i/>
          <w:spacing w:val="-1"/>
        </w:rPr>
        <w:t>l</w:t>
      </w:r>
      <w:r w:rsidRPr="0085756A">
        <w:rPr>
          <w:rFonts w:ascii="Arial" w:hAnsi="Arial" w:cs="Arial"/>
          <w:i/>
        </w:rPr>
        <w:t>itat</w:t>
      </w:r>
      <w:r w:rsidRPr="0085756A">
        <w:rPr>
          <w:rFonts w:ascii="Arial" w:hAnsi="Arial" w:cs="Arial"/>
          <w:i/>
          <w:spacing w:val="-9"/>
        </w:rPr>
        <w:t xml:space="preserve"> 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  <w:spacing w:val="-4"/>
        </w:rPr>
        <w:t>e</w:t>
      </w:r>
      <w:r w:rsidRPr="0085756A">
        <w:rPr>
          <w:rFonts w:ascii="Arial" w:hAnsi="Arial" w:cs="Arial"/>
          <w:i/>
        </w:rPr>
        <w:t>dia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bi</w:t>
      </w:r>
      <w:r w:rsidRPr="0085756A">
        <w:rPr>
          <w:rFonts w:ascii="Arial" w:hAnsi="Arial" w:cs="Arial"/>
          <w:i/>
          <w:spacing w:val="-5"/>
        </w:rPr>
        <w:t>e</w:t>
      </w:r>
      <w:r w:rsidRPr="0085756A">
        <w:rPr>
          <w:rFonts w:ascii="Arial" w:hAnsi="Arial" w:cs="Arial"/>
          <w:i/>
        </w:rPr>
        <w:t>nt</w:t>
      </w:r>
      <w:r w:rsidRPr="0085756A">
        <w:rPr>
          <w:rFonts w:ascii="Arial" w:hAnsi="Arial" w:cs="Arial"/>
          <w:i/>
          <w:spacing w:val="1"/>
        </w:rPr>
        <w:t>a</w:t>
      </w:r>
      <w:r w:rsidRPr="0085756A">
        <w:rPr>
          <w:rFonts w:ascii="Arial" w:hAnsi="Arial" w:cs="Arial"/>
          <w:i/>
        </w:rPr>
        <w:t>l,</w:t>
      </w:r>
      <w:r w:rsidRPr="0085756A">
        <w:rPr>
          <w:rFonts w:ascii="Arial" w:hAnsi="Arial" w:cs="Arial"/>
          <w:i/>
          <w:spacing w:val="-10"/>
        </w:rPr>
        <w:t xml:space="preserve"> 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b</w:t>
      </w:r>
      <w:r w:rsidRPr="0085756A">
        <w:rPr>
          <w:rFonts w:ascii="Arial" w:hAnsi="Arial" w:cs="Arial"/>
          <w:i/>
          <w:spacing w:val="-9"/>
        </w:rPr>
        <w:t xml:space="preserve"> </w:t>
      </w:r>
      <w:r w:rsidRPr="0085756A">
        <w:rPr>
          <w:rFonts w:ascii="Arial" w:hAnsi="Arial" w:cs="Arial"/>
          <w:i/>
        </w:rPr>
        <w:t>la</w:t>
      </w:r>
      <w:r w:rsidRPr="0085756A">
        <w:rPr>
          <w:rFonts w:ascii="Arial" w:hAnsi="Arial" w:cs="Arial"/>
          <w:i/>
          <w:spacing w:val="-1"/>
        </w:rPr>
        <w:t xml:space="preserve"> </w:t>
      </w:r>
      <w:r w:rsidRPr="0085756A">
        <w:rPr>
          <w:rFonts w:ascii="Arial" w:hAnsi="Arial" w:cs="Arial"/>
          <w:i/>
        </w:rPr>
        <w:t>co</w:t>
      </w:r>
      <w:r w:rsidRPr="0085756A">
        <w:rPr>
          <w:rFonts w:ascii="Arial" w:hAnsi="Arial" w:cs="Arial"/>
          <w:i/>
          <w:spacing w:val="-4"/>
        </w:rPr>
        <w:t>r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esp</w:t>
      </w:r>
      <w:r w:rsidRPr="0085756A">
        <w:rPr>
          <w:rFonts w:ascii="Arial" w:hAnsi="Arial" w:cs="Arial"/>
          <w:i/>
          <w:spacing w:val="-4"/>
        </w:rPr>
        <w:t>o</w:t>
      </w:r>
      <w:r w:rsidRPr="0085756A">
        <w:rPr>
          <w:rFonts w:ascii="Arial" w:hAnsi="Arial" w:cs="Arial"/>
          <w:i/>
        </w:rPr>
        <w:t>nent</w:t>
      </w:r>
      <w:r w:rsidRPr="0085756A">
        <w:rPr>
          <w:rFonts w:ascii="Arial" w:hAnsi="Arial" w:cs="Arial"/>
          <w:i/>
          <w:spacing w:val="-9"/>
        </w:rPr>
        <w:t xml:space="preserve"> </w:t>
      </w:r>
      <w:r w:rsidRPr="0085756A">
        <w:rPr>
          <w:rFonts w:ascii="Arial" w:hAnsi="Arial" w:cs="Arial"/>
          <w:i/>
        </w:rPr>
        <w:t>g</w:t>
      </w:r>
      <w:r w:rsidRPr="0085756A">
        <w:rPr>
          <w:rFonts w:ascii="Arial" w:hAnsi="Arial" w:cs="Arial"/>
          <w:i/>
          <w:spacing w:val="-4"/>
        </w:rPr>
        <w:t>a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antia finance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</w:rPr>
        <w:t>q</w:t>
      </w:r>
      <w:r w:rsidRPr="0085756A">
        <w:rPr>
          <w:rFonts w:ascii="Arial" w:hAnsi="Arial" w:cs="Arial"/>
          <w:i/>
          <w:spacing w:val="-4"/>
        </w:rPr>
        <w:t>u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</w:rPr>
        <w:t>es</w:t>
      </w:r>
      <w:r w:rsidRPr="0085756A">
        <w:rPr>
          <w:rFonts w:ascii="Arial" w:hAnsi="Arial" w:cs="Arial"/>
          <w:i/>
          <w:spacing w:val="9"/>
        </w:rPr>
        <w:t xml:space="preserve"> </w:t>
      </w:r>
      <w:r w:rsidRPr="0085756A">
        <w:rPr>
          <w:rFonts w:ascii="Arial" w:hAnsi="Arial" w:cs="Arial"/>
          <w:i/>
        </w:rPr>
        <w:t>de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ivi</w:t>
      </w:r>
      <w:r w:rsidRPr="0085756A">
        <w:rPr>
          <w:rFonts w:ascii="Arial" w:hAnsi="Arial" w:cs="Arial"/>
          <w:i/>
          <w:spacing w:val="8"/>
        </w:rPr>
        <w:t xml:space="preserve"> </w:t>
      </w:r>
      <w:r w:rsidRPr="0085756A">
        <w:rPr>
          <w:rFonts w:ascii="Arial" w:hAnsi="Arial" w:cs="Arial"/>
          <w:i/>
        </w:rPr>
        <w:t>dels</w:t>
      </w:r>
      <w:r w:rsidRPr="0085756A">
        <w:rPr>
          <w:rFonts w:ascii="Arial" w:hAnsi="Arial" w:cs="Arial"/>
          <w:i/>
          <w:spacing w:val="9"/>
        </w:rPr>
        <w:t xml:space="preserve"> 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iscos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</w:rPr>
        <w:t>associats.</w:t>
      </w:r>
      <w:r w:rsidRPr="0085756A">
        <w:rPr>
          <w:rFonts w:ascii="Arial" w:hAnsi="Arial" w:cs="Arial"/>
          <w:i/>
          <w:spacing w:val="5"/>
        </w:rPr>
        <w:t xml:space="preserve"> </w:t>
      </w:r>
      <w:r w:rsidRPr="0085756A">
        <w:rPr>
          <w:rFonts w:ascii="Arial" w:hAnsi="Arial" w:cs="Arial"/>
          <w:i/>
        </w:rPr>
        <w:t>L’</w:t>
      </w:r>
      <w:r w:rsidRPr="0085756A">
        <w:rPr>
          <w:rFonts w:ascii="Arial" w:hAnsi="Arial" w:cs="Arial"/>
          <w:i/>
          <w:spacing w:val="-1"/>
        </w:rPr>
        <w:t>i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po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t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  <w:spacing w:val="-5"/>
        </w:rPr>
        <w:t>í</w:t>
      </w:r>
      <w:r w:rsidRPr="0085756A">
        <w:rPr>
          <w:rFonts w:ascii="Arial" w:hAnsi="Arial" w:cs="Arial"/>
          <w:i/>
        </w:rPr>
        <w:t>nim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</w:rPr>
        <w:t>asseg</w:t>
      </w:r>
      <w:r w:rsidRPr="0085756A">
        <w:rPr>
          <w:rFonts w:ascii="Arial" w:hAnsi="Arial" w:cs="Arial"/>
          <w:i/>
          <w:spacing w:val="-4"/>
        </w:rPr>
        <w:t>u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at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</w:rPr>
        <w:t>se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à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  <w:spacing w:val="-4"/>
        </w:rPr>
        <w:t>d</w:t>
      </w:r>
      <w:r w:rsidRPr="0085756A">
        <w:rPr>
          <w:rFonts w:ascii="Arial" w:hAnsi="Arial" w:cs="Arial"/>
          <w:i/>
        </w:rPr>
        <w:t>e 3.</w:t>
      </w:r>
      <w:r w:rsidRPr="0085756A">
        <w:rPr>
          <w:rFonts w:ascii="Arial" w:hAnsi="Arial" w:cs="Arial"/>
          <w:i/>
          <w:spacing w:val="1"/>
        </w:rPr>
        <w:t>0</w:t>
      </w:r>
      <w:r w:rsidRPr="0085756A">
        <w:rPr>
          <w:rFonts w:ascii="Arial" w:hAnsi="Arial" w:cs="Arial"/>
          <w:i/>
        </w:rPr>
        <w:t>00.</w:t>
      </w:r>
      <w:r w:rsidRPr="0085756A">
        <w:rPr>
          <w:rFonts w:ascii="Arial" w:hAnsi="Arial" w:cs="Arial"/>
          <w:i/>
          <w:spacing w:val="1"/>
        </w:rPr>
        <w:t>0</w:t>
      </w:r>
      <w:r w:rsidRPr="0085756A">
        <w:rPr>
          <w:rFonts w:ascii="Arial" w:hAnsi="Arial" w:cs="Arial"/>
          <w:i/>
          <w:spacing w:val="-4"/>
        </w:rPr>
        <w:t>0</w:t>
      </w:r>
      <w:r w:rsidRPr="0085756A">
        <w:rPr>
          <w:rFonts w:ascii="Arial" w:hAnsi="Arial" w:cs="Arial"/>
          <w:i/>
        </w:rPr>
        <w:t xml:space="preserve">0 </w:t>
      </w:r>
      <w:r w:rsidRPr="0085756A">
        <w:rPr>
          <w:rFonts w:ascii="Arial" w:hAnsi="Arial" w:cs="Arial"/>
          <w:i/>
          <w:spacing w:val="34"/>
        </w:rPr>
        <w:t xml:space="preserve"> </w:t>
      </w:r>
      <w:r w:rsidRPr="0085756A">
        <w:rPr>
          <w:rFonts w:ascii="Arial" w:hAnsi="Arial" w:cs="Arial"/>
          <w:i/>
          <w:spacing w:val="-4"/>
        </w:rPr>
        <w:t>e</w:t>
      </w:r>
      <w:r w:rsidRPr="0085756A">
        <w:rPr>
          <w:rFonts w:ascii="Arial" w:hAnsi="Arial" w:cs="Arial"/>
          <w:i/>
        </w:rPr>
        <w:t>u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 xml:space="preserve">os, </w:t>
      </w:r>
      <w:r w:rsidRPr="0085756A">
        <w:rPr>
          <w:rFonts w:ascii="Arial" w:hAnsi="Arial" w:cs="Arial"/>
          <w:i/>
          <w:spacing w:val="30"/>
        </w:rPr>
        <w:t xml:space="preserve"> </w:t>
      </w:r>
      <w:r w:rsidRPr="0085756A">
        <w:rPr>
          <w:rFonts w:ascii="Arial" w:hAnsi="Arial" w:cs="Arial"/>
          <w:i/>
        </w:rPr>
        <w:t xml:space="preserve">que </w:t>
      </w:r>
      <w:r w:rsidRPr="0085756A">
        <w:rPr>
          <w:rFonts w:ascii="Arial" w:hAnsi="Arial" w:cs="Arial"/>
          <w:i/>
          <w:spacing w:val="30"/>
        </w:rPr>
        <w:t xml:space="preserve"> </w:t>
      </w:r>
      <w:r w:rsidRPr="0085756A">
        <w:rPr>
          <w:rFonts w:ascii="Arial" w:hAnsi="Arial" w:cs="Arial"/>
          <w:i/>
        </w:rPr>
        <w:t>ha</w:t>
      </w:r>
      <w:r w:rsidRPr="0085756A">
        <w:rPr>
          <w:rFonts w:ascii="Arial" w:hAnsi="Arial" w:cs="Arial"/>
          <w:i/>
          <w:spacing w:val="-4"/>
        </w:rPr>
        <w:t>u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 xml:space="preserve">à </w:t>
      </w:r>
      <w:r w:rsidRPr="0085756A">
        <w:rPr>
          <w:rFonts w:ascii="Arial" w:hAnsi="Arial" w:cs="Arial"/>
          <w:i/>
          <w:spacing w:val="30"/>
        </w:rPr>
        <w:t xml:space="preserve"> </w:t>
      </w:r>
      <w:r w:rsidRPr="0085756A">
        <w:rPr>
          <w:rFonts w:ascii="Arial" w:hAnsi="Arial" w:cs="Arial"/>
          <w:i/>
        </w:rPr>
        <w:t xml:space="preserve">de </w:t>
      </w:r>
      <w:r w:rsidRPr="0085756A">
        <w:rPr>
          <w:rFonts w:ascii="Arial" w:hAnsi="Arial" w:cs="Arial"/>
          <w:i/>
          <w:spacing w:val="30"/>
        </w:rPr>
        <w:t xml:space="preserve"> </w:t>
      </w:r>
      <w:r w:rsidRPr="0085756A">
        <w:rPr>
          <w:rFonts w:ascii="Arial" w:hAnsi="Arial" w:cs="Arial"/>
          <w:i/>
        </w:rPr>
        <w:t>p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es</w:t>
      </w:r>
      <w:r w:rsidRPr="0085756A">
        <w:rPr>
          <w:rFonts w:ascii="Arial" w:hAnsi="Arial" w:cs="Arial"/>
          <w:i/>
          <w:spacing w:val="-4"/>
        </w:rPr>
        <w:t>e</w:t>
      </w:r>
      <w:r w:rsidRPr="0085756A">
        <w:rPr>
          <w:rFonts w:ascii="Arial" w:hAnsi="Arial" w:cs="Arial"/>
          <w:i/>
        </w:rPr>
        <w:t>nt</w:t>
      </w:r>
      <w:r w:rsidRPr="0085756A">
        <w:rPr>
          <w:rFonts w:ascii="Arial" w:hAnsi="Arial" w:cs="Arial"/>
          <w:i/>
          <w:spacing w:val="1"/>
        </w:rPr>
        <w:t>a</w:t>
      </w:r>
      <w:r w:rsidRPr="0085756A">
        <w:rPr>
          <w:rFonts w:ascii="Arial" w:hAnsi="Arial" w:cs="Arial"/>
          <w:i/>
        </w:rPr>
        <w:t xml:space="preserve">r </w:t>
      </w:r>
      <w:r w:rsidRPr="0085756A">
        <w:rPr>
          <w:rFonts w:ascii="Arial" w:hAnsi="Arial" w:cs="Arial"/>
          <w:i/>
          <w:spacing w:val="31"/>
        </w:rPr>
        <w:t xml:space="preserve"> </w:t>
      </w:r>
      <w:r w:rsidRPr="0085756A">
        <w:rPr>
          <w:rFonts w:ascii="Arial" w:hAnsi="Arial" w:cs="Arial"/>
          <w:i/>
        </w:rPr>
        <w:t xml:space="preserve">en </w:t>
      </w:r>
      <w:r w:rsidRPr="0085756A">
        <w:rPr>
          <w:rFonts w:ascii="Arial" w:hAnsi="Arial" w:cs="Arial"/>
          <w:i/>
          <w:spacing w:val="30"/>
        </w:rPr>
        <w:t xml:space="preserve"> </w:t>
      </w:r>
      <w:r w:rsidRPr="0085756A">
        <w:rPr>
          <w:rFonts w:ascii="Arial" w:hAnsi="Arial" w:cs="Arial"/>
          <w:i/>
        </w:rPr>
        <w:t xml:space="preserve">el </w:t>
      </w:r>
      <w:r w:rsidRPr="0085756A">
        <w:rPr>
          <w:rFonts w:ascii="Arial" w:hAnsi="Arial" w:cs="Arial"/>
          <w:i/>
          <w:spacing w:val="34"/>
        </w:rPr>
        <w:t xml:space="preserve"> </w:t>
      </w:r>
      <w:r w:rsidRPr="0085756A">
        <w:rPr>
          <w:rFonts w:ascii="Arial" w:hAnsi="Arial" w:cs="Arial"/>
          <w:i/>
        </w:rPr>
        <w:t>Re</w:t>
      </w:r>
      <w:r w:rsidRPr="0085756A">
        <w:rPr>
          <w:rFonts w:ascii="Arial" w:hAnsi="Arial" w:cs="Arial"/>
          <w:i/>
          <w:spacing w:val="1"/>
        </w:rPr>
        <w:t>g</w:t>
      </w:r>
      <w:r w:rsidRPr="0085756A">
        <w:rPr>
          <w:rFonts w:ascii="Arial" w:hAnsi="Arial" w:cs="Arial"/>
          <w:i/>
        </w:rPr>
        <w:t>is</w:t>
      </w:r>
      <w:r w:rsidRPr="0085756A">
        <w:rPr>
          <w:rFonts w:ascii="Arial" w:hAnsi="Arial" w:cs="Arial"/>
          <w:i/>
          <w:spacing w:val="-5"/>
        </w:rPr>
        <w:t>t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 xml:space="preserve">e </w:t>
      </w:r>
      <w:r w:rsidRPr="0085756A">
        <w:rPr>
          <w:rFonts w:ascii="Arial" w:hAnsi="Arial" w:cs="Arial"/>
          <w:i/>
          <w:spacing w:val="30"/>
        </w:rPr>
        <w:t xml:space="preserve"> </w:t>
      </w:r>
      <w:r w:rsidRPr="0085756A">
        <w:rPr>
          <w:rFonts w:ascii="Arial" w:hAnsi="Arial" w:cs="Arial"/>
          <w:i/>
        </w:rPr>
        <w:t>G</w:t>
      </w:r>
      <w:r w:rsidRPr="0085756A">
        <w:rPr>
          <w:rFonts w:ascii="Arial" w:hAnsi="Arial" w:cs="Arial"/>
          <w:i/>
          <w:spacing w:val="1"/>
        </w:rPr>
        <w:t>e</w:t>
      </w:r>
      <w:r w:rsidRPr="0085756A">
        <w:rPr>
          <w:rFonts w:ascii="Arial" w:hAnsi="Arial" w:cs="Arial"/>
          <w:i/>
        </w:rPr>
        <w:t>n</w:t>
      </w:r>
      <w:r w:rsidRPr="0085756A">
        <w:rPr>
          <w:rFonts w:ascii="Arial" w:hAnsi="Arial" w:cs="Arial"/>
          <w:i/>
          <w:spacing w:val="-4"/>
        </w:rPr>
        <w:t>e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 xml:space="preserve">al </w:t>
      </w:r>
      <w:r w:rsidRPr="0085756A">
        <w:rPr>
          <w:rFonts w:ascii="Arial" w:hAnsi="Arial" w:cs="Arial"/>
          <w:i/>
          <w:spacing w:val="34"/>
        </w:rPr>
        <w:t xml:space="preserve"> </w:t>
      </w:r>
      <w:r w:rsidRPr="0085756A">
        <w:rPr>
          <w:rFonts w:ascii="Arial" w:hAnsi="Arial" w:cs="Arial"/>
          <w:i/>
          <w:spacing w:val="-4"/>
        </w:rPr>
        <w:t>d</w:t>
      </w:r>
      <w:r w:rsidRPr="0085756A">
        <w:rPr>
          <w:rFonts w:ascii="Arial" w:hAnsi="Arial" w:cs="Arial"/>
          <w:i/>
        </w:rPr>
        <w:t xml:space="preserve">e </w:t>
      </w:r>
      <w:r w:rsidRPr="0085756A">
        <w:rPr>
          <w:rFonts w:ascii="Arial" w:hAnsi="Arial" w:cs="Arial"/>
          <w:i/>
          <w:spacing w:val="34"/>
        </w:rPr>
        <w:t xml:space="preserve"> </w:t>
      </w:r>
      <w:r w:rsidRPr="0085756A">
        <w:rPr>
          <w:rFonts w:ascii="Arial" w:hAnsi="Arial" w:cs="Arial"/>
          <w:i/>
        </w:rPr>
        <w:t xml:space="preserve">la 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anco</w:t>
      </w:r>
      <w:r w:rsidRPr="0085756A">
        <w:rPr>
          <w:rFonts w:ascii="Arial" w:hAnsi="Arial" w:cs="Arial"/>
          <w:i/>
          <w:spacing w:val="-4"/>
        </w:rPr>
        <w:t>m</w:t>
      </w:r>
      <w:r w:rsidRPr="0085756A">
        <w:rPr>
          <w:rFonts w:ascii="Arial" w:hAnsi="Arial" w:cs="Arial"/>
          <w:i/>
        </w:rPr>
        <w:t xml:space="preserve">unitat </w:t>
      </w:r>
      <w:r w:rsidRPr="0085756A">
        <w:rPr>
          <w:rFonts w:ascii="Arial" w:hAnsi="Arial" w:cs="Arial"/>
          <w:i/>
          <w:spacing w:val="48"/>
        </w:rPr>
        <w:t xml:space="preserve"> </w:t>
      </w:r>
      <w:r w:rsidRPr="0085756A">
        <w:rPr>
          <w:rFonts w:ascii="Arial" w:hAnsi="Arial" w:cs="Arial"/>
          <w:i/>
        </w:rPr>
        <w:t>simultàn</w:t>
      </w:r>
      <w:r w:rsidRPr="0085756A">
        <w:rPr>
          <w:rFonts w:ascii="Arial" w:hAnsi="Arial" w:cs="Arial"/>
          <w:i/>
          <w:spacing w:val="-6"/>
        </w:rPr>
        <w:t>i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 xml:space="preserve">ent </w:t>
      </w:r>
      <w:r w:rsidRPr="0085756A">
        <w:rPr>
          <w:rFonts w:ascii="Arial" w:hAnsi="Arial" w:cs="Arial"/>
          <w:i/>
          <w:spacing w:val="49"/>
        </w:rPr>
        <w:t xml:space="preserve"> </w:t>
      </w:r>
      <w:r w:rsidRPr="0085756A">
        <w:rPr>
          <w:rFonts w:ascii="Arial" w:hAnsi="Arial" w:cs="Arial"/>
          <w:i/>
          <w:spacing w:val="-4"/>
        </w:rPr>
        <w:t>a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 xml:space="preserve">b </w:t>
      </w:r>
      <w:r w:rsidRPr="0085756A">
        <w:rPr>
          <w:rFonts w:ascii="Arial" w:hAnsi="Arial" w:cs="Arial"/>
          <w:i/>
          <w:spacing w:val="49"/>
        </w:rPr>
        <w:t xml:space="preserve"> </w:t>
      </w:r>
      <w:r w:rsidRPr="0085756A">
        <w:rPr>
          <w:rFonts w:ascii="Arial" w:hAnsi="Arial" w:cs="Arial"/>
          <w:i/>
        </w:rPr>
        <w:t xml:space="preserve">la </w:t>
      </w:r>
      <w:r w:rsidRPr="0085756A">
        <w:rPr>
          <w:rFonts w:ascii="Arial" w:hAnsi="Arial" w:cs="Arial"/>
          <w:i/>
          <w:spacing w:val="48"/>
        </w:rPr>
        <w:t xml:space="preserve"> </w:t>
      </w:r>
      <w:r w:rsidRPr="0085756A">
        <w:rPr>
          <w:rFonts w:ascii="Arial" w:hAnsi="Arial" w:cs="Arial"/>
          <w:i/>
        </w:rPr>
        <w:t>f</w:t>
      </w:r>
      <w:r w:rsidRPr="0085756A">
        <w:rPr>
          <w:rFonts w:ascii="Arial" w:hAnsi="Arial" w:cs="Arial"/>
          <w:i/>
          <w:spacing w:val="1"/>
        </w:rPr>
        <w:t>o</w:t>
      </w:r>
      <w:r w:rsidRPr="0085756A">
        <w:rPr>
          <w:rFonts w:ascii="Arial" w:hAnsi="Arial" w:cs="Arial"/>
          <w:i/>
          <w:spacing w:val="-4"/>
        </w:rPr>
        <w:t>r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al</w:t>
      </w:r>
      <w:r w:rsidRPr="0085756A">
        <w:rPr>
          <w:rFonts w:ascii="Arial" w:hAnsi="Arial" w:cs="Arial"/>
          <w:i/>
          <w:spacing w:val="-1"/>
        </w:rPr>
        <w:t>i</w:t>
      </w:r>
      <w:r w:rsidRPr="0085756A">
        <w:rPr>
          <w:rFonts w:ascii="Arial" w:hAnsi="Arial" w:cs="Arial"/>
          <w:i/>
        </w:rPr>
        <w:t>tz</w:t>
      </w:r>
      <w:r w:rsidRPr="0085756A">
        <w:rPr>
          <w:rFonts w:ascii="Arial" w:hAnsi="Arial" w:cs="Arial"/>
          <w:i/>
          <w:spacing w:val="1"/>
        </w:rPr>
        <w:t>a</w:t>
      </w:r>
      <w:r w:rsidRPr="0085756A">
        <w:rPr>
          <w:rFonts w:ascii="Arial" w:hAnsi="Arial" w:cs="Arial"/>
          <w:i/>
        </w:rPr>
        <w:t xml:space="preserve">ció </w:t>
      </w:r>
      <w:r w:rsidRPr="0085756A">
        <w:rPr>
          <w:rFonts w:ascii="Arial" w:hAnsi="Arial" w:cs="Arial"/>
          <w:i/>
          <w:spacing w:val="49"/>
        </w:rPr>
        <w:t xml:space="preserve"> </w:t>
      </w:r>
      <w:r w:rsidRPr="0085756A">
        <w:rPr>
          <w:rFonts w:ascii="Arial" w:hAnsi="Arial" w:cs="Arial"/>
          <w:i/>
        </w:rPr>
        <w:t xml:space="preserve">del </w:t>
      </w:r>
      <w:r w:rsidRPr="0085756A">
        <w:rPr>
          <w:rFonts w:ascii="Arial" w:hAnsi="Arial" w:cs="Arial"/>
          <w:i/>
          <w:spacing w:val="48"/>
        </w:rPr>
        <w:t xml:space="preserve"> </w:t>
      </w:r>
      <w:r w:rsidRPr="0085756A">
        <w:rPr>
          <w:rFonts w:ascii="Arial" w:hAnsi="Arial" w:cs="Arial"/>
          <w:i/>
        </w:rPr>
        <w:t>cont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ac</w:t>
      </w:r>
      <w:r w:rsidRPr="0085756A">
        <w:rPr>
          <w:rFonts w:ascii="Arial" w:hAnsi="Arial" w:cs="Arial"/>
          <w:i/>
          <w:spacing w:val="-5"/>
        </w:rPr>
        <w:t>t</w:t>
      </w:r>
      <w:r w:rsidRPr="0085756A">
        <w:rPr>
          <w:rFonts w:ascii="Arial" w:hAnsi="Arial" w:cs="Arial"/>
          <w:i/>
        </w:rPr>
        <w:t xml:space="preserve">e </w:t>
      </w:r>
      <w:r w:rsidRPr="0085756A">
        <w:rPr>
          <w:rFonts w:ascii="Arial" w:hAnsi="Arial" w:cs="Arial"/>
          <w:i/>
          <w:spacing w:val="49"/>
        </w:rPr>
        <w:t xml:space="preserve"> </w:t>
      </w:r>
      <w:r w:rsidRPr="0085756A">
        <w:rPr>
          <w:rFonts w:ascii="Arial" w:hAnsi="Arial" w:cs="Arial"/>
          <w:i/>
        </w:rPr>
        <w:t xml:space="preserve">o </w:t>
      </w:r>
      <w:r w:rsidRPr="0085756A">
        <w:rPr>
          <w:rFonts w:ascii="Arial" w:hAnsi="Arial" w:cs="Arial"/>
          <w:i/>
          <w:spacing w:val="48"/>
        </w:rPr>
        <w:t xml:space="preserve"> 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b ant</w:t>
      </w:r>
      <w:r w:rsidRPr="0085756A">
        <w:rPr>
          <w:rFonts w:ascii="Arial" w:hAnsi="Arial" w:cs="Arial"/>
          <w:i/>
          <w:spacing w:val="1"/>
        </w:rPr>
        <w:t>er</w:t>
      </w:r>
      <w:r w:rsidRPr="0085756A">
        <w:rPr>
          <w:rFonts w:ascii="Arial" w:hAnsi="Arial" w:cs="Arial"/>
          <w:i/>
        </w:rPr>
        <w:t>io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i</w:t>
      </w:r>
      <w:r w:rsidRPr="0085756A">
        <w:rPr>
          <w:rFonts w:ascii="Arial" w:hAnsi="Arial" w:cs="Arial"/>
          <w:i/>
          <w:spacing w:val="-5"/>
        </w:rPr>
        <w:t>t</w:t>
      </w:r>
      <w:r w:rsidRPr="0085756A">
        <w:rPr>
          <w:rFonts w:ascii="Arial" w:hAnsi="Arial" w:cs="Arial"/>
          <w:i/>
        </w:rPr>
        <w:t>at.</w:t>
      </w:r>
    </w:p>
    <w:p w14:paraId="5ECAE9AB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</w:p>
    <w:p w14:paraId="29732D59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b/>
          <w:bCs/>
          <w:i/>
        </w:rPr>
      </w:pPr>
      <w:r w:rsidRPr="0085756A">
        <w:rPr>
          <w:rFonts w:ascii="Arial" w:hAnsi="Arial" w:cs="Arial"/>
          <w:b/>
          <w:bCs/>
          <w:i/>
        </w:rPr>
        <w:t>K.- Garantia</w:t>
      </w:r>
      <w:r w:rsidRPr="0085756A">
        <w:rPr>
          <w:rFonts w:ascii="Arial" w:hAnsi="Arial" w:cs="Arial"/>
          <w:b/>
          <w:bCs/>
          <w:i/>
          <w:spacing w:val="-26"/>
        </w:rPr>
        <w:t xml:space="preserve"> </w:t>
      </w:r>
      <w:r w:rsidRPr="0085756A">
        <w:rPr>
          <w:rFonts w:ascii="Arial" w:hAnsi="Arial" w:cs="Arial"/>
          <w:b/>
          <w:bCs/>
          <w:i/>
        </w:rPr>
        <w:t>provisi</w:t>
      </w:r>
      <w:r w:rsidRPr="0085756A">
        <w:rPr>
          <w:rFonts w:ascii="Arial" w:hAnsi="Arial" w:cs="Arial"/>
          <w:b/>
          <w:bCs/>
          <w:i/>
          <w:spacing w:val="4"/>
        </w:rPr>
        <w:t>o</w:t>
      </w:r>
      <w:r w:rsidRPr="0085756A">
        <w:rPr>
          <w:rFonts w:ascii="Arial" w:hAnsi="Arial" w:cs="Arial"/>
          <w:b/>
          <w:bCs/>
          <w:i/>
        </w:rPr>
        <w:t>nal</w:t>
      </w:r>
    </w:p>
    <w:p w14:paraId="429F7C35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b/>
          <w:bCs/>
          <w:i/>
        </w:rPr>
      </w:pPr>
    </w:p>
    <w:p w14:paraId="7B6CE507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  <w:r w:rsidRPr="0085756A">
        <w:rPr>
          <w:rFonts w:ascii="Arial" w:hAnsi="Arial" w:cs="Arial"/>
          <w:i/>
        </w:rPr>
        <w:t>D</w:t>
      </w:r>
      <w:r w:rsidRPr="0085756A">
        <w:rPr>
          <w:rFonts w:ascii="Arial" w:hAnsi="Arial" w:cs="Arial"/>
          <w:i/>
          <w:spacing w:val="-1"/>
        </w:rPr>
        <w:t>’</w:t>
      </w:r>
      <w:r w:rsidRPr="0085756A">
        <w:rPr>
          <w:rFonts w:ascii="Arial" w:hAnsi="Arial" w:cs="Arial"/>
          <w:i/>
        </w:rPr>
        <w:t>aco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 xml:space="preserve">d </w:t>
      </w:r>
      <w:r w:rsidRPr="0085756A">
        <w:rPr>
          <w:rFonts w:ascii="Arial" w:hAnsi="Arial" w:cs="Arial"/>
          <w:i/>
          <w:spacing w:val="1"/>
        </w:rPr>
        <w:t>a</w:t>
      </w:r>
      <w:r w:rsidRPr="0085756A">
        <w:rPr>
          <w:rFonts w:ascii="Arial" w:hAnsi="Arial" w:cs="Arial"/>
          <w:i/>
          <w:spacing w:val="-4"/>
        </w:rPr>
        <w:t>m</w:t>
      </w:r>
      <w:r w:rsidRPr="0085756A">
        <w:rPr>
          <w:rFonts w:ascii="Arial" w:hAnsi="Arial" w:cs="Arial"/>
          <w:i/>
        </w:rPr>
        <w:t>b l’a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 xml:space="preserve">ticle </w:t>
      </w:r>
      <w:r w:rsidRPr="0085756A">
        <w:rPr>
          <w:rFonts w:ascii="Arial" w:hAnsi="Arial" w:cs="Arial"/>
          <w:i/>
          <w:spacing w:val="-4"/>
        </w:rPr>
        <w:t>1</w:t>
      </w:r>
      <w:r w:rsidRPr="0085756A">
        <w:rPr>
          <w:rFonts w:ascii="Arial" w:hAnsi="Arial" w:cs="Arial"/>
          <w:i/>
        </w:rPr>
        <w:t>06.1</w:t>
      </w:r>
      <w:r w:rsidRPr="0085756A">
        <w:rPr>
          <w:rFonts w:ascii="Arial" w:hAnsi="Arial" w:cs="Arial"/>
          <w:i/>
          <w:spacing w:val="1"/>
        </w:rPr>
        <w:t xml:space="preserve"> L</w:t>
      </w:r>
      <w:r w:rsidRPr="0085756A">
        <w:rPr>
          <w:rFonts w:ascii="Arial" w:hAnsi="Arial" w:cs="Arial"/>
          <w:i/>
        </w:rPr>
        <w:t>C</w:t>
      </w:r>
      <w:r w:rsidRPr="0085756A">
        <w:rPr>
          <w:rFonts w:ascii="Arial" w:hAnsi="Arial" w:cs="Arial"/>
          <w:i/>
          <w:spacing w:val="-3"/>
        </w:rPr>
        <w:t>S</w:t>
      </w:r>
      <w:r w:rsidRPr="0085756A">
        <w:rPr>
          <w:rFonts w:ascii="Arial" w:hAnsi="Arial" w:cs="Arial"/>
          <w:i/>
        </w:rPr>
        <w:t>P</w:t>
      </w:r>
      <w:r w:rsidRPr="0085756A">
        <w:rPr>
          <w:rFonts w:ascii="Arial" w:hAnsi="Arial" w:cs="Arial"/>
          <w:i/>
          <w:spacing w:val="-2"/>
        </w:rPr>
        <w:t xml:space="preserve"> </w:t>
      </w:r>
      <w:r w:rsidRPr="0085756A">
        <w:rPr>
          <w:rFonts w:ascii="Arial" w:hAnsi="Arial" w:cs="Arial"/>
          <w:i/>
          <w:spacing w:val="1"/>
        </w:rPr>
        <w:t>n</w:t>
      </w:r>
      <w:r w:rsidRPr="0085756A">
        <w:rPr>
          <w:rFonts w:ascii="Arial" w:hAnsi="Arial" w:cs="Arial"/>
          <w:i/>
        </w:rPr>
        <w:t>o s’exi</w:t>
      </w:r>
      <w:r w:rsidRPr="0085756A">
        <w:rPr>
          <w:rFonts w:ascii="Arial" w:hAnsi="Arial" w:cs="Arial"/>
          <w:i/>
          <w:spacing w:val="-5"/>
        </w:rPr>
        <w:t>g</w:t>
      </w:r>
      <w:r w:rsidRPr="0085756A">
        <w:rPr>
          <w:rFonts w:ascii="Arial" w:hAnsi="Arial" w:cs="Arial"/>
          <w:i/>
        </w:rPr>
        <w:t>eix</w:t>
      </w:r>
    </w:p>
    <w:p w14:paraId="1B9B2D57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</w:p>
    <w:p w14:paraId="2B271662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b/>
          <w:bCs/>
          <w:i/>
        </w:rPr>
      </w:pPr>
      <w:r w:rsidRPr="0085756A">
        <w:rPr>
          <w:rFonts w:ascii="Arial" w:hAnsi="Arial" w:cs="Arial"/>
          <w:b/>
          <w:bCs/>
          <w:i/>
        </w:rPr>
        <w:t>L.- Garantia</w:t>
      </w:r>
      <w:r w:rsidRPr="0085756A">
        <w:rPr>
          <w:rFonts w:ascii="Arial" w:hAnsi="Arial" w:cs="Arial"/>
          <w:b/>
          <w:bCs/>
          <w:i/>
          <w:spacing w:val="-23"/>
        </w:rPr>
        <w:t xml:space="preserve"> </w:t>
      </w:r>
      <w:r w:rsidRPr="0085756A">
        <w:rPr>
          <w:rFonts w:ascii="Arial" w:hAnsi="Arial" w:cs="Arial"/>
          <w:b/>
          <w:bCs/>
          <w:i/>
        </w:rPr>
        <w:t>definiti</w:t>
      </w:r>
      <w:r w:rsidRPr="0085756A">
        <w:rPr>
          <w:rFonts w:ascii="Arial" w:hAnsi="Arial" w:cs="Arial"/>
          <w:b/>
          <w:bCs/>
          <w:i/>
          <w:spacing w:val="4"/>
        </w:rPr>
        <w:t>v</w:t>
      </w:r>
      <w:r w:rsidRPr="0085756A">
        <w:rPr>
          <w:rFonts w:ascii="Arial" w:hAnsi="Arial" w:cs="Arial"/>
          <w:b/>
          <w:bCs/>
          <w:i/>
        </w:rPr>
        <w:t>a</w:t>
      </w:r>
    </w:p>
    <w:p w14:paraId="159274C9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b/>
          <w:bCs/>
          <w:i/>
        </w:rPr>
      </w:pPr>
    </w:p>
    <w:p w14:paraId="2E970BED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  <w:r w:rsidRPr="0085756A">
        <w:rPr>
          <w:rFonts w:ascii="Arial" w:hAnsi="Arial" w:cs="Arial"/>
          <w:i/>
        </w:rPr>
        <w:t>D</w:t>
      </w:r>
      <w:r w:rsidRPr="0085756A">
        <w:rPr>
          <w:rFonts w:ascii="Arial" w:hAnsi="Arial" w:cs="Arial"/>
          <w:i/>
          <w:spacing w:val="-1"/>
        </w:rPr>
        <w:t>’</w:t>
      </w:r>
      <w:r w:rsidRPr="0085756A">
        <w:rPr>
          <w:rFonts w:ascii="Arial" w:hAnsi="Arial" w:cs="Arial"/>
          <w:i/>
        </w:rPr>
        <w:t>aco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d</w:t>
      </w:r>
      <w:r w:rsidRPr="0085756A">
        <w:rPr>
          <w:rFonts w:ascii="Arial" w:hAnsi="Arial" w:cs="Arial"/>
          <w:i/>
          <w:spacing w:val="43"/>
        </w:rPr>
        <w:t xml:space="preserve"> 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b</w:t>
      </w:r>
      <w:r w:rsidRPr="0085756A">
        <w:rPr>
          <w:rFonts w:ascii="Arial" w:hAnsi="Arial" w:cs="Arial"/>
          <w:i/>
          <w:spacing w:val="44"/>
        </w:rPr>
        <w:t xml:space="preserve"> </w:t>
      </w:r>
      <w:r w:rsidRPr="0085756A">
        <w:rPr>
          <w:rFonts w:ascii="Arial" w:hAnsi="Arial" w:cs="Arial"/>
          <w:i/>
        </w:rPr>
        <w:t>l</w:t>
      </w:r>
      <w:r w:rsidRPr="0085756A">
        <w:rPr>
          <w:rFonts w:ascii="Arial" w:hAnsi="Arial" w:cs="Arial"/>
          <w:i/>
          <w:spacing w:val="-1"/>
        </w:rPr>
        <w:t>’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ticle</w:t>
      </w:r>
      <w:r w:rsidRPr="0085756A">
        <w:rPr>
          <w:rFonts w:ascii="Arial" w:hAnsi="Arial" w:cs="Arial"/>
          <w:i/>
          <w:spacing w:val="44"/>
        </w:rPr>
        <w:t xml:space="preserve"> </w:t>
      </w:r>
      <w:r w:rsidRPr="0085756A">
        <w:rPr>
          <w:rFonts w:ascii="Arial" w:hAnsi="Arial" w:cs="Arial"/>
          <w:i/>
        </w:rPr>
        <w:t>107</w:t>
      </w:r>
      <w:r w:rsidRPr="0085756A">
        <w:rPr>
          <w:rFonts w:ascii="Arial" w:hAnsi="Arial" w:cs="Arial"/>
          <w:i/>
          <w:spacing w:val="43"/>
        </w:rPr>
        <w:t xml:space="preserve"> </w:t>
      </w:r>
      <w:r w:rsidRPr="0085756A">
        <w:rPr>
          <w:rFonts w:ascii="Arial" w:hAnsi="Arial" w:cs="Arial"/>
          <w:i/>
        </w:rPr>
        <w:t>LC</w:t>
      </w:r>
      <w:r w:rsidRPr="0085756A">
        <w:rPr>
          <w:rFonts w:ascii="Arial" w:hAnsi="Arial" w:cs="Arial"/>
          <w:i/>
          <w:spacing w:val="-3"/>
        </w:rPr>
        <w:t>S</w:t>
      </w:r>
      <w:r w:rsidRPr="0085756A">
        <w:rPr>
          <w:rFonts w:ascii="Arial" w:hAnsi="Arial" w:cs="Arial"/>
          <w:i/>
        </w:rPr>
        <w:t>P</w:t>
      </w:r>
      <w:r w:rsidRPr="0085756A">
        <w:rPr>
          <w:rFonts w:ascii="Arial" w:hAnsi="Arial" w:cs="Arial"/>
          <w:i/>
          <w:spacing w:val="42"/>
        </w:rPr>
        <w:t xml:space="preserve"> </w:t>
      </w:r>
      <w:r w:rsidRPr="0085756A">
        <w:rPr>
          <w:rFonts w:ascii="Arial" w:hAnsi="Arial" w:cs="Arial"/>
          <w:i/>
        </w:rPr>
        <w:t>s’exigeix</w:t>
      </w:r>
      <w:r w:rsidRPr="0085756A">
        <w:rPr>
          <w:rFonts w:ascii="Arial" w:hAnsi="Arial" w:cs="Arial"/>
          <w:i/>
          <w:spacing w:val="43"/>
        </w:rPr>
        <w:t xml:space="preserve"> </w:t>
      </w:r>
      <w:r w:rsidRPr="0085756A">
        <w:rPr>
          <w:rFonts w:ascii="Arial" w:hAnsi="Arial" w:cs="Arial"/>
          <w:i/>
        </w:rPr>
        <w:t>una</w:t>
      </w:r>
      <w:r w:rsidRPr="0085756A">
        <w:rPr>
          <w:rFonts w:ascii="Arial" w:hAnsi="Arial" w:cs="Arial"/>
          <w:i/>
          <w:spacing w:val="44"/>
        </w:rPr>
        <w:t xml:space="preserve"> </w:t>
      </w:r>
      <w:r w:rsidRPr="0085756A">
        <w:rPr>
          <w:rFonts w:ascii="Arial" w:hAnsi="Arial" w:cs="Arial"/>
          <w:i/>
        </w:rPr>
        <w:t>ga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antia</w:t>
      </w:r>
      <w:r w:rsidRPr="0085756A">
        <w:rPr>
          <w:rFonts w:ascii="Arial" w:hAnsi="Arial" w:cs="Arial"/>
          <w:i/>
          <w:spacing w:val="43"/>
        </w:rPr>
        <w:t xml:space="preserve"> </w:t>
      </w:r>
      <w:r w:rsidRPr="0085756A">
        <w:rPr>
          <w:rFonts w:ascii="Arial" w:hAnsi="Arial" w:cs="Arial"/>
          <w:i/>
        </w:rPr>
        <w:t>d</w:t>
      </w:r>
      <w:r w:rsidRPr="0085756A">
        <w:rPr>
          <w:rFonts w:ascii="Arial" w:hAnsi="Arial" w:cs="Arial"/>
          <w:i/>
          <w:spacing w:val="-4"/>
        </w:rPr>
        <w:t>e</w:t>
      </w:r>
      <w:r w:rsidRPr="0085756A">
        <w:rPr>
          <w:rFonts w:ascii="Arial" w:hAnsi="Arial" w:cs="Arial"/>
          <w:i/>
        </w:rPr>
        <w:t>finitiva</w:t>
      </w:r>
      <w:r w:rsidRPr="0085756A">
        <w:rPr>
          <w:rFonts w:ascii="Arial" w:hAnsi="Arial" w:cs="Arial"/>
          <w:i/>
          <w:spacing w:val="44"/>
        </w:rPr>
        <w:t xml:space="preserve"> </w:t>
      </w:r>
      <w:r w:rsidRPr="0085756A">
        <w:rPr>
          <w:rFonts w:ascii="Arial" w:hAnsi="Arial" w:cs="Arial"/>
          <w:i/>
        </w:rPr>
        <w:t>d’un</w:t>
      </w:r>
      <w:r w:rsidRPr="0085756A">
        <w:rPr>
          <w:rFonts w:ascii="Arial" w:hAnsi="Arial" w:cs="Arial"/>
          <w:i/>
          <w:spacing w:val="44"/>
        </w:rPr>
        <w:t xml:space="preserve"> </w:t>
      </w:r>
      <w:r w:rsidRPr="0085756A">
        <w:rPr>
          <w:rFonts w:ascii="Arial" w:hAnsi="Arial" w:cs="Arial"/>
          <w:i/>
        </w:rPr>
        <w:t>5%</w:t>
      </w:r>
      <w:r w:rsidRPr="0085756A">
        <w:rPr>
          <w:rFonts w:ascii="Arial" w:hAnsi="Arial" w:cs="Arial"/>
          <w:i/>
          <w:spacing w:val="40"/>
        </w:rPr>
        <w:t xml:space="preserve"> </w:t>
      </w:r>
      <w:r w:rsidRPr="0085756A">
        <w:rPr>
          <w:rFonts w:ascii="Arial" w:hAnsi="Arial" w:cs="Arial"/>
          <w:i/>
        </w:rPr>
        <w:t>de l</w:t>
      </w:r>
      <w:r w:rsidRPr="0085756A">
        <w:rPr>
          <w:rFonts w:ascii="Arial" w:hAnsi="Arial" w:cs="Arial"/>
          <w:i/>
          <w:spacing w:val="-1"/>
        </w:rPr>
        <w:t>’</w:t>
      </w:r>
      <w:r w:rsidRPr="0085756A">
        <w:rPr>
          <w:rFonts w:ascii="Arial" w:hAnsi="Arial" w:cs="Arial"/>
          <w:i/>
        </w:rPr>
        <w:t>impo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t d’a</w:t>
      </w:r>
      <w:r w:rsidRPr="0085756A">
        <w:rPr>
          <w:rFonts w:ascii="Arial" w:hAnsi="Arial" w:cs="Arial"/>
          <w:i/>
          <w:spacing w:val="1"/>
        </w:rPr>
        <w:t>d</w:t>
      </w:r>
      <w:r w:rsidRPr="0085756A">
        <w:rPr>
          <w:rFonts w:ascii="Arial" w:hAnsi="Arial" w:cs="Arial"/>
          <w:i/>
          <w:spacing w:val="-6"/>
        </w:rPr>
        <w:t>j</w:t>
      </w:r>
      <w:r w:rsidRPr="0085756A">
        <w:rPr>
          <w:rFonts w:ascii="Arial" w:hAnsi="Arial" w:cs="Arial"/>
          <w:i/>
        </w:rPr>
        <w:t>udicació</w:t>
      </w:r>
    </w:p>
    <w:p w14:paraId="73B152D2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</w:p>
    <w:p w14:paraId="74C32651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b/>
          <w:bCs/>
          <w:i/>
        </w:rPr>
      </w:pPr>
      <w:r w:rsidRPr="0085756A">
        <w:rPr>
          <w:rFonts w:ascii="Arial" w:hAnsi="Arial" w:cs="Arial"/>
          <w:b/>
          <w:bCs/>
          <w:i/>
        </w:rPr>
        <w:t>M.- Condicions</w:t>
      </w:r>
      <w:r w:rsidRPr="0085756A">
        <w:rPr>
          <w:rFonts w:ascii="Arial" w:hAnsi="Arial" w:cs="Arial"/>
          <w:b/>
          <w:bCs/>
          <w:i/>
          <w:spacing w:val="-21"/>
        </w:rPr>
        <w:t xml:space="preserve"> </w:t>
      </w:r>
      <w:r w:rsidRPr="0085756A">
        <w:rPr>
          <w:rFonts w:ascii="Arial" w:hAnsi="Arial" w:cs="Arial"/>
          <w:b/>
          <w:bCs/>
          <w:i/>
        </w:rPr>
        <w:t>espe</w:t>
      </w:r>
      <w:r w:rsidRPr="0085756A">
        <w:rPr>
          <w:rFonts w:ascii="Arial" w:hAnsi="Arial" w:cs="Arial"/>
          <w:b/>
          <w:bCs/>
          <w:i/>
          <w:spacing w:val="3"/>
        </w:rPr>
        <w:t>c</w:t>
      </w:r>
      <w:r w:rsidRPr="0085756A">
        <w:rPr>
          <w:rFonts w:ascii="Arial" w:hAnsi="Arial" w:cs="Arial"/>
          <w:b/>
          <w:bCs/>
          <w:i/>
        </w:rPr>
        <w:t>ials</w:t>
      </w:r>
      <w:r w:rsidRPr="0085756A">
        <w:rPr>
          <w:rFonts w:ascii="Arial" w:hAnsi="Arial" w:cs="Arial"/>
          <w:b/>
          <w:bCs/>
          <w:i/>
          <w:spacing w:val="-21"/>
        </w:rPr>
        <w:t xml:space="preserve"> </w:t>
      </w:r>
      <w:r w:rsidRPr="0085756A">
        <w:rPr>
          <w:rFonts w:ascii="Arial" w:hAnsi="Arial" w:cs="Arial"/>
          <w:b/>
          <w:bCs/>
          <w:i/>
        </w:rPr>
        <w:t>d</w:t>
      </w:r>
      <w:r w:rsidRPr="0085756A">
        <w:rPr>
          <w:rFonts w:ascii="Arial" w:hAnsi="Arial" w:cs="Arial"/>
          <w:b/>
          <w:bCs/>
          <w:i/>
          <w:spacing w:val="-1"/>
        </w:rPr>
        <w:t>’</w:t>
      </w:r>
      <w:r w:rsidRPr="0085756A">
        <w:rPr>
          <w:rFonts w:ascii="Arial" w:hAnsi="Arial" w:cs="Arial"/>
          <w:b/>
          <w:bCs/>
          <w:i/>
        </w:rPr>
        <w:t>exe</w:t>
      </w:r>
      <w:r w:rsidRPr="0085756A">
        <w:rPr>
          <w:rFonts w:ascii="Arial" w:hAnsi="Arial" w:cs="Arial"/>
          <w:b/>
          <w:bCs/>
          <w:i/>
          <w:spacing w:val="3"/>
        </w:rPr>
        <w:t>c</w:t>
      </w:r>
      <w:r w:rsidRPr="0085756A">
        <w:rPr>
          <w:rFonts w:ascii="Arial" w:hAnsi="Arial" w:cs="Arial"/>
          <w:b/>
          <w:bCs/>
          <w:i/>
        </w:rPr>
        <w:t>ució</w:t>
      </w:r>
    </w:p>
    <w:p w14:paraId="7DA1DE25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b/>
          <w:bCs/>
          <w:i/>
        </w:rPr>
      </w:pPr>
    </w:p>
    <w:p w14:paraId="45D420DC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  <w:r w:rsidRPr="0085756A">
        <w:rPr>
          <w:rFonts w:ascii="Arial" w:hAnsi="Arial" w:cs="Arial"/>
          <w:i/>
        </w:rPr>
        <w:t>L’e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p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-5"/>
        </w:rPr>
        <w:t>s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20"/>
        </w:rPr>
        <w:t xml:space="preserve"> </w:t>
      </w:r>
      <w:r w:rsidRPr="0085756A">
        <w:rPr>
          <w:rFonts w:ascii="Arial" w:hAnsi="Arial" w:cs="Arial"/>
          <w:i/>
        </w:rPr>
        <w:t>cont</w:t>
      </w:r>
      <w:r w:rsidRPr="0085756A">
        <w:rPr>
          <w:rFonts w:ascii="Arial" w:hAnsi="Arial" w:cs="Arial"/>
          <w:i/>
          <w:spacing w:val="-3"/>
        </w:rPr>
        <w:t>r</w:t>
      </w:r>
      <w:r w:rsidRPr="0085756A">
        <w:rPr>
          <w:rFonts w:ascii="Arial" w:hAnsi="Arial" w:cs="Arial"/>
          <w:i/>
        </w:rPr>
        <w:t>actista</w:t>
      </w:r>
      <w:r w:rsidRPr="0085756A">
        <w:rPr>
          <w:rFonts w:ascii="Arial" w:hAnsi="Arial" w:cs="Arial"/>
          <w:i/>
          <w:spacing w:val="25"/>
        </w:rPr>
        <w:t xml:space="preserve"> </w:t>
      </w:r>
      <w:r w:rsidRPr="0085756A">
        <w:rPr>
          <w:rFonts w:ascii="Arial" w:hAnsi="Arial" w:cs="Arial"/>
          <w:i/>
        </w:rPr>
        <w:t>de</w:t>
      </w:r>
      <w:r w:rsidRPr="0085756A">
        <w:rPr>
          <w:rFonts w:ascii="Arial" w:hAnsi="Arial" w:cs="Arial"/>
          <w:i/>
          <w:spacing w:val="20"/>
        </w:rPr>
        <w:t xml:space="preserve"> </w:t>
      </w:r>
      <w:r w:rsidRPr="0085756A">
        <w:rPr>
          <w:rFonts w:ascii="Arial" w:hAnsi="Arial" w:cs="Arial"/>
          <w:i/>
          <w:spacing w:val="-4"/>
        </w:rPr>
        <w:t>m</w:t>
      </w:r>
      <w:r w:rsidRPr="0085756A">
        <w:rPr>
          <w:rFonts w:ascii="Arial" w:hAnsi="Arial" w:cs="Arial"/>
          <w:i/>
        </w:rPr>
        <w:t>és</w:t>
      </w:r>
      <w:r w:rsidRPr="0085756A">
        <w:rPr>
          <w:rFonts w:ascii="Arial" w:hAnsi="Arial" w:cs="Arial"/>
          <w:i/>
          <w:spacing w:val="19"/>
        </w:rPr>
        <w:t xml:space="preserve"> </w:t>
      </w:r>
      <w:r w:rsidRPr="0085756A">
        <w:rPr>
          <w:rFonts w:ascii="Arial" w:hAnsi="Arial" w:cs="Arial"/>
          <w:i/>
        </w:rPr>
        <w:t>de</w:t>
      </w:r>
      <w:r w:rsidRPr="0085756A">
        <w:rPr>
          <w:rFonts w:ascii="Arial" w:hAnsi="Arial" w:cs="Arial"/>
          <w:i/>
          <w:spacing w:val="20"/>
        </w:rPr>
        <w:t xml:space="preserve"> </w:t>
      </w:r>
      <w:r w:rsidRPr="0085756A">
        <w:rPr>
          <w:rFonts w:ascii="Arial" w:hAnsi="Arial" w:cs="Arial"/>
          <w:i/>
        </w:rPr>
        <w:t>150</w:t>
      </w:r>
      <w:r w:rsidRPr="0085756A">
        <w:rPr>
          <w:rFonts w:ascii="Arial" w:hAnsi="Arial" w:cs="Arial"/>
          <w:i/>
          <w:spacing w:val="15"/>
        </w:rPr>
        <w:t xml:space="preserve"> </w:t>
      </w:r>
      <w:r w:rsidRPr="0085756A">
        <w:rPr>
          <w:rFonts w:ascii="Arial" w:hAnsi="Arial" w:cs="Arial"/>
          <w:i/>
          <w:spacing w:val="-4"/>
        </w:rPr>
        <w:t>p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sones</w:t>
      </w:r>
      <w:r w:rsidRPr="0085756A">
        <w:rPr>
          <w:rFonts w:ascii="Arial" w:hAnsi="Arial" w:cs="Arial"/>
          <w:i/>
          <w:spacing w:val="19"/>
        </w:rPr>
        <w:t xml:space="preserve"> </w:t>
      </w:r>
      <w:r w:rsidRPr="0085756A">
        <w:rPr>
          <w:rFonts w:ascii="Arial" w:hAnsi="Arial" w:cs="Arial"/>
          <w:i/>
          <w:spacing w:val="-5"/>
        </w:rPr>
        <w:t>t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ebal</w:t>
      </w:r>
      <w:r w:rsidRPr="0085756A">
        <w:rPr>
          <w:rFonts w:ascii="Arial" w:hAnsi="Arial" w:cs="Arial"/>
          <w:i/>
          <w:spacing w:val="-1"/>
        </w:rPr>
        <w:t>l</w:t>
      </w:r>
      <w:r w:rsidRPr="0085756A">
        <w:rPr>
          <w:rFonts w:ascii="Arial" w:hAnsi="Arial" w:cs="Arial"/>
          <w:i/>
        </w:rPr>
        <w:t>ad</w:t>
      </w:r>
      <w:r w:rsidRPr="0085756A">
        <w:rPr>
          <w:rFonts w:ascii="Arial" w:hAnsi="Arial" w:cs="Arial"/>
          <w:i/>
          <w:spacing w:val="-4"/>
        </w:rPr>
        <w:t>o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es</w:t>
      </w:r>
      <w:r w:rsidRPr="0085756A">
        <w:rPr>
          <w:rFonts w:ascii="Arial" w:hAnsi="Arial" w:cs="Arial"/>
          <w:i/>
          <w:spacing w:val="19"/>
        </w:rPr>
        <w:t xml:space="preserve"> </w:t>
      </w:r>
      <w:r w:rsidRPr="0085756A">
        <w:rPr>
          <w:rFonts w:ascii="Arial" w:hAnsi="Arial" w:cs="Arial"/>
          <w:i/>
        </w:rPr>
        <w:t>està le</w:t>
      </w:r>
      <w:r w:rsidRPr="0085756A">
        <w:rPr>
          <w:rFonts w:ascii="Arial" w:hAnsi="Arial" w:cs="Arial"/>
          <w:i/>
          <w:spacing w:val="1"/>
        </w:rPr>
        <w:t>g</w:t>
      </w:r>
      <w:r w:rsidRPr="0085756A">
        <w:rPr>
          <w:rFonts w:ascii="Arial" w:hAnsi="Arial" w:cs="Arial"/>
          <w:i/>
        </w:rPr>
        <w:t>alment</w:t>
      </w:r>
      <w:r w:rsidRPr="0085756A">
        <w:rPr>
          <w:rFonts w:ascii="Arial" w:hAnsi="Arial" w:cs="Arial"/>
          <w:i/>
          <w:spacing w:val="-4"/>
        </w:rPr>
        <w:t xml:space="preserve"> o</w:t>
      </w:r>
      <w:r w:rsidRPr="0085756A">
        <w:rPr>
          <w:rFonts w:ascii="Arial" w:hAnsi="Arial" w:cs="Arial"/>
          <w:i/>
        </w:rPr>
        <w:t>bl</w:t>
      </w:r>
      <w:r w:rsidRPr="0085756A">
        <w:rPr>
          <w:rFonts w:ascii="Arial" w:hAnsi="Arial" w:cs="Arial"/>
          <w:i/>
          <w:spacing w:val="-1"/>
        </w:rPr>
        <w:t>i</w:t>
      </w:r>
      <w:r w:rsidRPr="0085756A">
        <w:rPr>
          <w:rFonts w:ascii="Arial" w:hAnsi="Arial" w:cs="Arial"/>
          <w:i/>
        </w:rPr>
        <w:t>gada,</w:t>
      </w:r>
      <w:r w:rsidRPr="0085756A">
        <w:rPr>
          <w:rFonts w:ascii="Arial" w:hAnsi="Arial" w:cs="Arial"/>
          <w:i/>
          <w:spacing w:val="-4"/>
        </w:rPr>
        <w:t xml:space="preserve"> </w:t>
      </w:r>
      <w:r w:rsidRPr="0085756A">
        <w:rPr>
          <w:rFonts w:ascii="Arial" w:hAnsi="Arial" w:cs="Arial"/>
          <w:i/>
        </w:rPr>
        <w:t>d’a</w:t>
      </w:r>
      <w:r w:rsidRPr="0085756A">
        <w:rPr>
          <w:rFonts w:ascii="Arial" w:hAnsi="Arial" w:cs="Arial"/>
          <w:i/>
          <w:spacing w:val="-5"/>
        </w:rPr>
        <w:t>c</w:t>
      </w:r>
      <w:r w:rsidRPr="0085756A">
        <w:rPr>
          <w:rFonts w:ascii="Arial" w:hAnsi="Arial" w:cs="Arial"/>
          <w:i/>
        </w:rPr>
        <w:t>o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d</w:t>
      </w:r>
      <w:r w:rsidRPr="0085756A">
        <w:rPr>
          <w:rFonts w:ascii="Arial" w:hAnsi="Arial" w:cs="Arial"/>
          <w:i/>
          <w:spacing w:val="-4"/>
        </w:rPr>
        <w:t xml:space="preserve"> a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b</w:t>
      </w:r>
      <w:r w:rsidRPr="0085756A">
        <w:rPr>
          <w:rFonts w:ascii="Arial" w:hAnsi="Arial" w:cs="Arial"/>
          <w:i/>
          <w:spacing w:val="-4"/>
        </w:rPr>
        <w:t xml:space="preserve"> </w:t>
      </w:r>
      <w:r w:rsidRPr="0085756A">
        <w:rPr>
          <w:rFonts w:ascii="Arial" w:hAnsi="Arial" w:cs="Arial"/>
          <w:i/>
        </w:rPr>
        <w:t>l</w:t>
      </w:r>
      <w:r w:rsidRPr="0085756A">
        <w:rPr>
          <w:rFonts w:ascii="Arial" w:hAnsi="Arial" w:cs="Arial"/>
          <w:i/>
          <w:spacing w:val="-1"/>
        </w:rPr>
        <w:t>’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ticle</w:t>
      </w:r>
      <w:r w:rsidRPr="0085756A">
        <w:rPr>
          <w:rFonts w:ascii="Arial" w:hAnsi="Arial" w:cs="Arial"/>
          <w:i/>
          <w:spacing w:val="-4"/>
        </w:rPr>
        <w:t xml:space="preserve"> </w:t>
      </w:r>
      <w:r w:rsidRPr="0085756A">
        <w:rPr>
          <w:rFonts w:ascii="Arial" w:hAnsi="Arial" w:cs="Arial"/>
          <w:i/>
        </w:rPr>
        <w:t>45</w:t>
      </w:r>
      <w:r w:rsidRPr="0085756A">
        <w:rPr>
          <w:rFonts w:ascii="Arial" w:hAnsi="Arial" w:cs="Arial"/>
          <w:i/>
          <w:spacing w:val="-4"/>
        </w:rPr>
        <w:t xml:space="preserve"> d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-4"/>
        </w:rPr>
        <w:t xml:space="preserve"> </w:t>
      </w:r>
      <w:r w:rsidRPr="0085756A">
        <w:rPr>
          <w:rFonts w:ascii="Arial" w:hAnsi="Arial" w:cs="Arial"/>
          <w:i/>
        </w:rPr>
        <w:t>la</w:t>
      </w:r>
      <w:r w:rsidRPr="0085756A">
        <w:rPr>
          <w:rFonts w:ascii="Arial" w:hAnsi="Arial" w:cs="Arial"/>
          <w:i/>
          <w:spacing w:val="-4"/>
        </w:rPr>
        <w:t xml:space="preserve"> </w:t>
      </w:r>
      <w:r w:rsidRPr="0085756A">
        <w:rPr>
          <w:rFonts w:ascii="Arial" w:hAnsi="Arial" w:cs="Arial"/>
          <w:i/>
        </w:rPr>
        <w:t>Llei</w:t>
      </w:r>
      <w:r w:rsidRPr="0085756A">
        <w:rPr>
          <w:rFonts w:ascii="Arial" w:hAnsi="Arial" w:cs="Arial"/>
          <w:i/>
          <w:spacing w:val="-5"/>
        </w:rPr>
        <w:t xml:space="preserve"> </w:t>
      </w:r>
      <w:r w:rsidRPr="0085756A">
        <w:rPr>
          <w:rFonts w:ascii="Arial" w:hAnsi="Arial" w:cs="Arial"/>
          <w:i/>
        </w:rPr>
        <w:t>O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gànica</w:t>
      </w:r>
      <w:r w:rsidRPr="0085756A">
        <w:rPr>
          <w:rFonts w:ascii="Arial" w:hAnsi="Arial" w:cs="Arial"/>
          <w:i/>
          <w:spacing w:val="-4"/>
        </w:rPr>
        <w:t xml:space="preserve"> </w:t>
      </w:r>
      <w:r w:rsidRPr="0085756A">
        <w:rPr>
          <w:rFonts w:ascii="Arial" w:hAnsi="Arial" w:cs="Arial"/>
          <w:i/>
        </w:rPr>
        <w:t>3</w:t>
      </w:r>
      <w:r w:rsidRPr="0085756A">
        <w:rPr>
          <w:rFonts w:ascii="Arial" w:hAnsi="Arial" w:cs="Arial"/>
          <w:i/>
          <w:spacing w:val="-5"/>
        </w:rPr>
        <w:t>/</w:t>
      </w:r>
      <w:r w:rsidRPr="0085756A">
        <w:rPr>
          <w:rFonts w:ascii="Arial" w:hAnsi="Arial" w:cs="Arial"/>
          <w:i/>
        </w:rPr>
        <w:t>2017,</w:t>
      </w:r>
      <w:r w:rsidRPr="0085756A">
        <w:rPr>
          <w:rFonts w:ascii="Arial" w:hAnsi="Arial" w:cs="Arial"/>
          <w:i/>
          <w:spacing w:val="-4"/>
        </w:rPr>
        <w:t xml:space="preserve"> d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-4"/>
        </w:rPr>
        <w:t xml:space="preserve"> </w:t>
      </w:r>
      <w:r w:rsidRPr="0085756A">
        <w:rPr>
          <w:rFonts w:ascii="Arial" w:hAnsi="Arial" w:cs="Arial"/>
          <w:i/>
        </w:rPr>
        <w:t>22</w:t>
      </w:r>
      <w:r w:rsidRPr="0085756A">
        <w:rPr>
          <w:rFonts w:ascii="Arial" w:hAnsi="Arial" w:cs="Arial"/>
          <w:i/>
          <w:spacing w:val="-4"/>
        </w:rPr>
        <w:t xml:space="preserve"> </w:t>
      </w:r>
      <w:r w:rsidRPr="0085756A">
        <w:rPr>
          <w:rFonts w:ascii="Arial" w:hAnsi="Arial" w:cs="Arial"/>
          <w:i/>
        </w:rPr>
        <w:t xml:space="preserve">de 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ç,</w:t>
      </w:r>
      <w:r w:rsidRPr="0085756A">
        <w:rPr>
          <w:rFonts w:ascii="Arial" w:hAnsi="Arial" w:cs="Arial"/>
          <w:i/>
          <w:spacing w:val="38"/>
        </w:rPr>
        <w:t xml:space="preserve"> </w:t>
      </w:r>
      <w:r w:rsidRPr="0085756A">
        <w:rPr>
          <w:rFonts w:ascii="Arial" w:hAnsi="Arial" w:cs="Arial"/>
          <w:i/>
        </w:rPr>
        <w:t>p</w:t>
      </w:r>
      <w:r w:rsidRPr="0085756A">
        <w:rPr>
          <w:rFonts w:ascii="Arial" w:hAnsi="Arial" w:cs="Arial"/>
          <w:i/>
          <w:spacing w:val="-4"/>
        </w:rPr>
        <w:t>e</w:t>
      </w:r>
      <w:r w:rsidRPr="0085756A">
        <w:rPr>
          <w:rFonts w:ascii="Arial" w:hAnsi="Arial" w:cs="Arial"/>
          <w:i/>
        </w:rPr>
        <w:t>r</w:t>
      </w:r>
      <w:r w:rsidRPr="0085756A">
        <w:rPr>
          <w:rFonts w:ascii="Arial" w:hAnsi="Arial" w:cs="Arial"/>
          <w:i/>
          <w:spacing w:val="40"/>
        </w:rPr>
        <w:t xml:space="preserve"> 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39"/>
        </w:rPr>
        <w:t xml:space="preserve"> </w:t>
      </w:r>
      <w:r w:rsidRPr="0085756A">
        <w:rPr>
          <w:rFonts w:ascii="Arial" w:hAnsi="Arial" w:cs="Arial"/>
          <w:i/>
        </w:rPr>
        <w:t>la</w:t>
      </w:r>
      <w:r w:rsidRPr="0085756A">
        <w:rPr>
          <w:rFonts w:ascii="Arial" w:hAnsi="Arial" w:cs="Arial"/>
          <w:i/>
          <w:spacing w:val="38"/>
        </w:rPr>
        <w:t xml:space="preserve"> </w:t>
      </w:r>
      <w:r w:rsidRPr="0085756A">
        <w:rPr>
          <w:rFonts w:ascii="Arial" w:hAnsi="Arial" w:cs="Arial"/>
          <w:i/>
        </w:rPr>
        <w:t>i</w:t>
      </w:r>
      <w:r w:rsidRPr="0085756A">
        <w:rPr>
          <w:rFonts w:ascii="Arial" w:hAnsi="Arial" w:cs="Arial"/>
          <w:i/>
          <w:spacing w:val="-5"/>
        </w:rPr>
        <w:t>g</w:t>
      </w:r>
      <w:r w:rsidRPr="0085756A">
        <w:rPr>
          <w:rFonts w:ascii="Arial" w:hAnsi="Arial" w:cs="Arial"/>
          <w:i/>
        </w:rPr>
        <w:t>ualtat</w:t>
      </w:r>
      <w:r w:rsidRPr="0085756A">
        <w:rPr>
          <w:rFonts w:ascii="Arial" w:hAnsi="Arial" w:cs="Arial"/>
          <w:i/>
          <w:spacing w:val="39"/>
        </w:rPr>
        <w:t xml:space="preserve"> </w:t>
      </w:r>
      <w:r w:rsidRPr="0085756A">
        <w:rPr>
          <w:rFonts w:ascii="Arial" w:hAnsi="Arial" w:cs="Arial"/>
          <w:i/>
          <w:spacing w:val="-4"/>
        </w:rPr>
        <w:t>e</w:t>
      </w:r>
      <w:r w:rsidRPr="0085756A">
        <w:rPr>
          <w:rFonts w:ascii="Arial" w:hAnsi="Arial" w:cs="Arial"/>
          <w:i/>
        </w:rPr>
        <w:t>f</w:t>
      </w:r>
      <w:r w:rsidRPr="0085756A">
        <w:rPr>
          <w:rFonts w:ascii="Arial" w:hAnsi="Arial" w:cs="Arial"/>
          <w:i/>
          <w:spacing w:val="1"/>
        </w:rPr>
        <w:t>e</w:t>
      </w:r>
      <w:r w:rsidRPr="0085756A">
        <w:rPr>
          <w:rFonts w:ascii="Arial" w:hAnsi="Arial" w:cs="Arial"/>
          <w:i/>
        </w:rPr>
        <w:t>ctiva</w:t>
      </w:r>
      <w:r w:rsidRPr="0085756A">
        <w:rPr>
          <w:rFonts w:ascii="Arial" w:hAnsi="Arial" w:cs="Arial"/>
          <w:i/>
          <w:spacing w:val="39"/>
        </w:rPr>
        <w:t xml:space="preserve"> </w:t>
      </w:r>
      <w:r w:rsidRPr="0085756A">
        <w:rPr>
          <w:rFonts w:ascii="Arial" w:hAnsi="Arial" w:cs="Arial"/>
          <w:i/>
        </w:rPr>
        <w:t>de</w:t>
      </w:r>
      <w:r w:rsidRPr="0085756A">
        <w:rPr>
          <w:rFonts w:ascii="Arial" w:hAnsi="Arial" w:cs="Arial"/>
          <w:i/>
          <w:spacing w:val="35"/>
        </w:rPr>
        <w:t xml:space="preserve"> </w:t>
      </w:r>
      <w:r w:rsidRPr="0085756A">
        <w:rPr>
          <w:rFonts w:ascii="Arial" w:hAnsi="Arial" w:cs="Arial"/>
          <w:i/>
        </w:rPr>
        <w:t>dones</w:t>
      </w:r>
      <w:r w:rsidRPr="0085756A">
        <w:rPr>
          <w:rFonts w:ascii="Arial" w:hAnsi="Arial" w:cs="Arial"/>
          <w:i/>
          <w:spacing w:val="37"/>
        </w:rPr>
        <w:t xml:space="preserve"> </w:t>
      </w:r>
      <w:r w:rsidRPr="0085756A">
        <w:rPr>
          <w:rFonts w:ascii="Arial" w:hAnsi="Arial" w:cs="Arial"/>
          <w:i/>
        </w:rPr>
        <w:t>i</w:t>
      </w:r>
      <w:r w:rsidRPr="0085756A">
        <w:rPr>
          <w:rFonts w:ascii="Arial" w:hAnsi="Arial" w:cs="Arial"/>
          <w:i/>
          <w:spacing w:val="33"/>
        </w:rPr>
        <w:t xml:space="preserve"> </w:t>
      </w:r>
      <w:r w:rsidRPr="0085756A">
        <w:rPr>
          <w:rFonts w:ascii="Arial" w:hAnsi="Arial" w:cs="Arial"/>
          <w:i/>
        </w:rPr>
        <w:t>d’h</w:t>
      </w:r>
      <w:r w:rsidRPr="0085756A">
        <w:rPr>
          <w:rFonts w:ascii="Arial" w:hAnsi="Arial" w:cs="Arial"/>
          <w:i/>
          <w:spacing w:val="1"/>
        </w:rPr>
        <w:t>om</w:t>
      </w:r>
      <w:r w:rsidRPr="0085756A">
        <w:rPr>
          <w:rFonts w:ascii="Arial" w:hAnsi="Arial" w:cs="Arial"/>
          <w:i/>
        </w:rPr>
        <w:t>es,</w:t>
      </w:r>
      <w:r w:rsidRPr="0085756A">
        <w:rPr>
          <w:rFonts w:ascii="Arial" w:hAnsi="Arial" w:cs="Arial"/>
          <w:i/>
          <w:spacing w:val="39"/>
        </w:rPr>
        <w:t xml:space="preserve"> </w:t>
      </w:r>
      <w:r w:rsidRPr="0085756A">
        <w:rPr>
          <w:rFonts w:ascii="Arial" w:hAnsi="Arial" w:cs="Arial"/>
          <w:i/>
          <w:spacing w:val="-4"/>
        </w:rPr>
        <w:t>e</w:t>
      </w:r>
      <w:r w:rsidRPr="0085756A">
        <w:rPr>
          <w:rFonts w:ascii="Arial" w:hAnsi="Arial" w:cs="Arial"/>
          <w:i/>
        </w:rPr>
        <w:t>n</w:t>
      </w:r>
      <w:r w:rsidRPr="0085756A">
        <w:rPr>
          <w:rFonts w:ascii="Arial" w:hAnsi="Arial" w:cs="Arial"/>
          <w:i/>
          <w:spacing w:val="38"/>
        </w:rPr>
        <w:t xml:space="preserve"> </w:t>
      </w:r>
      <w:r w:rsidRPr="0085756A">
        <w:rPr>
          <w:rFonts w:ascii="Arial" w:hAnsi="Arial" w:cs="Arial"/>
          <w:i/>
        </w:rPr>
        <w:t>els</w:t>
      </w:r>
      <w:r w:rsidRPr="0085756A">
        <w:rPr>
          <w:rFonts w:ascii="Arial" w:hAnsi="Arial" w:cs="Arial"/>
          <w:i/>
          <w:spacing w:val="38"/>
        </w:rPr>
        <w:t xml:space="preserve"> </w:t>
      </w:r>
      <w:r w:rsidRPr="0085756A">
        <w:rPr>
          <w:rFonts w:ascii="Arial" w:hAnsi="Arial" w:cs="Arial"/>
          <w:i/>
        </w:rPr>
        <w:t>deu</w:t>
      </w:r>
      <w:r w:rsidRPr="0085756A">
        <w:rPr>
          <w:rFonts w:ascii="Arial" w:hAnsi="Arial" w:cs="Arial"/>
          <w:i/>
          <w:spacing w:val="35"/>
        </w:rPr>
        <w:t xml:space="preserve"> </w:t>
      </w:r>
      <w:r w:rsidRPr="0085756A">
        <w:rPr>
          <w:rFonts w:ascii="Arial" w:hAnsi="Arial" w:cs="Arial"/>
          <w:i/>
        </w:rPr>
        <w:t>p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i</w:t>
      </w:r>
      <w:r w:rsidRPr="0085756A">
        <w:rPr>
          <w:rFonts w:ascii="Arial" w:hAnsi="Arial" w:cs="Arial"/>
          <w:i/>
          <w:spacing w:val="-4"/>
        </w:rPr>
        <w:t>m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s</w:t>
      </w:r>
      <w:r w:rsidRPr="0085756A">
        <w:rPr>
          <w:rFonts w:ascii="Arial" w:hAnsi="Arial" w:cs="Arial"/>
          <w:i/>
          <w:spacing w:val="38"/>
        </w:rPr>
        <w:t xml:space="preserve"> </w:t>
      </w:r>
      <w:r w:rsidRPr="0085756A">
        <w:rPr>
          <w:rFonts w:ascii="Arial" w:hAnsi="Arial" w:cs="Arial"/>
          <w:i/>
        </w:rPr>
        <w:t>dies post</w:t>
      </w:r>
      <w:r w:rsidRPr="0085756A">
        <w:rPr>
          <w:rFonts w:ascii="Arial" w:hAnsi="Arial" w:cs="Arial"/>
          <w:i/>
          <w:spacing w:val="1"/>
        </w:rPr>
        <w:t>er</w:t>
      </w:r>
      <w:r w:rsidRPr="0085756A">
        <w:rPr>
          <w:rFonts w:ascii="Arial" w:hAnsi="Arial" w:cs="Arial"/>
          <w:i/>
        </w:rPr>
        <w:t>io</w:t>
      </w:r>
      <w:r w:rsidRPr="0085756A">
        <w:rPr>
          <w:rFonts w:ascii="Arial" w:hAnsi="Arial" w:cs="Arial"/>
          <w:i/>
          <w:spacing w:val="-3"/>
        </w:rPr>
        <w:t>r</w:t>
      </w:r>
      <w:r w:rsidRPr="0085756A">
        <w:rPr>
          <w:rFonts w:ascii="Arial" w:hAnsi="Arial" w:cs="Arial"/>
          <w:i/>
        </w:rPr>
        <w:t>s</w:t>
      </w:r>
      <w:r w:rsidRPr="0085756A">
        <w:rPr>
          <w:rFonts w:ascii="Arial" w:hAnsi="Arial" w:cs="Arial"/>
          <w:i/>
          <w:spacing w:val="19"/>
        </w:rPr>
        <w:t xml:space="preserve"> 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20"/>
        </w:rPr>
        <w:t xml:space="preserve"> </w:t>
      </w:r>
      <w:r w:rsidRPr="0085756A">
        <w:rPr>
          <w:rFonts w:ascii="Arial" w:hAnsi="Arial" w:cs="Arial"/>
          <w:i/>
        </w:rPr>
        <w:t>la</w:t>
      </w:r>
      <w:r w:rsidRPr="0085756A">
        <w:rPr>
          <w:rFonts w:ascii="Arial" w:hAnsi="Arial" w:cs="Arial"/>
          <w:i/>
          <w:spacing w:val="15"/>
        </w:rPr>
        <w:t xml:space="preserve"> </w:t>
      </w:r>
      <w:r w:rsidRPr="0085756A">
        <w:rPr>
          <w:rFonts w:ascii="Arial" w:hAnsi="Arial" w:cs="Arial"/>
          <w:i/>
        </w:rPr>
        <w:t>data</w:t>
      </w:r>
      <w:r w:rsidRPr="0085756A">
        <w:rPr>
          <w:rFonts w:ascii="Arial" w:hAnsi="Arial" w:cs="Arial"/>
          <w:i/>
          <w:spacing w:val="16"/>
        </w:rPr>
        <w:t xml:space="preserve"> </w:t>
      </w:r>
      <w:r w:rsidRPr="0085756A">
        <w:rPr>
          <w:rFonts w:ascii="Arial" w:hAnsi="Arial" w:cs="Arial"/>
          <w:i/>
        </w:rPr>
        <w:lastRenderedPageBreak/>
        <w:t>de</w:t>
      </w:r>
      <w:r w:rsidRPr="0085756A">
        <w:rPr>
          <w:rFonts w:ascii="Arial" w:hAnsi="Arial" w:cs="Arial"/>
          <w:i/>
          <w:spacing w:val="15"/>
        </w:rPr>
        <w:t xml:space="preserve"> </w:t>
      </w:r>
      <w:r w:rsidRPr="0085756A">
        <w:rPr>
          <w:rFonts w:ascii="Arial" w:hAnsi="Arial" w:cs="Arial"/>
          <w:i/>
        </w:rPr>
        <w:t>f</w:t>
      </w:r>
      <w:r w:rsidRPr="0085756A">
        <w:rPr>
          <w:rFonts w:ascii="Arial" w:hAnsi="Arial" w:cs="Arial"/>
          <w:i/>
          <w:spacing w:val="1"/>
        </w:rPr>
        <w:t>or</w:t>
      </w:r>
      <w:r w:rsidRPr="0085756A">
        <w:rPr>
          <w:rFonts w:ascii="Arial" w:hAnsi="Arial" w:cs="Arial"/>
          <w:i/>
          <w:spacing w:val="-4"/>
        </w:rPr>
        <w:t>m</w:t>
      </w:r>
      <w:r w:rsidRPr="0085756A">
        <w:rPr>
          <w:rFonts w:ascii="Arial" w:hAnsi="Arial" w:cs="Arial"/>
          <w:i/>
        </w:rPr>
        <w:t>al</w:t>
      </w:r>
      <w:r w:rsidRPr="0085756A">
        <w:rPr>
          <w:rFonts w:ascii="Arial" w:hAnsi="Arial" w:cs="Arial"/>
          <w:i/>
          <w:spacing w:val="-1"/>
        </w:rPr>
        <w:t>i</w:t>
      </w:r>
      <w:r w:rsidRPr="0085756A">
        <w:rPr>
          <w:rFonts w:ascii="Arial" w:hAnsi="Arial" w:cs="Arial"/>
          <w:i/>
        </w:rPr>
        <w:t>tz</w:t>
      </w:r>
      <w:r w:rsidRPr="0085756A">
        <w:rPr>
          <w:rFonts w:ascii="Arial" w:hAnsi="Arial" w:cs="Arial"/>
          <w:i/>
          <w:spacing w:val="1"/>
        </w:rPr>
        <w:t>a</w:t>
      </w:r>
      <w:r w:rsidRPr="0085756A">
        <w:rPr>
          <w:rFonts w:ascii="Arial" w:hAnsi="Arial" w:cs="Arial"/>
          <w:i/>
        </w:rPr>
        <w:t>ció</w:t>
      </w:r>
      <w:r w:rsidRPr="0085756A">
        <w:rPr>
          <w:rFonts w:ascii="Arial" w:hAnsi="Arial" w:cs="Arial"/>
          <w:i/>
          <w:spacing w:val="19"/>
        </w:rPr>
        <w:t xml:space="preserve"> </w:t>
      </w:r>
      <w:r w:rsidRPr="0085756A">
        <w:rPr>
          <w:rFonts w:ascii="Arial" w:hAnsi="Arial" w:cs="Arial"/>
          <w:i/>
        </w:rPr>
        <w:t>del</w:t>
      </w:r>
      <w:r w:rsidRPr="0085756A">
        <w:rPr>
          <w:rFonts w:ascii="Arial" w:hAnsi="Arial" w:cs="Arial"/>
          <w:i/>
          <w:spacing w:val="14"/>
        </w:rPr>
        <w:t xml:space="preserve"> </w:t>
      </w:r>
      <w:r w:rsidRPr="0085756A">
        <w:rPr>
          <w:rFonts w:ascii="Arial" w:hAnsi="Arial" w:cs="Arial"/>
          <w:i/>
        </w:rPr>
        <w:t>con</w:t>
      </w:r>
      <w:r w:rsidRPr="0085756A">
        <w:rPr>
          <w:rFonts w:ascii="Arial" w:hAnsi="Arial" w:cs="Arial"/>
          <w:i/>
          <w:spacing w:val="-5"/>
        </w:rPr>
        <w:t>t</w:t>
      </w:r>
      <w:r w:rsidRPr="0085756A">
        <w:rPr>
          <w:rFonts w:ascii="Arial" w:hAnsi="Arial" w:cs="Arial"/>
          <w:i/>
          <w:spacing w:val="-4"/>
        </w:rPr>
        <w:t>r</w:t>
      </w:r>
      <w:r w:rsidRPr="0085756A">
        <w:rPr>
          <w:rFonts w:ascii="Arial" w:hAnsi="Arial" w:cs="Arial"/>
          <w:i/>
        </w:rPr>
        <w:t>act</w:t>
      </w:r>
      <w:r w:rsidRPr="0085756A">
        <w:rPr>
          <w:rFonts w:ascii="Arial" w:hAnsi="Arial" w:cs="Arial"/>
          <w:i/>
          <w:spacing w:val="1"/>
        </w:rPr>
        <w:t>e</w:t>
      </w:r>
      <w:r w:rsidRPr="0085756A">
        <w:rPr>
          <w:rFonts w:ascii="Arial" w:hAnsi="Arial" w:cs="Arial"/>
          <w:i/>
        </w:rPr>
        <w:t>,</w:t>
      </w:r>
      <w:r w:rsidRPr="0085756A">
        <w:rPr>
          <w:rFonts w:ascii="Arial" w:hAnsi="Arial" w:cs="Arial"/>
          <w:i/>
          <w:spacing w:val="19"/>
        </w:rPr>
        <w:t xml:space="preserve"> 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24"/>
        </w:rPr>
        <w:t xml:space="preserve"> </w:t>
      </w:r>
      <w:r w:rsidRPr="0085756A">
        <w:rPr>
          <w:rFonts w:ascii="Arial" w:hAnsi="Arial" w:cs="Arial"/>
          <w:i/>
        </w:rPr>
        <w:t>p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es</w:t>
      </w:r>
      <w:r w:rsidRPr="0085756A">
        <w:rPr>
          <w:rFonts w:ascii="Arial" w:hAnsi="Arial" w:cs="Arial"/>
          <w:i/>
          <w:spacing w:val="-4"/>
        </w:rPr>
        <w:t>e</w:t>
      </w:r>
      <w:r w:rsidRPr="0085756A">
        <w:rPr>
          <w:rFonts w:ascii="Arial" w:hAnsi="Arial" w:cs="Arial"/>
          <w:i/>
        </w:rPr>
        <w:t>nt</w:t>
      </w:r>
      <w:r w:rsidRPr="0085756A">
        <w:rPr>
          <w:rFonts w:ascii="Arial" w:hAnsi="Arial" w:cs="Arial"/>
          <w:i/>
          <w:spacing w:val="1"/>
        </w:rPr>
        <w:t>a</w:t>
      </w:r>
      <w:r w:rsidRPr="0085756A">
        <w:rPr>
          <w:rFonts w:ascii="Arial" w:hAnsi="Arial" w:cs="Arial"/>
          <w:i/>
        </w:rPr>
        <w:t>r</w:t>
      </w:r>
      <w:r w:rsidRPr="0085756A">
        <w:rPr>
          <w:rFonts w:ascii="Arial" w:hAnsi="Arial" w:cs="Arial"/>
          <w:i/>
          <w:spacing w:val="16"/>
        </w:rPr>
        <w:t xml:space="preserve"> </w:t>
      </w:r>
      <w:r w:rsidRPr="0085756A">
        <w:rPr>
          <w:rFonts w:ascii="Arial" w:hAnsi="Arial" w:cs="Arial"/>
          <w:i/>
        </w:rPr>
        <w:t>el</w:t>
      </w:r>
      <w:r w:rsidRPr="0085756A">
        <w:rPr>
          <w:rFonts w:ascii="Arial" w:hAnsi="Arial" w:cs="Arial"/>
          <w:i/>
          <w:spacing w:val="18"/>
        </w:rPr>
        <w:t xml:space="preserve"> </w:t>
      </w:r>
      <w:r w:rsidRPr="0085756A">
        <w:rPr>
          <w:rFonts w:ascii="Arial" w:hAnsi="Arial" w:cs="Arial"/>
          <w:i/>
          <w:spacing w:val="-2"/>
        </w:rPr>
        <w:t>P</w:t>
      </w:r>
      <w:r w:rsidRPr="0085756A">
        <w:rPr>
          <w:rFonts w:ascii="Arial" w:hAnsi="Arial" w:cs="Arial"/>
          <w:i/>
        </w:rPr>
        <w:t>la</w:t>
      </w:r>
      <w:r w:rsidRPr="0085756A">
        <w:rPr>
          <w:rFonts w:ascii="Arial" w:hAnsi="Arial" w:cs="Arial"/>
          <w:i/>
          <w:spacing w:val="19"/>
        </w:rPr>
        <w:t xml:space="preserve"> </w:t>
      </w:r>
      <w:r w:rsidRPr="0085756A">
        <w:rPr>
          <w:rFonts w:ascii="Arial" w:hAnsi="Arial" w:cs="Arial"/>
          <w:i/>
        </w:rPr>
        <w:t>d’I</w:t>
      </w:r>
      <w:r w:rsidRPr="0085756A">
        <w:rPr>
          <w:rFonts w:ascii="Arial" w:hAnsi="Arial" w:cs="Arial"/>
          <w:i/>
          <w:spacing w:val="-4"/>
        </w:rPr>
        <w:t>g</w:t>
      </w:r>
      <w:r w:rsidRPr="0085756A">
        <w:rPr>
          <w:rFonts w:ascii="Arial" w:hAnsi="Arial" w:cs="Arial"/>
          <w:i/>
        </w:rPr>
        <w:t>ualtat ent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1"/>
        </w:rPr>
        <w:t xml:space="preserve"> </w:t>
      </w:r>
      <w:r w:rsidRPr="0085756A">
        <w:rPr>
          <w:rFonts w:ascii="Arial" w:hAnsi="Arial" w:cs="Arial"/>
          <w:i/>
        </w:rPr>
        <w:t>ho</w:t>
      </w:r>
      <w:r w:rsidRPr="0085756A">
        <w:rPr>
          <w:rFonts w:ascii="Arial" w:hAnsi="Arial" w:cs="Arial"/>
          <w:i/>
          <w:spacing w:val="-4"/>
        </w:rPr>
        <w:t>m</w:t>
      </w:r>
      <w:r w:rsidRPr="0085756A">
        <w:rPr>
          <w:rFonts w:ascii="Arial" w:hAnsi="Arial" w:cs="Arial"/>
          <w:i/>
        </w:rPr>
        <w:t>es</w:t>
      </w:r>
      <w:r w:rsidRPr="0085756A">
        <w:rPr>
          <w:rFonts w:ascii="Arial" w:hAnsi="Arial" w:cs="Arial"/>
          <w:i/>
          <w:spacing w:val="66"/>
        </w:rPr>
        <w:t xml:space="preserve"> </w:t>
      </w:r>
      <w:r w:rsidRPr="0085756A">
        <w:rPr>
          <w:rFonts w:ascii="Arial" w:hAnsi="Arial" w:cs="Arial"/>
          <w:i/>
        </w:rPr>
        <w:t>i  dones  que</w:t>
      </w:r>
      <w:r w:rsidRPr="0085756A">
        <w:rPr>
          <w:rFonts w:ascii="Arial" w:hAnsi="Arial" w:cs="Arial"/>
          <w:i/>
          <w:spacing w:val="1"/>
        </w:rPr>
        <w:t xml:space="preserve"> </w:t>
      </w:r>
      <w:r w:rsidRPr="0085756A">
        <w:rPr>
          <w:rFonts w:ascii="Arial" w:hAnsi="Arial" w:cs="Arial"/>
          <w:i/>
        </w:rPr>
        <w:t>se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à</w:t>
      </w:r>
      <w:r w:rsidRPr="0085756A">
        <w:rPr>
          <w:rFonts w:ascii="Arial" w:hAnsi="Arial" w:cs="Arial"/>
          <w:i/>
          <w:spacing w:val="1"/>
        </w:rPr>
        <w:t xml:space="preserve"> </w:t>
      </w:r>
      <w:r w:rsidRPr="0085756A">
        <w:rPr>
          <w:rFonts w:ascii="Arial" w:hAnsi="Arial" w:cs="Arial"/>
          <w:i/>
        </w:rPr>
        <w:t>d’a</w:t>
      </w:r>
      <w:r w:rsidRPr="0085756A">
        <w:rPr>
          <w:rFonts w:ascii="Arial" w:hAnsi="Arial" w:cs="Arial"/>
          <w:i/>
          <w:spacing w:val="1"/>
        </w:rPr>
        <w:t>p</w:t>
      </w:r>
      <w:r w:rsidRPr="0085756A">
        <w:rPr>
          <w:rFonts w:ascii="Arial" w:hAnsi="Arial" w:cs="Arial"/>
          <w:i/>
        </w:rPr>
        <w:t>l</w:t>
      </w:r>
      <w:r w:rsidRPr="0085756A">
        <w:rPr>
          <w:rFonts w:ascii="Arial" w:hAnsi="Arial" w:cs="Arial"/>
          <w:i/>
          <w:spacing w:val="-1"/>
        </w:rPr>
        <w:t>i</w:t>
      </w:r>
      <w:r w:rsidRPr="0085756A">
        <w:rPr>
          <w:rFonts w:ascii="Arial" w:hAnsi="Arial" w:cs="Arial"/>
          <w:i/>
        </w:rPr>
        <w:t>cac</w:t>
      </w:r>
      <w:r w:rsidRPr="0085756A">
        <w:rPr>
          <w:rFonts w:ascii="Arial" w:hAnsi="Arial" w:cs="Arial"/>
          <w:i/>
          <w:spacing w:val="-6"/>
        </w:rPr>
        <w:t>i</w:t>
      </w:r>
      <w:r w:rsidRPr="0085756A">
        <w:rPr>
          <w:rFonts w:ascii="Arial" w:hAnsi="Arial" w:cs="Arial"/>
          <w:i/>
        </w:rPr>
        <w:t>ó</w:t>
      </w:r>
      <w:r w:rsidRPr="0085756A">
        <w:rPr>
          <w:rFonts w:ascii="Arial" w:hAnsi="Arial" w:cs="Arial"/>
          <w:i/>
          <w:spacing w:val="63"/>
        </w:rPr>
        <w:t xml:space="preserve"> 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1"/>
        </w:rPr>
        <w:t xml:space="preserve"> </w:t>
      </w:r>
      <w:r w:rsidRPr="0085756A">
        <w:rPr>
          <w:rFonts w:ascii="Arial" w:hAnsi="Arial" w:cs="Arial"/>
          <w:i/>
        </w:rPr>
        <w:t>les</w:t>
      </w:r>
      <w:r w:rsidRPr="0085756A">
        <w:rPr>
          <w:rFonts w:ascii="Arial" w:hAnsi="Arial" w:cs="Arial"/>
          <w:i/>
          <w:spacing w:val="1"/>
        </w:rPr>
        <w:t xml:space="preserve"> </w:t>
      </w:r>
      <w:r w:rsidRPr="0085756A">
        <w:rPr>
          <w:rFonts w:ascii="Arial" w:hAnsi="Arial" w:cs="Arial"/>
          <w:i/>
        </w:rPr>
        <w:t>pe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sones que</w:t>
      </w:r>
      <w:r w:rsidRPr="0085756A">
        <w:rPr>
          <w:rFonts w:ascii="Arial" w:hAnsi="Arial" w:cs="Arial"/>
          <w:i/>
          <w:spacing w:val="1"/>
        </w:rPr>
        <w:t xml:space="preserve"> </w:t>
      </w:r>
      <w:r w:rsidRPr="0085756A">
        <w:rPr>
          <w:rFonts w:ascii="Arial" w:hAnsi="Arial" w:cs="Arial"/>
          <w:i/>
        </w:rPr>
        <w:t>executin</w:t>
      </w:r>
      <w:r w:rsidRPr="0085756A">
        <w:rPr>
          <w:rFonts w:ascii="Arial" w:hAnsi="Arial" w:cs="Arial"/>
          <w:i/>
          <w:spacing w:val="1"/>
        </w:rPr>
        <w:t xml:space="preserve"> </w:t>
      </w:r>
      <w:r w:rsidRPr="0085756A">
        <w:rPr>
          <w:rFonts w:ascii="Arial" w:hAnsi="Arial" w:cs="Arial"/>
          <w:i/>
        </w:rPr>
        <w:t>el cont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acte</w:t>
      </w:r>
      <w:r w:rsidRPr="0085756A">
        <w:rPr>
          <w:rFonts w:ascii="Arial" w:hAnsi="Arial" w:cs="Arial"/>
          <w:i/>
          <w:spacing w:val="16"/>
        </w:rPr>
        <w:t xml:space="preserve"> </w:t>
      </w:r>
      <w:r w:rsidRPr="0085756A">
        <w:rPr>
          <w:rFonts w:ascii="Arial" w:hAnsi="Arial" w:cs="Arial"/>
          <w:i/>
        </w:rPr>
        <w:t>i,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</w:rPr>
        <w:t>en</w:t>
      </w:r>
      <w:r w:rsidRPr="0085756A">
        <w:rPr>
          <w:rFonts w:ascii="Arial" w:hAnsi="Arial" w:cs="Arial"/>
          <w:i/>
          <w:spacing w:val="15"/>
        </w:rPr>
        <w:t xml:space="preserve"> </w:t>
      </w:r>
      <w:r w:rsidRPr="0085756A">
        <w:rPr>
          <w:rFonts w:ascii="Arial" w:hAnsi="Arial" w:cs="Arial"/>
          <w:i/>
        </w:rPr>
        <w:t>el</w:t>
      </w:r>
      <w:r w:rsidRPr="0085756A">
        <w:rPr>
          <w:rFonts w:ascii="Arial" w:hAnsi="Arial" w:cs="Arial"/>
          <w:i/>
          <w:spacing w:val="14"/>
        </w:rPr>
        <w:t xml:space="preserve"> </w:t>
      </w:r>
      <w:r w:rsidRPr="0085756A">
        <w:rPr>
          <w:rFonts w:ascii="Arial" w:hAnsi="Arial" w:cs="Arial"/>
          <w:i/>
        </w:rPr>
        <w:t>cas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</w:rPr>
        <w:t>que</w:t>
      </w:r>
      <w:r w:rsidRPr="0085756A">
        <w:rPr>
          <w:rFonts w:ascii="Arial" w:hAnsi="Arial" w:cs="Arial"/>
          <w:i/>
          <w:spacing w:val="15"/>
        </w:rPr>
        <w:t xml:space="preserve"> </w:t>
      </w:r>
      <w:r w:rsidRPr="0085756A">
        <w:rPr>
          <w:rFonts w:ascii="Arial" w:hAnsi="Arial" w:cs="Arial"/>
          <w:i/>
          <w:spacing w:val="-4"/>
        </w:rPr>
        <w:t>n</w:t>
      </w:r>
      <w:r w:rsidRPr="0085756A">
        <w:rPr>
          <w:rFonts w:ascii="Arial" w:hAnsi="Arial" w:cs="Arial"/>
          <w:i/>
        </w:rPr>
        <w:t>o</w:t>
      </w:r>
      <w:r w:rsidRPr="0085756A">
        <w:rPr>
          <w:rFonts w:ascii="Arial" w:hAnsi="Arial" w:cs="Arial"/>
          <w:i/>
          <w:spacing w:val="15"/>
        </w:rPr>
        <w:t xml:space="preserve"> </w:t>
      </w:r>
      <w:r w:rsidRPr="0085756A">
        <w:rPr>
          <w:rFonts w:ascii="Arial" w:hAnsi="Arial" w:cs="Arial"/>
          <w:i/>
        </w:rPr>
        <w:t>hi</w:t>
      </w:r>
      <w:r w:rsidRPr="0085756A">
        <w:rPr>
          <w:rFonts w:ascii="Arial" w:hAnsi="Arial" w:cs="Arial"/>
          <w:i/>
          <w:spacing w:val="14"/>
        </w:rPr>
        <w:t xml:space="preserve"> </w:t>
      </w:r>
      <w:r w:rsidRPr="0085756A">
        <w:rPr>
          <w:rFonts w:ascii="Arial" w:hAnsi="Arial" w:cs="Arial"/>
          <w:i/>
        </w:rPr>
        <w:t>esti</w:t>
      </w:r>
      <w:r w:rsidRPr="0085756A">
        <w:rPr>
          <w:rFonts w:ascii="Arial" w:hAnsi="Arial" w:cs="Arial"/>
          <w:i/>
          <w:spacing w:val="-4"/>
        </w:rPr>
        <w:t>g</w:t>
      </w:r>
      <w:r w:rsidRPr="0085756A">
        <w:rPr>
          <w:rFonts w:ascii="Arial" w:hAnsi="Arial" w:cs="Arial"/>
          <w:i/>
        </w:rPr>
        <w:t>ui</w:t>
      </w:r>
      <w:r w:rsidRPr="0085756A">
        <w:rPr>
          <w:rFonts w:ascii="Arial" w:hAnsi="Arial" w:cs="Arial"/>
          <w:i/>
          <w:spacing w:val="14"/>
        </w:rPr>
        <w:t xml:space="preserve"> </w:t>
      </w:r>
      <w:r w:rsidRPr="0085756A">
        <w:rPr>
          <w:rFonts w:ascii="Arial" w:hAnsi="Arial" w:cs="Arial"/>
          <w:i/>
        </w:rPr>
        <w:t>le</w:t>
      </w:r>
      <w:r w:rsidRPr="0085756A">
        <w:rPr>
          <w:rFonts w:ascii="Arial" w:hAnsi="Arial" w:cs="Arial"/>
          <w:i/>
          <w:spacing w:val="1"/>
        </w:rPr>
        <w:t>g</w:t>
      </w:r>
      <w:r w:rsidRPr="0085756A">
        <w:rPr>
          <w:rFonts w:ascii="Arial" w:hAnsi="Arial" w:cs="Arial"/>
          <w:i/>
        </w:rPr>
        <w:t>alment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</w:rPr>
        <w:t>obl</w:t>
      </w:r>
      <w:r w:rsidRPr="0085756A">
        <w:rPr>
          <w:rFonts w:ascii="Arial" w:hAnsi="Arial" w:cs="Arial"/>
          <w:i/>
          <w:spacing w:val="-1"/>
        </w:rPr>
        <w:t>i</w:t>
      </w:r>
      <w:r w:rsidRPr="0085756A">
        <w:rPr>
          <w:rFonts w:ascii="Arial" w:hAnsi="Arial" w:cs="Arial"/>
          <w:i/>
        </w:rPr>
        <w:t>gad</w:t>
      </w:r>
      <w:r w:rsidRPr="0085756A">
        <w:rPr>
          <w:rFonts w:ascii="Arial" w:hAnsi="Arial" w:cs="Arial"/>
          <w:i/>
          <w:spacing w:val="-4"/>
        </w:rPr>
        <w:t>a</w:t>
      </w:r>
      <w:r w:rsidRPr="0085756A">
        <w:rPr>
          <w:rFonts w:ascii="Arial" w:hAnsi="Arial" w:cs="Arial"/>
          <w:i/>
        </w:rPr>
        <w:t>,</w:t>
      </w:r>
      <w:r w:rsidRPr="0085756A">
        <w:rPr>
          <w:rFonts w:ascii="Arial" w:hAnsi="Arial" w:cs="Arial"/>
          <w:i/>
          <w:spacing w:val="15"/>
        </w:rPr>
        <w:t xml:space="preserve"> </w:t>
      </w:r>
      <w:r w:rsidRPr="0085756A">
        <w:rPr>
          <w:rFonts w:ascii="Arial" w:hAnsi="Arial" w:cs="Arial"/>
          <w:i/>
        </w:rPr>
        <w:t>les</w:t>
      </w:r>
      <w:r w:rsidRPr="0085756A">
        <w:rPr>
          <w:rFonts w:ascii="Arial" w:hAnsi="Arial" w:cs="Arial"/>
          <w:i/>
          <w:spacing w:val="15"/>
        </w:rPr>
        <w:t xml:space="preserve"> 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-5"/>
        </w:rPr>
        <w:t>s</w:t>
      </w:r>
      <w:r w:rsidRPr="0085756A">
        <w:rPr>
          <w:rFonts w:ascii="Arial" w:hAnsi="Arial" w:cs="Arial"/>
          <w:i/>
        </w:rPr>
        <w:t>u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es alte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natives</w:t>
      </w:r>
      <w:r w:rsidRPr="0085756A">
        <w:rPr>
          <w:rFonts w:ascii="Arial" w:hAnsi="Arial" w:cs="Arial"/>
          <w:i/>
          <w:spacing w:val="6"/>
        </w:rPr>
        <w:t xml:space="preserve"> </w:t>
      </w:r>
      <w:r w:rsidRPr="0085756A">
        <w:rPr>
          <w:rFonts w:ascii="Arial" w:hAnsi="Arial" w:cs="Arial"/>
          <w:i/>
        </w:rPr>
        <w:t>apl</w:t>
      </w:r>
      <w:r w:rsidRPr="0085756A">
        <w:rPr>
          <w:rFonts w:ascii="Arial" w:hAnsi="Arial" w:cs="Arial"/>
          <w:i/>
          <w:spacing w:val="-1"/>
        </w:rPr>
        <w:t>i</w:t>
      </w:r>
      <w:r w:rsidRPr="0085756A">
        <w:rPr>
          <w:rFonts w:ascii="Arial" w:hAnsi="Arial" w:cs="Arial"/>
          <w:i/>
        </w:rPr>
        <w:t>cables</w:t>
      </w:r>
      <w:r w:rsidRPr="0085756A">
        <w:rPr>
          <w:rFonts w:ascii="Arial" w:hAnsi="Arial" w:cs="Arial"/>
          <w:i/>
          <w:spacing w:val="11"/>
        </w:rPr>
        <w:t xml:space="preserve"> </w:t>
      </w:r>
      <w:r w:rsidRPr="0085756A">
        <w:rPr>
          <w:rFonts w:ascii="Arial" w:hAnsi="Arial" w:cs="Arial"/>
          <w:i/>
          <w:spacing w:val="-4"/>
        </w:rPr>
        <w:t>e</w:t>
      </w:r>
      <w:r w:rsidRPr="0085756A">
        <w:rPr>
          <w:rFonts w:ascii="Arial" w:hAnsi="Arial" w:cs="Arial"/>
          <w:i/>
        </w:rPr>
        <w:t>n</w:t>
      </w:r>
      <w:r w:rsidRPr="0085756A">
        <w:rPr>
          <w:rFonts w:ascii="Arial" w:hAnsi="Arial" w:cs="Arial"/>
          <w:i/>
          <w:spacing w:val="11"/>
        </w:rPr>
        <w:t xml:space="preserve"> 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elació</w:t>
      </w:r>
      <w:r w:rsidRPr="0085756A">
        <w:rPr>
          <w:rFonts w:ascii="Arial" w:hAnsi="Arial" w:cs="Arial"/>
          <w:i/>
          <w:spacing w:val="6"/>
        </w:rPr>
        <w:t xml:space="preserve"> 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b</w:t>
      </w:r>
      <w:r w:rsidRPr="0085756A">
        <w:rPr>
          <w:rFonts w:ascii="Arial" w:hAnsi="Arial" w:cs="Arial"/>
          <w:i/>
          <w:spacing w:val="11"/>
        </w:rPr>
        <w:t xml:space="preserve"> </w:t>
      </w:r>
      <w:r w:rsidRPr="0085756A">
        <w:rPr>
          <w:rFonts w:ascii="Arial" w:hAnsi="Arial" w:cs="Arial"/>
          <w:i/>
          <w:spacing w:val="-6"/>
        </w:rPr>
        <w:t>l</w:t>
      </w:r>
      <w:r w:rsidRPr="0085756A">
        <w:rPr>
          <w:rFonts w:ascii="Arial" w:hAnsi="Arial" w:cs="Arial"/>
          <w:i/>
        </w:rPr>
        <w:t>es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</w:rPr>
        <w:t>pe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so</w:t>
      </w:r>
      <w:r w:rsidRPr="0085756A">
        <w:rPr>
          <w:rFonts w:ascii="Arial" w:hAnsi="Arial" w:cs="Arial"/>
          <w:i/>
          <w:spacing w:val="-4"/>
        </w:rPr>
        <w:t>n</w:t>
      </w:r>
      <w:r w:rsidRPr="0085756A">
        <w:rPr>
          <w:rFonts w:ascii="Arial" w:hAnsi="Arial" w:cs="Arial"/>
          <w:i/>
        </w:rPr>
        <w:t>es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</w:rPr>
        <w:t>t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  <w:spacing w:val="-4"/>
        </w:rPr>
        <w:t>e</w:t>
      </w:r>
      <w:r w:rsidRPr="0085756A">
        <w:rPr>
          <w:rFonts w:ascii="Arial" w:hAnsi="Arial" w:cs="Arial"/>
          <w:i/>
        </w:rPr>
        <w:t>bal</w:t>
      </w:r>
      <w:r w:rsidRPr="0085756A">
        <w:rPr>
          <w:rFonts w:ascii="Arial" w:hAnsi="Arial" w:cs="Arial"/>
          <w:i/>
          <w:spacing w:val="-1"/>
        </w:rPr>
        <w:t>l</w:t>
      </w:r>
      <w:r w:rsidRPr="0085756A">
        <w:rPr>
          <w:rFonts w:ascii="Arial" w:hAnsi="Arial" w:cs="Arial"/>
          <w:i/>
        </w:rPr>
        <w:t>ad</w:t>
      </w:r>
      <w:r w:rsidRPr="0085756A">
        <w:rPr>
          <w:rFonts w:ascii="Arial" w:hAnsi="Arial" w:cs="Arial"/>
          <w:i/>
          <w:spacing w:val="-4"/>
        </w:rPr>
        <w:t>o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es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</w:rPr>
        <w:t>que pa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ticip</w:t>
      </w:r>
      <w:r w:rsidRPr="0085756A">
        <w:rPr>
          <w:rFonts w:ascii="Arial" w:hAnsi="Arial" w:cs="Arial"/>
          <w:i/>
          <w:spacing w:val="1"/>
        </w:rPr>
        <w:t>a</w:t>
      </w:r>
      <w:r w:rsidRPr="0085756A">
        <w:rPr>
          <w:rFonts w:ascii="Arial" w:hAnsi="Arial" w:cs="Arial"/>
          <w:i/>
          <w:spacing w:val="-4"/>
        </w:rPr>
        <w:t>r</w:t>
      </w:r>
      <w:r w:rsidRPr="0085756A">
        <w:rPr>
          <w:rFonts w:ascii="Arial" w:hAnsi="Arial" w:cs="Arial"/>
          <w:i/>
        </w:rPr>
        <w:t>an</w:t>
      </w:r>
      <w:r w:rsidRPr="0085756A">
        <w:rPr>
          <w:rFonts w:ascii="Arial" w:hAnsi="Arial" w:cs="Arial"/>
          <w:i/>
          <w:spacing w:val="3"/>
        </w:rPr>
        <w:t xml:space="preserve"> </w:t>
      </w:r>
      <w:r w:rsidRPr="0085756A">
        <w:rPr>
          <w:rFonts w:ascii="Arial" w:hAnsi="Arial" w:cs="Arial"/>
          <w:i/>
        </w:rPr>
        <w:t>en</w:t>
      </w:r>
      <w:r w:rsidRPr="0085756A">
        <w:rPr>
          <w:rFonts w:ascii="Arial" w:hAnsi="Arial" w:cs="Arial"/>
          <w:i/>
          <w:spacing w:val="-4"/>
        </w:rPr>
        <w:t xml:space="preserve"> </w:t>
      </w:r>
      <w:r w:rsidRPr="0085756A">
        <w:rPr>
          <w:rFonts w:ascii="Arial" w:hAnsi="Arial" w:cs="Arial"/>
          <w:i/>
        </w:rPr>
        <w:t>el cont</w:t>
      </w:r>
      <w:r w:rsidRPr="0085756A">
        <w:rPr>
          <w:rFonts w:ascii="Arial" w:hAnsi="Arial" w:cs="Arial"/>
          <w:i/>
          <w:spacing w:val="-3"/>
        </w:rPr>
        <w:t>r</w:t>
      </w:r>
      <w:r w:rsidRPr="0085756A">
        <w:rPr>
          <w:rFonts w:ascii="Arial" w:hAnsi="Arial" w:cs="Arial"/>
          <w:i/>
        </w:rPr>
        <w:t>act</w:t>
      </w:r>
      <w:r w:rsidRPr="0085756A">
        <w:rPr>
          <w:rFonts w:ascii="Arial" w:hAnsi="Arial" w:cs="Arial"/>
          <w:i/>
          <w:spacing w:val="1"/>
        </w:rPr>
        <w:t>e</w:t>
      </w:r>
      <w:r w:rsidRPr="0085756A">
        <w:rPr>
          <w:rFonts w:ascii="Arial" w:hAnsi="Arial" w:cs="Arial"/>
          <w:i/>
        </w:rPr>
        <w:t>.</w:t>
      </w:r>
    </w:p>
    <w:p w14:paraId="75FD75A7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</w:p>
    <w:p w14:paraId="179790CA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  <w:r w:rsidRPr="0085756A">
        <w:rPr>
          <w:rFonts w:ascii="Arial" w:hAnsi="Arial" w:cs="Arial"/>
          <w:i/>
        </w:rPr>
        <w:t>D</w:t>
      </w:r>
      <w:r w:rsidRPr="0085756A">
        <w:rPr>
          <w:rFonts w:ascii="Arial" w:hAnsi="Arial" w:cs="Arial"/>
          <w:i/>
          <w:spacing w:val="-1"/>
        </w:rPr>
        <w:t>’</w:t>
      </w:r>
      <w:r w:rsidRPr="0085756A">
        <w:rPr>
          <w:rFonts w:ascii="Arial" w:hAnsi="Arial" w:cs="Arial"/>
          <w:i/>
        </w:rPr>
        <w:t>alt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</w:rPr>
        <w:t>b</w:t>
      </w:r>
      <w:r w:rsidRPr="0085756A">
        <w:rPr>
          <w:rFonts w:ascii="Arial" w:hAnsi="Arial" w:cs="Arial"/>
          <w:i/>
          <w:spacing w:val="-4"/>
        </w:rPr>
        <w:t>a</w:t>
      </w:r>
      <w:r w:rsidRPr="0085756A">
        <w:rPr>
          <w:rFonts w:ascii="Arial" w:hAnsi="Arial" w:cs="Arial"/>
          <w:i/>
        </w:rPr>
        <w:t>nda,</w:t>
      </w:r>
      <w:r w:rsidRPr="0085756A">
        <w:rPr>
          <w:rFonts w:ascii="Arial" w:hAnsi="Arial" w:cs="Arial"/>
          <w:i/>
          <w:spacing w:val="5"/>
        </w:rPr>
        <w:t xml:space="preserve"> </w:t>
      </w:r>
      <w:r w:rsidRPr="0085756A">
        <w:rPr>
          <w:rFonts w:ascii="Arial" w:hAnsi="Arial" w:cs="Arial"/>
          <w:i/>
        </w:rPr>
        <w:t>l</w:t>
      </w:r>
      <w:r w:rsidRPr="0085756A">
        <w:rPr>
          <w:rFonts w:ascii="Arial" w:hAnsi="Arial" w:cs="Arial"/>
          <w:i/>
          <w:spacing w:val="-1"/>
        </w:rPr>
        <w:t>’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p</w:t>
      </w:r>
      <w:r w:rsidRPr="0085756A">
        <w:rPr>
          <w:rFonts w:ascii="Arial" w:hAnsi="Arial" w:cs="Arial"/>
          <w:i/>
          <w:spacing w:val="-4"/>
        </w:rPr>
        <w:t>r</w:t>
      </w:r>
      <w:r w:rsidRPr="0085756A">
        <w:rPr>
          <w:rFonts w:ascii="Arial" w:hAnsi="Arial" w:cs="Arial"/>
          <w:i/>
        </w:rPr>
        <w:t>esa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  <w:spacing w:val="-5"/>
        </w:rPr>
        <w:t>c</w:t>
      </w:r>
      <w:r w:rsidRPr="0085756A">
        <w:rPr>
          <w:rFonts w:ascii="Arial" w:hAnsi="Arial" w:cs="Arial"/>
          <w:i/>
        </w:rPr>
        <w:t>ont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-5"/>
        </w:rPr>
        <w:t>c</w:t>
      </w:r>
      <w:r w:rsidRPr="0085756A">
        <w:rPr>
          <w:rFonts w:ascii="Arial" w:hAnsi="Arial" w:cs="Arial"/>
          <w:i/>
        </w:rPr>
        <w:t>tist</w:t>
      </w:r>
      <w:r w:rsidRPr="0085756A">
        <w:rPr>
          <w:rFonts w:ascii="Arial" w:hAnsi="Arial" w:cs="Arial"/>
          <w:i/>
          <w:spacing w:val="1"/>
        </w:rPr>
        <w:t>a</w:t>
      </w:r>
      <w:r w:rsidRPr="0085756A">
        <w:rPr>
          <w:rFonts w:ascii="Arial" w:hAnsi="Arial" w:cs="Arial"/>
          <w:i/>
        </w:rPr>
        <w:t>,</w:t>
      </w:r>
      <w:r w:rsidRPr="0085756A">
        <w:rPr>
          <w:rFonts w:ascii="Arial" w:hAnsi="Arial" w:cs="Arial"/>
          <w:i/>
          <w:spacing w:val="5"/>
        </w:rPr>
        <w:t xml:space="preserve"> </w:t>
      </w:r>
      <w:r w:rsidRPr="0085756A">
        <w:rPr>
          <w:rFonts w:ascii="Arial" w:hAnsi="Arial" w:cs="Arial"/>
          <w:i/>
        </w:rPr>
        <w:t>abans de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</w:rPr>
        <w:t>la</w:t>
      </w:r>
      <w:r w:rsidRPr="0085756A">
        <w:rPr>
          <w:rFonts w:ascii="Arial" w:hAnsi="Arial" w:cs="Arial"/>
          <w:i/>
          <w:spacing w:val="5"/>
        </w:rPr>
        <w:t xml:space="preserve"> 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ecepció</w:t>
      </w:r>
      <w:r w:rsidRPr="0085756A">
        <w:rPr>
          <w:rFonts w:ascii="Arial" w:hAnsi="Arial" w:cs="Arial"/>
          <w:i/>
          <w:spacing w:val="5"/>
        </w:rPr>
        <w:t xml:space="preserve"> </w:t>
      </w:r>
      <w:r w:rsidRPr="0085756A">
        <w:rPr>
          <w:rFonts w:ascii="Arial" w:hAnsi="Arial" w:cs="Arial"/>
          <w:i/>
        </w:rPr>
        <w:t>del</w:t>
      </w:r>
      <w:r w:rsidRPr="0085756A">
        <w:rPr>
          <w:rFonts w:ascii="Arial" w:hAnsi="Arial" w:cs="Arial"/>
          <w:i/>
          <w:spacing w:val="4"/>
        </w:rPr>
        <w:t xml:space="preserve"> </w:t>
      </w:r>
      <w:r w:rsidRPr="0085756A">
        <w:rPr>
          <w:rFonts w:ascii="Arial" w:hAnsi="Arial" w:cs="Arial"/>
          <w:i/>
        </w:rPr>
        <w:t>con</w:t>
      </w:r>
      <w:r w:rsidRPr="0085756A">
        <w:rPr>
          <w:rFonts w:ascii="Arial" w:hAnsi="Arial" w:cs="Arial"/>
          <w:i/>
          <w:spacing w:val="-5"/>
        </w:rPr>
        <w:t>t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act</w:t>
      </w:r>
      <w:r w:rsidRPr="0085756A">
        <w:rPr>
          <w:rFonts w:ascii="Arial" w:hAnsi="Arial" w:cs="Arial"/>
          <w:i/>
          <w:spacing w:val="1"/>
        </w:rPr>
        <w:t>e</w:t>
      </w:r>
      <w:r w:rsidRPr="0085756A">
        <w:rPr>
          <w:rFonts w:ascii="Arial" w:hAnsi="Arial" w:cs="Arial"/>
          <w:i/>
        </w:rPr>
        <w:t>,</w:t>
      </w:r>
      <w:r w:rsidRPr="0085756A">
        <w:rPr>
          <w:rFonts w:ascii="Arial" w:hAnsi="Arial" w:cs="Arial"/>
          <w:i/>
          <w:spacing w:val="5"/>
        </w:rPr>
        <w:t xml:space="preserve"> </w:t>
      </w:r>
      <w:r w:rsidRPr="0085756A">
        <w:rPr>
          <w:rFonts w:ascii="Arial" w:hAnsi="Arial" w:cs="Arial"/>
          <w:i/>
        </w:rPr>
        <w:t>ha</w:t>
      </w:r>
      <w:r w:rsidRPr="0085756A">
        <w:rPr>
          <w:rFonts w:ascii="Arial" w:hAnsi="Arial" w:cs="Arial"/>
          <w:i/>
          <w:spacing w:val="6"/>
        </w:rPr>
        <w:t xml:space="preserve"> </w:t>
      </w:r>
      <w:r w:rsidRPr="0085756A">
        <w:rPr>
          <w:rFonts w:ascii="Arial" w:hAnsi="Arial" w:cs="Arial"/>
          <w:i/>
        </w:rPr>
        <w:t>de l</w:t>
      </w:r>
      <w:r w:rsidRPr="0085756A">
        <w:rPr>
          <w:rFonts w:ascii="Arial" w:hAnsi="Arial" w:cs="Arial"/>
          <w:i/>
          <w:spacing w:val="-1"/>
        </w:rPr>
        <w:t>l</w:t>
      </w:r>
      <w:r w:rsidRPr="0085756A">
        <w:rPr>
          <w:rFonts w:ascii="Arial" w:hAnsi="Arial" w:cs="Arial"/>
          <w:i/>
        </w:rPr>
        <w:t>iu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ar</w:t>
      </w:r>
      <w:r w:rsidRPr="0085756A">
        <w:rPr>
          <w:rFonts w:ascii="Arial" w:hAnsi="Arial" w:cs="Arial"/>
          <w:i/>
          <w:spacing w:val="20"/>
        </w:rPr>
        <w:t xml:space="preserve"> 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20"/>
        </w:rPr>
        <w:t xml:space="preserve"> </w:t>
      </w:r>
      <w:r w:rsidRPr="0085756A">
        <w:rPr>
          <w:rFonts w:ascii="Arial" w:hAnsi="Arial" w:cs="Arial"/>
          <w:i/>
        </w:rPr>
        <w:t>la</w:t>
      </w:r>
      <w:r w:rsidRPr="0085756A">
        <w:rPr>
          <w:rFonts w:ascii="Arial" w:hAnsi="Arial" w:cs="Arial"/>
          <w:i/>
          <w:spacing w:val="19"/>
        </w:rPr>
        <w:t xml:space="preserve"> </w:t>
      </w:r>
      <w:r w:rsidRPr="0085756A">
        <w:rPr>
          <w:rFonts w:ascii="Arial" w:hAnsi="Arial" w:cs="Arial"/>
          <w:i/>
        </w:rPr>
        <w:t>pe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so</w:t>
      </w:r>
      <w:r w:rsidRPr="0085756A">
        <w:rPr>
          <w:rFonts w:ascii="Arial" w:hAnsi="Arial" w:cs="Arial"/>
          <w:i/>
          <w:spacing w:val="-4"/>
        </w:rPr>
        <w:t>n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20"/>
        </w:rPr>
        <w:t xml:space="preserve"> 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espon</w:t>
      </w:r>
      <w:r w:rsidRPr="0085756A">
        <w:rPr>
          <w:rFonts w:ascii="Arial" w:hAnsi="Arial" w:cs="Arial"/>
          <w:i/>
          <w:spacing w:val="-5"/>
        </w:rPr>
        <w:t>s</w:t>
      </w:r>
      <w:r w:rsidRPr="0085756A">
        <w:rPr>
          <w:rFonts w:ascii="Arial" w:hAnsi="Arial" w:cs="Arial"/>
          <w:i/>
        </w:rPr>
        <w:t>able</w:t>
      </w:r>
      <w:r w:rsidRPr="0085756A">
        <w:rPr>
          <w:rFonts w:ascii="Arial" w:hAnsi="Arial" w:cs="Arial"/>
          <w:i/>
          <w:spacing w:val="19"/>
        </w:rPr>
        <w:t xml:space="preserve"> </w:t>
      </w:r>
      <w:r w:rsidRPr="0085756A">
        <w:rPr>
          <w:rFonts w:ascii="Arial" w:hAnsi="Arial" w:cs="Arial"/>
          <w:i/>
        </w:rPr>
        <w:t>del</w:t>
      </w:r>
      <w:r w:rsidRPr="0085756A">
        <w:rPr>
          <w:rFonts w:ascii="Arial" w:hAnsi="Arial" w:cs="Arial"/>
          <w:i/>
          <w:spacing w:val="18"/>
        </w:rPr>
        <w:t xml:space="preserve"> </w:t>
      </w:r>
      <w:r w:rsidRPr="0085756A">
        <w:rPr>
          <w:rFonts w:ascii="Arial" w:hAnsi="Arial" w:cs="Arial"/>
          <w:i/>
        </w:rPr>
        <w:t>cont</w:t>
      </w:r>
      <w:r w:rsidRPr="0085756A">
        <w:rPr>
          <w:rFonts w:ascii="Arial" w:hAnsi="Arial" w:cs="Arial"/>
          <w:i/>
          <w:spacing w:val="-3"/>
        </w:rPr>
        <w:t>r</w:t>
      </w:r>
      <w:r w:rsidRPr="0085756A">
        <w:rPr>
          <w:rFonts w:ascii="Arial" w:hAnsi="Arial" w:cs="Arial"/>
          <w:i/>
        </w:rPr>
        <w:t>ac</w:t>
      </w:r>
      <w:r w:rsidRPr="0085756A">
        <w:rPr>
          <w:rFonts w:ascii="Arial" w:hAnsi="Arial" w:cs="Arial"/>
          <w:i/>
          <w:spacing w:val="-5"/>
        </w:rPr>
        <w:t>t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20"/>
        </w:rPr>
        <w:t xml:space="preserve"> </w:t>
      </w:r>
      <w:r w:rsidRPr="0085756A">
        <w:rPr>
          <w:rFonts w:ascii="Arial" w:hAnsi="Arial" w:cs="Arial"/>
          <w:i/>
        </w:rPr>
        <w:t>un</w:t>
      </w:r>
      <w:r w:rsidRPr="0085756A">
        <w:rPr>
          <w:rFonts w:ascii="Arial" w:hAnsi="Arial" w:cs="Arial"/>
          <w:i/>
          <w:spacing w:val="20"/>
        </w:rPr>
        <w:t xml:space="preserve"> </w:t>
      </w:r>
      <w:r w:rsidRPr="0085756A">
        <w:rPr>
          <w:rFonts w:ascii="Arial" w:hAnsi="Arial" w:cs="Arial"/>
          <w:i/>
        </w:rPr>
        <w:t>info</w:t>
      </w:r>
      <w:r w:rsidRPr="0085756A">
        <w:rPr>
          <w:rFonts w:ascii="Arial" w:hAnsi="Arial" w:cs="Arial"/>
          <w:i/>
          <w:spacing w:val="1"/>
        </w:rPr>
        <w:t>rm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20"/>
        </w:rPr>
        <w:t xml:space="preserve"> </w:t>
      </w:r>
      <w:r w:rsidRPr="0085756A">
        <w:rPr>
          <w:rFonts w:ascii="Arial" w:hAnsi="Arial" w:cs="Arial"/>
          <w:i/>
        </w:rPr>
        <w:t>final</w:t>
      </w:r>
      <w:r w:rsidRPr="0085756A">
        <w:rPr>
          <w:rFonts w:ascii="Arial" w:hAnsi="Arial" w:cs="Arial"/>
          <w:i/>
          <w:spacing w:val="18"/>
        </w:rPr>
        <w:t xml:space="preserve"> </w:t>
      </w:r>
      <w:r w:rsidRPr="0085756A">
        <w:rPr>
          <w:rFonts w:ascii="Arial" w:hAnsi="Arial" w:cs="Arial"/>
          <w:i/>
        </w:rPr>
        <w:t>so</w:t>
      </w:r>
      <w:r w:rsidRPr="0085756A">
        <w:rPr>
          <w:rFonts w:ascii="Arial" w:hAnsi="Arial" w:cs="Arial"/>
          <w:i/>
          <w:spacing w:val="-4"/>
        </w:rPr>
        <w:t>b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20"/>
        </w:rPr>
        <w:t xml:space="preserve"> </w:t>
      </w:r>
      <w:r w:rsidRPr="0085756A">
        <w:rPr>
          <w:rFonts w:ascii="Arial" w:hAnsi="Arial" w:cs="Arial"/>
          <w:i/>
        </w:rPr>
        <w:t>l</w:t>
      </w:r>
      <w:r w:rsidRPr="0085756A">
        <w:rPr>
          <w:rFonts w:ascii="Arial" w:hAnsi="Arial" w:cs="Arial"/>
          <w:i/>
          <w:spacing w:val="-1"/>
        </w:rPr>
        <w:t>’</w:t>
      </w:r>
      <w:r w:rsidRPr="0085756A">
        <w:rPr>
          <w:rFonts w:ascii="Arial" w:hAnsi="Arial" w:cs="Arial"/>
          <w:i/>
        </w:rPr>
        <w:t>apl</w:t>
      </w:r>
      <w:r w:rsidRPr="0085756A">
        <w:rPr>
          <w:rFonts w:ascii="Arial" w:hAnsi="Arial" w:cs="Arial"/>
          <w:i/>
          <w:spacing w:val="-1"/>
        </w:rPr>
        <w:t>i</w:t>
      </w:r>
      <w:r w:rsidRPr="0085756A">
        <w:rPr>
          <w:rFonts w:ascii="Arial" w:hAnsi="Arial" w:cs="Arial"/>
          <w:i/>
        </w:rPr>
        <w:t>cació ef</w:t>
      </w:r>
      <w:r w:rsidRPr="0085756A">
        <w:rPr>
          <w:rFonts w:ascii="Arial" w:hAnsi="Arial" w:cs="Arial"/>
          <w:i/>
          <w:spacing w:val="1"/>
        </w:rPr>
        <w:t>e</w:t>
      </w:r>
      <w:r w:rsidRPr="0085756A">
        <w:rPr>
          <w:rFonts w:ascii="Arial" w:hAnsi="Arial" w:cs="Arial"/>
          <w:i/>
        </w:rPr>
        <w:t xml:space="preserve">ctiva </w:t>
      </w:r>
      <w:r w:rsidRPr="0085756A">
        <w:rPr>
          <w:rFonts w:ascii="Arial" w:hAnsi="Arial" w:cs="Arial"/>
          <w:i/>
          <w:spacing w:val="1"/>
        </w:rPr>
        <w:t>d</w:t>
      </w:r>
      <w:r w:rsidRPr="0085756A">
        <w:rPr>
          <w:rFonts w:ascii="Arial" w:hAnsi="Arial" w:cs="Arial"/>
          <w:i/>
        </w:rPr>
        <w:t>e les</w:t>
      </w:r>
      <w:r w:rsidRPr="0085756A">
        <w:rPr>
          <w:rFonts w:ascii="Arial" w:hAnsi="Arial" w:cs="Arial"/>
          <w:i/>
          <w:spacing w:val="-5"/>
        </w:rPr>
        <w:t xml:space="preserve"> 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es</w:t>
      </w:r>
      <w:r w:rsidRPr="0085756A">
        <w:rPr>
          <w:rFonts w:ascii="Arial" w:hAnsi="Arial" w:cs="Arial"/>
          <w:i/>
          <w:spacing w:val="-4"/>
        </w:rPr>
        <w:t>u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 xml:space="preserve">es </w:t>
      </w:r>
      <w:r w:rsidRPr="0085756A">
        <w:rPr>
          <w:rFonts w:ascii="Arial" w:hAnsi="Arial" w:cs="Arial"/>
          <w:i/>
          <w:spacing w:val="1"/>
        </w:rPr>
        <w:t>d</w:t>
      </w:r>
      <w:r w:rsidRPr="0085756A">
        <w:rPr>
          <w:rFonts w:ascii="Arial" w:hAnsi="Arial" w:cs="Arial"/>
          <w:i/>
          <w:spacing w:val="-4"/>
        </w:rPr>
        <w:t>u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ant</w:t>
      </w:r>
      <w:r w:rsidRPr="0085756A">
        <w:rPr>
          <w:rFonts w:ascii="Arial" w:hAnsi="Arial" w:cs="Arial"/>
          <w:i/>
          <w:spacing w:val="-4"/>
        </w:rPr>
        <w:t xml:space="preserve"> </w:t>
      </w:r>
      <w:r w:rsidRPr="0085756A">
        <w:rPr>
          <w:rFonts w:ascii="Arial" w:hAnsi="Arial" w:cs="Arial"/>
          <w:i/>
        </w:rPr>
        <w:t xml:space="preserve">el 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at</w:t>
      </w:r>
      <w:r w:rsidRPr="0085756A">
        <w:rPr>
          <w:rFonts w:ascii="Arial" w:hAnsi="Arial" w:cs="Arial"/>
          <w:i/>
          <w:spacing w:val="1"/>
        </w:rPr>
        <w:t>e</w:t>
      </w:r>
      <w:r w:rsidRPr="0085756A">
        <w:rPr>
          <w:rFonts w:ascii="Arial" w:hAnsi="Arial" w:cs="Arial"/>
          <w:i/>
        </w:rPr>
        <w:t>ix.</w:t>
      </w:r>
    </w:p>
    <w:p w14:paraId="2C9A5872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  <w:r w:rsidRPr="0085756A">
        <w:rPr>
          <w:rFonts w:ascii="Arial" w:hAnsi="Arial" w:cs="Arial"/>
          <w:i/>
          <w:spacing w:val="-2"/>
        </w:rPr>
        <w:t>P</w:t>
      </w:r>
      <w:r w:rsidRPr="0085756A">
        <w:rPr>
          <w:rFonts w:ascii="Arial" w:hAnsi="Arial" w:cs="Arial"/>
          <w:i/>
        </w:rPr>
        <w:t>er</w:t>
      </w:r>
      <w:r w:rsidRPr="0085756A">
        <w:rPr>
          <w:rFonts w:ascii="Arial" w:hAnsi="Arial" w:cs="Arial"/>
          <w:i/>
          <w:spacing w:val="34"/>
        </w:rPr>
        <w:t xml:space="preserve"> </w:t>
      </w:r>
      <w:r w:rsidRPr="0085756A">
        <w:rPr>
          <w:rFonts w:ascii="Arial" w:hAnsi="Arial" w:cs="Arial"/>
          <w:i/>
        </w:rPr>
        <w:t>t</w:t>
      </w:r>
      <w:r w:rsidRPr="0085756A">
        <w:rPr>
          <w:rFonts w:ascii="Arial" w:hAnsi="Arial" w:cs="Arial"/>
          <w:i/>
          <w:spacing w:val="1"/>
        </w:rPr>
        <w:t>a</w:t>
      </w:r>
      <w:r w:rsidRPr="0085756A">
        <w:rPr>
          <w:rFonts w:ascii="Arial" w:hAnsi="Arial" w:cs="Arial"/>
          <w:i/>
        </w:rPr>
        <w:t>l</w:t>
      </w:r>
      <w:r w:rsidRPr="0085756A">
        <w:rPr>
          <w:rFonts w:ascii="Arial" w:hAnsi="Arial" w:cs="Arial"/>
          <w:i/>
          <w:spacing w:val="33"/>
        </w:rPr>
        <w:t xml:space="preserve"> </w:t>
      </w:r>
      <w:r w:rsidRPr="0085756A">
        <w:rPr>
          <w:rFonts w:ascii="Arial" w:hAnsi="Arial" w:cs="Arial"/>
          <w:i/>
        </w:rPr>
        <w:t>de</w:t>
      </w:r>
      <w:r w:rsidRPr="0085756A">
        <w:rPr>
          <w:rFonts w:ascii="Arial" w:hAnsi="Arial" w:cs="Arial"/>
          <w:i/>
          <w:spacing w:val="29"/>
        </w:rPr>
        <w:t xml:space="preserve"> </w:t>
      </w:r>
      <w:r w:rsidRPr="0085756A">
        <w:rPr>
          <w:rFonts w:ascii="Arial" w:hAnsi="Arial" w:cs="Arial"/>
          <w:i/>
        </w:rPr>
        <w:t>donar</w:t>
      </w:r>
      <w:r w:rsidRPr="0085756A">
        <w:rPr>
          <w:rFonts w:ascii="Arial" w:hAnsi="Arial" w:cs="Arial"/>
          <w:i/>
          <w:spacing w:val="30"/>
        </w:rPr>
        <w:t xml:space="preserve"> </w:t>
      </w:r>
      <w:r w:rsidRPr="0085756A">
        <w:rPr>
          <w:rFonts w:ascii="Arial" w:hAnsi="Arial" w:cs="Arial"/>
          <w:i/>
        </w:rPr>
        <w:t>co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pl</w:t>
      </w:r>
      <w:r w:rsidRPr="0085756A">
        <w:rPr>
          <w:rFonts w:ascii="Arial" w:hAnsi="Arial" w:cs="Arial"/>
          <w:i/>
          <w:spacing w:val="-6"/>
        </w:rPr>
        <w:t>i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ent</w:t>
      </w:r>
      <w:r w:rsidRPr="0085756A">
        <w:rPr>
          <w:rFonts w:ascii="Arial" w:hAnsi="Arial" w:cs="Arial"/>
          <w:i/>
          <w:spacing w:val="40"/>
        </w:rPr>
        <w:t xml:space="preserve"> </w:t>
      </w:r>
      <w:r w:rsidRPr="0085756A">
        <w:rPr>
          <w:rFonts w:ascii="Arial" w:hAnsi="Arial" w:cs="Arial"/>
          <w:i/>
        </w:rPr>
        <w:t>al</w:t>
      </w:r>
      <w:r w:rsidRPr="0085756A">
        <w:rPr>
          <w:rFonts w:ascii="Arial" w:hAnsi="Arial" w:cs="Arial"/>
          <w:i/>
          <w:spacing w:val="28"/>
        </w:rPr>
        <w:t xml:space="preserve"> </w:t>
      </w:r>
      <w:r w:rsidRPr="0085756A">
        <w:rPr>
          <w:rFonts w:ascii="Arial" w:hAnsi="Arial" w:cs="Arial"/>
          <w:i/>
        </w:rPr>
        <w:t>que</w:t>
      </w:r>
      <w:r w:rsidRPr="0085756A">
        <w:rPr>
          <w:rFonts w:ascii="Arial" w:hAnsi="Arial" w:cs="Arial"/>
          <w:i/>
          <w:spacing w:val="29"/>
        </w:rPr>
        <w:t xml:space="preserve"> </w:t>
      </w:r>
      <w:r w:rsidRPr="0085756A">
        <w:rPr>
          <w:rFonts w:ascii="Arial" w:hAnsi="Arial" w:cs="Arial"/>
          <w:i/>
        </w:rPr>
        <w:t>p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eveu</w:t>
      </w:r>
      <w:r w:rsidRPr="0085756A">
        <w:rPr>
          <w:rFonts w:ascii="Arial" w:hAnsi="Arial" w:cs="Arial"/>
          <w:i/>
          <w:spacing w:val="58"/>
        </w:rPr>
        <w:t xml:space="preserve"> </w:t>
      </w:r>
      <w:r w:rsidRPr="0085756A">
        <w:rPr>
          <w:rFonts w:ascii="Arial" w:hAnsi="Arial" w:cs="Arial"/>
          <w:i/>
        </w:rPr>
        <w:t>l</w:t>
      </w:r>
      <w:r w:rsidRPr="0085756A">
        <w:rPr>
          <w:rFonts w:ascii="Arial" w:hAnsi="Arial" w:cs="Arial"/>
          <w:i/>
          <w:spacing w:val="-1"/>
        </w:rPr>
        <w:t>’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ticle</w:t>
      </w:r>
      <w:r w:rsidRPr="0085756A">
        <w:rPr>
          <w:rFonts w:ascii="Arial" w:hAnsi="Arial" w:cs="Arial"/>
          <w:i/>
          <w:spacing w:val="1"/>
        </w:rPr>
        <w:t xml:space="preserve"> </w:t>
      </w:r>
      <w:r w:rsidRPr="0085756A">
        <w:rPr>
          <w:rFonts w:ascii="Arial" w:hAnsi="Arial" w:cs="Arial"/>
          <w:i/>
        </w:rPr>
        <w:t>55</w:t>
      </w:r>
      <w:r w:rsidRPr="0085756A">
        <w:rPr>
          <w:rFonts w:ascii="Arial" w:hAnsi="Arial" w:cs="Arial"/>
          <w:i/>
          <w:spacing w:val="-5"/>
        </w:rPr>
        <w:t>.</w:t>
      </w:r>
      <w:r w:rsidRPr="0085756A">
        <w:rPr>
          <w:rFonts w:ascii="Arial" w:hAnsi="Arial" w:cs="Arial"/>
          <w:i/>
        </w:rPr>
        <w:t>2</w:t>
      </w:r>
      <w:r w:rsidRPr="0085756A">
        <w:rPr>
          <w:rFonts w:ascii="Arial" w:hAnsi="Arial" w:cs="Arial"/>
          <w:i/>
          <w:spacing w:val="1"/>
        </w:rPr>
        <w:t xml:space="preserve"> </w:t>
      </w:r>
      <w:r w:rsidRPr="0085756A">
        <w:rPr>
          <w:rFonts w:ascii="Arial" w:hAnsi="Arial" w:cs="Arial"/>
          <w:i/>
        </w:rPr>
        <w:t>de</w:t>
      </w:r>
      <w:r w:rsidRPr="0085756A">
        <w:rPr>
          <w:rFonts w:ascii="Arial" w:hAnsi="Arial" w:cs="Arial"/>
          <w:i/>
          <w:spacing w:val="64"/>
        </w:rPr>
        <w:t xml:space="preserve"> </w:t>
      </w:r>
      <w:r w:rsidRPr="0085756A">
        <w:rPr>
          <w:rFonts w:ascii="Arial" w:hAnsi="Arial" w:cs="Arial"/>
          <w:i/>
        </w:rPr>
        <w:t>la</w:t>
      </w:r>
      <w:r w:rsidRPr="0085756A">
        <w:rPr>
          <w:rFonts w:ascii="Arial" w:hAnsi="Arial" w:cs="Arial"/>
          <w:i/>
          <w:spacing w:val="1"/>
        </w:rPr>
        <w:t xml:space="preserve"> </w:t>
      </w:r>
      <w:r w:rsidRPr="0085756A">
        <w:rPr>
          <w:rFonts w:ascii="Arial" w:hAnsi="Arial" w:cs="Arial"/>
          <w:i/>
        </w:rPr>
        <w:t>L</w:t>
      </w:r>
      <w:r w:rsidRPr="0085756A">
        <w:rPr>
          <w:rFonts w:ascii="Arial" w:hAnsi="Arial" w:cs="Arial"/>
          <w:i/>
          <w:spacing w:val="-6"/>
        </w:rPr>
        <w:t>l</w:t>
      </w:r>
      <w:r w:rsidRPr="0085756A">
        <w:rPr>
          <w:rFonts w:ascii="Arial" w:hAnsi="Arial" w:cs="Arial"/>
          <w:i/>
        </w:rPr>
        <w:t>ei 19/</w:t>
      </w:r>
      <w:r w:rsidRPr="0085756A">
        <w:rPr>
          <w:rFonts w:ascii="Arial" w:hAnsi="Arial" w:cs="Arial"/>
          <w:i/>
          <w:spacing w:val="1"/>
        </w:rPr>
        <w:t>2</w:t>
      </w:r>
      <w:r w:rsidRPr="0085756A">
        <w:rPr>
          <w:rFonts w:ascii="Arial" w:hAnsi="Arial" w:cs="Arial"/>
          <w:i/>
        </w:rPr>
        <w:t>014,</w:t>
      </w:r>
      <w:r w:rsidRPr="0085756A">
        <w:rPr>
          <w:rFonts w:ascii="Arial" w:hAnsi="Arial" w:cs="Arial"/>
          <w:i/>
          <w:spacing w:val="5"/>
        </w:rPr>
        <w:t xml:space="preserve"> </w:t>
      </w:r>
      <w:r w:rsidRPr="0085756A">
        <w:rPr>
          <w:rFonts w:ascii="Arial" w:hAnsi="Arial" w:cs="Arial"/>
          <w:i/>
        </w:rPr>
        <w:t>de</w:t>
      </w:r>
      <w:r w:rsidRPr="0085756A">
        <w:rPr>
          <w:rFonts w:ascii="Arial" w:hAnsi="Arial" w:cs="Arial"/>
          <w:i/>
          <w:spacing w:val="5"/>
        </w:rPr>
        <w:t xml:space="preserve"> </w:t>
      </w:r>
      <w:r w:rsidRPr="0085756A">
        <w:rPr>
          <w:rFonts w:ascii="Arial" w:hAnsi="Arial" w:cs="Arial"/>
          <w:i/>
        </w:rPr>
        <w:t>29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  <w:spacing w:val="-4"/>
        </w:rPr>
        <w:t>d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</w:rPr>
        <w:t>des</w:t>
      </w:r>
      <w:r w:rsidRPr="0085756A">
        <w:rPr>
          <w:rFonts w:ascii="Arial" w:hAnsi="Arial" w:cs="Arial"/>
          <w:i/>
          <w:spacing w:val="-4"/>
        </w:rPr>
        <w:t>e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b</w:t>
      </w:r>
      <w:r w:rsidRPr="0085756A">
        <w:rPr>
          <w:rFonts w:ascii="Arial" w:hAnsi="Arial" w:cs="Arial"/>
          <w:i/>
          <w:spacing w:val="-4"/>
        </w:rPr>
        <w:t>r</w:t>
      </w:r>
      <w:r w:rsidRPr="0085756A">
        <w:rPr>
          <w:rFonts w:ascii="Arial" w:hAnsi="Arial" w:cs="Arial"/>
          <w:i/>
        </w:rPr>
        <w:t>e,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</w:rPr>
        <w:t>de</w:t>
      </w:r>
      <w:r w:rsidRPr="0085756A">
        <w:rPr>
          <w:rFonts w:ascii="Arial" w:hAnsi="Arial" w:cs="Arial"/>
          <w:i/>
          <w:spacing w:val="6"/>
        </w:rPr>
        <w:t xml:space="preserve"> </w:t>
      </w:r>
      <w:r w:rsidRPr="0085756A">
        <w:rPr>
          <w:rFonts w:ascii="Arial" w:hAnsi="Arial" w:cs="Arial"/>
          <w:i/>
        </w:rPr>
        <w:t>t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  <w:spacing w:val="-4"/>
        </w:rPr>
        <w:t>a</w:t>
      </w:r>
      <w:r w:rsidRPr="0085756A">
        <w:rPr>
          <w:rFonts w:ascii="Arial" w:hAnsi="Arial" w:cs="Arial"/>
          <w:i/>
        </w:rPr>
        <w:t>nspa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  <w:spacing w:val="-4"/>
        </w:rPr>
        <w:t>è</w:t>
      </w:r>
      <w:r w:rsidRPr="0085756A">
        <w:rPr>
          <w:rFonts w:ascii="Arial" w:hAnsi="Arial" w:cs="Arial"/>
          <w:i/>
        </w:rPr>
        <w:t>nc</w:t>
      </w:r>
      <w:r w:rsidRPr="0085756A">
        <w:rPr>
          <w:rFonts w:ascii="Arial" w:hAnsi="Arial" w:cs="Arial"/>
          <w:i/>
          <w:spacing w:val="-6"/>
        </w:rPr>
        <w:t>i</w:t>
      </w:r>
      <w:r w:rsidRPr="0085756A">
        <w:rPr>
          <w:rFonts w:ascii="Arial" w:hAnsi="Arial" w:cs="Arial"/>
          <w:i/>
        </w:rPr>
        <w:t>a,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</w:rPr>
        <w:t>accés</w:t>
      </w:r>
      <w:r w:rsidRPr="0085756A">
        <w:rPr>
          <w:rFonts w:ascii="Arial" w:hAnsi="Arial" w:cs="Arial"/>
          <w:i/>
          <w:spacing w:val="5"/>
        </w:rPr>
        <w:t xml:space="preserve"> 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</w:rPr>
        <w:t>la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</w:rPr>
        <w:t>in</w:t>
      </w:r>
      <w:r w:rsidRPr="0085756A">
        <w:rPr>
          <w:rFonts w:ascii="Arial" w:hAnsi="Arial" w:cs="Arial"/>
          <w:i/>
          <w:spacing w:val="-4"/>
        </w:rPr>
        <w:t>f</w:t>
      </w:r>
      <w:r w:rsidRPr="0085756A">
        <w:rPr>
          <w:rFonts w:ascii="Arial" w:hAnsi="Arial" w:cs="Arial"/>
          <w:i/>
        </w:rPr>
        <w:t>o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  <w:spacing w:val="-4"/>
        </w:rPr>
        <w:t>m</w:t>
      </w:r>
      <w:r w:rsidRPr="0085756A">
        <w:rPr>
          <w:rFonts w:ascii="Arial" w:hAnsi="Arial" w:cs="Arial"/>
          <w:i/>
        </w:rPr>
        <w:t>ació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</w:rPr>
        <w:t>p</w:t>
      </w:r>
      <w:r w:rsidRPr="0085756A">
        <w:rPr>
          <w:rFonts w:ascii="Arial" w:hAnsi="Arial" w:cs="Arial"/>
          <w:i/>
          <w:spacing w:val="-4"/>
        </w:rPr>
        <w:t>ú</w:t>
      </w:r>
      <w:r w:rsidRPr="0085756A">
        <w:rPr>
          <w:rFonts w:ascii="Arial" w:hAnsi="Arial" w:cs="Arial"/>
          <w:i/>
        </w:rPr>
        <w:t>bl</w:t>
      </w:r>
      <w:r w:rsidRPr="0085756A">
        <w:rPr>
          <w:rFonts w:ascii="Arial" w:hAnsi="Arial" w:cs="Arial"/>
          <w:i/>
          <w:spacing w:val="-1"/>
        </w:rPr>
        <w:t>i</w:t>
      </w:r>
      <w:r w:rsidRPr="0085756A">
        <w:rPr>
          <w:rFonts w:ascii="Arial" w:hAnsi="Arial" w:cs="Arial"/>
          <w:i/>
        </w:rPr>
        <w:t>ca</w:t>
      </w:r>
      <w:r w:rsidRPr="0085756A">
        <w:rPr>
          <w:rFonts w:ascii="Arial" w:hAnsi="Arial" w:cs="Arial"/>
          <w:i/>
          <w:spacing w:val="20"/>
        </w:rPr>
        <w:t xml:space="preserve"> </w:t>
      </w:r>
      <w:r w:rsidRPr="0085756A">
        <w:rPr>
          <w:rFonts w:ascii="Arial" w:hAnsi="Arial" w:cs="Arial"/>
          <w:i/>
        </w:rPr>
        <w:t>i bon</w:t>
      </w:r>
      <w:r w:rsidRPr="0085756A">
        <w:rPr>
          <w:rFonts w:ascii="Arial" w:hAnsi="Arial" w:cs="Arial"/>
          <w:i/>
          <w:spacing w:val="48"/>
        </w:rPr>
        <w:t xml:space="preserve"> </w:t>
      </w:r>
      <w:r w:rsidRPr="0085756A">
        <w:rPr>
          <w:rFonts w:ascii="Arial" w:hAnsi="Arial" w:cs="Arial"/>
          <w:i/>
        </w:rPr>
        <w:t>gove</w:t>
      </w:r>
      <w:r w:rsidRPr="0085756A">
        <w:rPr>
          <w:rFonts w:ascii="Arial" w:hAnsi="Arial" w:cs="Arial"/>
          <w:i/>
          <w:spacing w:val="-4"/>
        </w:rPr>
        <w:t>r</w:t>
      </w:r>
      <w:r w:rsidRPr="0085756A">
        <w:rPr>
          <w:rFonts w:ascii="Arial" w:hAnsi="Arial" w:cs="Arial"/>
          <w:i/>
        </w:rPr>
        <w:t>n,</w:t>
      </w:r>
      <w:r w:rsidRPr="0085756A">
        <w:rPr>
          <w:rFonts w:ascii="Arial" w:hAnsi="Arial" w:cs="Arial"/>
          <w:i/>
          <w:spacing w:val="24"/>
        </w:rPr>
        <w:t xml:space="preserve"> </w:t>
      </w:r>
      <w:r w:rsidRPr="0085756A">
        <w:rPr>
          <w:rFonts w:ascii="Arial" w:hAnsi="Arial" w:cs="Arial"/>
          <w:i/>
        </w:rPr>
        <w:t>l</w:t>
      </w:r>
      <w:r w:rsidRPr="0085756A">
        <w:rPr>
          <w:rFonts w:ascii="Arial" w:hAnsi="Arial" w:cs="Arial"/>
          <w:i/>
          <w:spacing w:val="-1"/>
        </w:rPr>
        <w:t>’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  <w:spacing w:val="-4"/>
        </w:rPr>
        <w:t>p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esa</w:t>
      </w:r>
      <w:r w:rsidRPr="0085756A">
        <w:rPr>
          <w:rFonts w:ascii="Arial" w:hAnsi="Arial" w:cs="Arial"/>
          <w:i/>
          <w:spacing w:val="24"/>
        </w:rPr>
        <w:t xml:space="preserve"> </w:t>
      </w:r>
      <w:r w:rsidRPr="0085756A">
        <w:rPr>
          <w:rFonts w:ascii="Arial" w:hAnsi="Arial" w:cs="Arial"/>
          <w:i/>
        </w:rPr>
        <w:t>con</w:t>
      </w:r>
      <w:r w:rsidRPr="0085756A">
        <w:rPr>
          <w:rFonts w:ascii="Arial" w:hAnsi="Arial" w:cs="Arial"/>
          <w:i/>
          <w:spacing w:val="-5"/>
        </w:rPr>
        <w:t>t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actista</w:t>
      </w:r>
      <w:r w:rsidRPr="0085756A">
        <w:rPr>
          <w:rFonts w:ascii="Arial" w:hAnsi="Arial" w:cs="Arial"/>
          <w:i/>
          <w:spacing w:val="25"/>
        </w:rPr>
        <w:t xml:space="preserve"> </w:t>
      </w:r>
      <w:r w:rsidRPr="0085756A">
        <w:rPr>
          <w:rFonts w:ascii="Arial" w:hAnsi="Arial" w:cs="Arial"/>
          <w:i/>
          <w:spacing w:val="-4"/>
        </w:rPr>
        <w:t>h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24"/>
        </w:rPr>
        <w:t xml:space="preserve"> </w:t>
      </w:r>
      <w:r w:rsidRPr="0085756A">
        <w:rPr>
          <w:rFonts w:ascii="Arial" w:hAnsi="Arial" w:cs="Arial"/>
          <w:i/>
        </w:rPr>
        <w:t>d’a</w:t>
      </w:r>
      <w:r w:rsidRPr="0085756A">
        <w:rPr>
          <w:rFonts w:ascii="Arial" w:hAnsi="Arial" w:cs="Arial"/>
          <w:i/>
          <w:spacing w:val="1"/>
        </w:rPr>
        <w:t>d</w:t>
      </w:r>
      <w:r w:rsidRPr="0085756A">
        <w:rPr>
          <w:rFonts w:ascii="Arial" w:hAnsi="Arial" w:cs="Arial"/>
          <w:i/>
          <w:spacing w:val="-4"/>
        </w:rPr>
        <w:t>e</w:t>
      </w:r>
      <w:r w:rsidRPr="0085756A">
        <w:rPr>
          <w:rFonts w:ascii="Arial" w:hAnsi="Arial" w:cs="Arial"/>
          <w:i/>
        </w:rPr>
        <w:t>quar</w:t>
      </w:r>
      <w:r w:rsidRPr="0085756A">
        <w:rPr>
          <w:rFonts w:ascii="Arial" w:hAnsi="Arial" w:cs="Arial"/>
          <w:i/>
          <w:spacing w:val="25"/>
        </w:rPr>
        <w:t xml:space="preserve"> </w:t>
      </w:r>
      <w:r w:rsidRPr="0085756A">
        <w:rPr>
          <w:rFonts w:ascii="Arial" w:hAnsi="Arial" w:cs="Arial"/>
          <w:i/>
        </w:rPr>
        <w:t>la</w:t>
      </w:r>
      <w:r w:rsidRPr="0085756A">
        <w:rPr>
          <w:rFonts w:ascii="Arial" w:hAnsi="Arial" w:cs="Arial"/>
          <w:i/>
          <w:spacing w:val="24"/>
        </w:rPr>
        <w:t xml:space="preserve"> </w:t>
      </w:r>
      <w:r w:rsidRPr="0085756A">
        <w:rPr>
          <w:rFonts w:ascii="Arial" w:hAnsi="Arial" w:cs="Arial"/>
          <w:i/>
        </w:rPr>
        <w:t>seva</w:t>
      </w:r>
      <w:r w:rsidRPr="0085756A">
        <w:rPr>
          <w:rFonts w:ascii="Arial" w:hAnsi="Arial" w:cs="Arial"/>
          <w:i/>
          <w:spacing w:val="24"/>
        </w:rPr>
        <w:t xml:space="preserve"> 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-5"/>
        </w:rPr>
        <w:t>c</w:t>
      </w:r>
      <w:r w:rsidRPr="0085756A">
        <w:rPr>
          <w:rFonts w:ascii="Arial" w:hAnsi="Arial" w:cs="Arial"/>
          <w:i/>
        </w:rPr>
        <w:t>tivitat</w:t>
      </w:r>
      <w:r w:rsidRPr="0085756A">
        <w:rPr>
          <w:rFonts w:ascii="Arial" w:hAnsi="Arial" w:cs="Arial"/>
          <w:i/>
          <w:spacing w:val="24"/>
        </w:rPr>
        <w:t xml:space="preserve"> </w:t>
      </w:r>
      <w:r w:rsidRPr="0085756A">
        <w:rPr>
          <w:rFonts w:ascii="Arial" w:hAnsi="Arial" w:cs="Arial"/>
          <w:i/>
        </w:rPr>
        <w:t>als</w:t>
      </w:r>
      <w:r w:rsidRPr="0085756A">
        <w:rPr>
          <w:rFonts w:ascii="Arial" w:hAnsi="Arial" w:cs="Arial"/>
          <w:i/>
          <w:spacing w:val="23"/>
        </w:rPr>
        <w:t xml:space="preserve"> </w:t>
      </w:r>
      <w:r w:rsidRPr="0085756A">
        <w:rPr>
          <w:rFonts w:ascii="Arial" w:hAnsi="Arial" w:cs="Arial"/>
          <w:i/>
        </w:rPr>
        <w:t>p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incipis ètics i</w:t>
      </w:r>
      <w:r w:rsidRPr="0085756A">
        <w:rPr>
          <w:rFonts w:ascii="Arial" w:hAnsi="Arial" w:cs="Arial"/>
          <w:i/>
          <w:spacing w:val="66"/>
        </w:rPr>
        <w:t xml:space="preserve"> </w:t>
      </w:r>
      <w:r w:rsidRPr="0085756A">
        <w:rPr>
          <w:rFonts w:ascii="Arial" w:hAnsi="Arial" w:cs="Arial"/>
          <w:i/>
        </w:rPr>
        <w:t xml:space="preserve">les 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egles</w:t>
      </w:r>
      <w:r w:rsidRPr="0085756A">
        <w:rPr>
          <w:rFonts w:ascii="Arial" w:hAnsi="Arial" w:cs="Arial"/>
          <w:i/>
          <w:spacing w:val="-5"/>
        </w:rPr>
        <w:t xml:space="preserve"> </w:t>
      </w:r>
      <w:r w:rsidRPr="0085756A">
        <w:rPr>
          <w:rFonts w:ascii="Arial" w:hAnsi="Arial" w:cs="Arial"/>
          <w:i/>
          <w:spacing w:val="1"/>
        </w:rPr>
        <w:t>d</w:t>
      </w:r>
      <w:r w:rsidRPr="0085756A">
        <w:rPr>
          <w:rFonts w:ascii="Arial" w:hAnsi="Arial" w:cs="Arial"/>
          <w:i/>
        </w:rPr>
        <w:t>e c</w:t>
      </w:r>
      <w:r w:rsidRPr="0085756A">
        <w:rPr>
          <w:rFonts w:ascii="Arial" w:hAnsi="Arial" w:cs="Arial"/>
          <w:i/>
          <w:spacing w:val="1"/>
        </w:rPr>
        <w:t>o</w:t>
      </w:r>
      <w:r w:rsidRPr="0085756A">
        <w:rPr>
          <w:rFonts w:ascii="Arial" w:hAnsi="Arial" w:cs="Arial"/>
          <w:i/>
          <w:spacing w:val="-4"/>
        </w:rPr>
        <w:t>n</w:t>
      </w:r>
      <w:r w:rsidRPr="0085756A">
        <w:rPr>
          <w:rFonts w:ascii="Arial" w:hAnsi="Arial" w:cs="Arial"/>
          <w:i/>
        </w:rPr>
        <w:t>ducta</w:t>
      </w:r>
      <w:r w:rsidRPr="0085756A">
        <w:rPr>
          <w:rFonts w:ascii="Arial" w:hAnsi="Arial" w:cs="Arial"/>
          <w:i/>
          <w:spacing w:val="1"/>
        </w:rPr>
        <w:t xml:space="preserve"> </w:t>
      </w:r>
      <w:r w:rsidRPr="0085756A">
        <w:rPr>
          <w:rFonts w:ascii="Arial" w:hAnsi="Arial" w:cs="Arial"/>
          <w:i/>
          <w:spacing w:val="-5"/>
        </w:rPr>
        <w:t>s</w:t>
      </w:r>
      <w:r w:rsidRPr="0085756A">
        <w:rPr>
          <w:rFonts w:ascii="Arial" w:hAnsi="Arial" w:cs="Arial"/>
          <w:i/>
        </w:rPr>
        <w:t>egüent</w:t>
      </w:r>
      <w:r w:rsidRPr="0085756A">
        <w:rPr>
          <w:rFonts w:ascii="Arial" w:hAnsi="Arial" w:cs="Arial"/>
          <w:i/>
          <w:spacing w:val="-5"/>
        </w:rPr>
        <w:t>s</w:t>
      </w:r>
      <w:r w:rsidRPr="0085756A">
        <w:rPr>
          <w:rFonts w:ascii="Arial" w:hAnsi="Arial" w:cs="Arial"/>
          <w:i/>
        </w:rPr>
        <w:t>:</w:t>
      </w:r>
    </w:p>
    <w:p w14:paraId="383FD6B2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  <w:r w:rsidRPr="0085756A">
        <w:rPr>
          <w:rFonts w:ascii="Arial" w:hAnsi="Arial" w:cs="Arial"/>
          <w:i/>
        </w:rPr>
        <w:t>O</w:t>
      </w:r>
      <w:r w:rsidRPr="0085756A">
        <w:rPr>
          <w:rFonts w:ascii="Arial" w:hAnsi="Arial" w:cs="Arial"/>
          <w:i/>
          <w:spacing w:val="1"/>
        </w:rPr>
        <w:t>b</w:t>
      </w:r>
      <w:r w:rsidRPr="0085756A">
        <w:rPr>
          <w:rFonts w:ascii="Arial" w:hAnsi="Arial" w:cs="Arial"/>
          <w:i/>
        </w:rPr>
        <w:t>se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var</w:t>
      </w:r>
      <w:r w:rsidRPr="0085756A">
        <w:rPr>
          <w:rFonts w:ascii="Arial" w:hAnsi="Arial" w:cs="Arial"/>
          <w:i/>
          <w:spacing w:val="11"/>
        </w:rPr>
        <w:t xml:space="preserve"> </w:t>
      </w:r>
      <w:r w:rsidRPr="0085756A">
        <w:rPr>
          <w:rFonts w:ascii="Arial" w:hAnsi="Arial" w:cs="Arial"/>
          <w:i/>
        </w:rPr>
        <w:t>els</w:t>
      </w:r>
      <w:r w:rsidRPr="0085756A">
        <w:rPr>
          <w:rFonts w:ascii="Arial" w:hAnsi="Arial" w:cs="Arial"/>
          <w:i/>
          <w:spacing w:val="9"/>
        </w:rPr>
        <w:t xml:space="preserve"> </w:t>
      </w:r>
      <w:r w:rsidRPr="0085756A">
        <w:rPr>
          <w:rFonts w:ascii="Arial" w:hAnsi="Arial" w:cs="Arial"/>
          <w:i/>
          <w:spacing w:val="-4"/>
        </w:rPr>
        <w:t>p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incipis,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</w:rPr>
        <w:t>les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</w:rPr>
        <w:t>no</w:t>
      </w:r>
      <w:r w:rsidRPr="0085756A">
        <w:rPr>
          <w:rFonts w:ascii="Arial" w:hAnsi="Arial" w:cs="Arial"/>
          <w:i/>
          <w:spacing w:val="-4"/>
        </w:rPr>
        <w:t>r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es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</w:rPr>
        <w:t>i</w:t>
      </w:r>
      <w:r w:rsidRPr="0085756A">
        <w:rPr>
          <w:rFonts w:ascii="Arial" w:hAnsi="Arial" w:cs="Arial"/>
          <w:i/>
          <w:spacing w:val="9"/>
        </w:rPr>
        <w:t xml:space="preserve"> </w:t>
      </w:r>
      <w:r w:rsidRPr="0085756A">
        <w:rPr>
          <w:rFonts w:ascii="Arial" w:hAnsi="Arial" w:cs="Arial"/>
          <w:i/>
        </w:rPr>
        <w:t>els</w:t>
      </w:r>
      <w:r w:rsidRPr="0085756A">
        <w:rPr>
          <w:rFonts w:ascii="Arial" w:hAnsi="Arial" w:cs="Arial"/>
          <w:i/>
          <w:spacing w:val="9"/>
        </w:rPr>
        <w:t xml:space="preserve"> </w:t>
      </w:r>
      <w:r w:rsidRPr="0085756A">
        <w:rPr>
          <w:rFonts w:ascii="Arial" w:hAnsi="Arial" w:cs="Arial"/>
          <w:i/>
        </w:rPr>
        <w:t>cànons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</w:rPr>
        <w:t>ètics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</w:rPr>
        <w:t>p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  <w:spacing w:val="-4"/>
        </w:rPr>
        <w:t>o</w:t>
      </w:r>
      <w:r w:rsidRPr="0085756A">
        <w:rPr>
          <w:rFonts w:ascii="Arial" w:hAnsi="Arial" w:cs="Arial"/>
          <w:i/>
        </w:rPr>
        <w:t>pis</w:t>
      </w:r>
      <w:r w:rsidRPr="0085756A">
        <w:rPr>
          <w:rFonts w:ascii="Arial" w:hAnsi="Arial" w:cs="Arial"/>
          <w:i/>
          <w:spacing w:val="9"/>
        </w:rPr>
        <w:t xml:space="preserve"> </w:t>
      </w:r>
      <w:r w:rsidRPr="0085756A">
        <w:rPr>
          <w:rFonts w:ascii="Arial" w:hAnsi="Arial" w:cs="Arial"/>
          <w:i/>
        </w:rPr>
        <w:t>de</w:t>
      </w:r>
      <w:r w:rsidRPr="0085756A">
        <w:rPr>
          <w:rFonts w:ascii="Arial" w:hAnsi="Arial" w:cs="Arial"/>
          <w:i/>
          <w:spacing w:val="11"/>
        </w:rPr>
        <w:t xml:space="preserve"> </w:t>
      </w:r>
      <w:r w:rsidRPr="0085756A">
        <w:rPr>
          <w:rFonts w:ascii="Arial" w:hAnsi="Arial" w:cs="Arial"/>
          <w:i/>
        </w:rPr>
        <w:t>les activitats,</w:t>
      </w:r>
      <w:r w:rsidRPr="0085756A">
        <w:rPr>
          <w:rFonts w:ascii="Arial" w:hAnsi="Arial" w:cs="Arial"/>
          <w:i/>
          <w:spacing w:val="24"/>
        </w:rPr>
        <w:t xml:space="preserve"> </w:t>
      </w:r>
      <w:r w:rsidRPr="0085756A">
        <w:rPr>
          <w:rFonts w:ascii="Arial" w:hAnsi="Arial" w:cs="Arial"/>
          <w:i/>
        </w:rPr>
        <w:t>els</w:t>
      </w:r>
      <w:r w:rsidRPr="0085756A">
        <w:rPr>
          <w:rFonts w:ascii="Arial" w:hAnsi="Arial" w:cs="Arial"/>
          <w:i/>
          <w:spacing w:val="23"/>
        </w:rPr>
        <w:t xml:space="preserve"> </w:t>
      </w:r>
      <w:r w:rsidRPr="0085756A">
        <w:rPr>
          <w:rFonts w:ascii="Arial" w:hAnsi="Arial" w:cs="Arial"/>
          <w:i/>
          <w:spacing w:val="-4"/>
        </w:rPr>
        <w:t>o</w:t>
      </w:r>
      <w:r w:rsidRPr="0085756A">
        <w:rPr>
          <w:rFonts w:ascii="Arial" w:hAnsi="Arial" w:cs="Arial"/>
          <w:i/>
        </w:rPr>
        <w:t>ficis</w:t>
      </w:r>
      <w:r w:rsidRPr="0085756A">
        <w:rPr>
          <w:rFonts w:ascii="Arial" w:hAnsi="Arial" w:cs="Arial"/>
          <w:i/>
          <w:spacing w:val="23"/>
        </w:rPr>
        <w:t xml:space="preserve"> </w:t>
      </w:r>
      <w:r w:rsidRPr="0085756A">
        <w:rPr>
          <w:rFonts w:ascii="Arial" w:hAnsi="Arial" w:cs="Arial"/>
          <w:i/>
        </w:rPr>
        <w:t>i/o</w:t>
      </w:r>
      <w:r w:rsidRPr="0085756A">
        <w:rPr>
          <w:rFonts w:ascii="Arial" w:hAnsi="Arial" w:cs="Arial"/>
          <w:i/>
          <w:spacing w:val="24"/>
        </w:rPr>
        <w:t xml:space="preserve"> </w:t>
      </w:r>
      <w:r w:rsidRPr="0085756A">
        <w:rPr>
          <w:rFonts w:ascii="Arial" w:hAnsi="Arial" w:cs="Arial"/>
          <w:i/>
        </w:rPr>
        <w:t>les</w:t>
      </w:r>
      <w:r w:rsidRPr="0085756A">
        <w:rPr>
          <w:rFonts w:ascii="Arial" w:hAnsi="Arial" w:cs="Arial"/>
          <w:i/>
          <w:spacing w:val="19"/>
        </w:rPr>
        <w:t xml:space="preserve"> </w:t>
      </w:r>
      <w:r w:rsidRPr="0085756A">
        <w:rPr>
          <w:rFonts w:ascii="Arial" w:hAnsi="Arial" w:cs="Arial"/>
          <w:i/>
        </w:rPr>
        <w:t>p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of</w:t>
      </w:r>
      <w:r w:rsidRPr="0085756A">
        <w:rPr>
          <w:rFonts w:ascii="Arial" w:hAnsi="Arial" w:cs="Arial"/>
          <w:i/>
          <w:spacing w:val="1"/>
        </w:rPr>
        <w:t>e</w:t>
      </w:r>
      <w:r w:rsidRPr="0085756A">
        <w:rPr>
          <w:rFonts w:ascii="Arial" w:hAnsi="Arial" w:cs="Arial"/>
          <w:i/>
        </w:rPr>
        <w:t>ss</w:t>
      </w:r>
      <w:r w:rsidRPr="0085756A">
        <w:rPr>
          <w:rFonts w:ascii="Arial" w:hAnsi="Arial" w:cs="Arial"/>
          <w:i/>
          <w:spacing w:val="-6"/>
        </w:rPr>
        <w:t>i</w:t>
      </w:r>
      <w:r w:rsidRPr="0085756A">
        <w:rPr>
          <w:rFonts w:ascii="Arial" w:hAnsi="Arial" w:cs="Arial"/>
          <w:i/>
        </w:rPr>
        <w:t>ons</w:t>
      </w:r>
      <w:r w:rsidRPr="0085756A">
        <w:rPr>
          <w:rFonts w:ascii="Arial" w:hAnsi="Arial" w:cs="Arial"/>
          <w:i/>
          <w:spacing w:val="24"/>
        </w:rPr>
        <w:t xml:space="preserve"> </w:t>
      </w:r>
      <w:r w:rsidRPr="0085756A">
        <w:rPr>
          <w:rFonts w:ascii="Arial" w:hAnsi="Arial" w:cs="Arial"/>
          <w:i/>
        </w:rPr>
        <w:t>c</w:t>
      </w:r>
      <w:r w:rsidRPr="0085756A">
        <w:rPr>
          <w:rFonts w:ascii="Arial" w:hAnsi="Arial" w:cs="Arial"/>
          <w:i/>
          <w:spacing w:val="-4"/>
        </w:rPr>
        <w:t>o</w:t>
      </w:r>
      <w:r w:rsidRPr="0085756A">
        <w:rPr>
          <w:rFonts w:ascii="Arial" w:hAnsi="Arial" w:cs="Arial"/>
          <w:i/>
          <w:spacing w:val="1"/>
        </w:rPr>
        <w:t>rr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-5"/>
        </w:rPr>
        <w:t>s</w:t>
      </w:r>
      <w:r w:rsidRPr="0085756A">
        <w:rPr>
          <w:rFonts w:ascii="Arial" w:hAnsi="Arial" w:cs="Arial"/>
          <w:i/>
        </w:rPr>
        <w:t>ponents</w:t>
      </w:r>
      <w:r w:rsidRPr="0085756A">
        <w:rPr>
          <w:rFonts w:ascii="Arial" w:hAnsi="Arial" w:cs="Arial"/>
          <w:i/>
          <w:spacing w:val="19"/>
        </w:rPr>
        <w:t xml:space="preserve"> 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24"/>
        </w:rPr>
        <w:t xml:space="preserve"> </w:t>
      </w:r>
      <w:r w:rsidRPr="0085756A">
        <w:rPr>
          <w:rFonts w:ascii="Arial" w:hAnsi="Arial" w:cs="Arial"/>
          <w:i/>
        </w:rPr>
        <w:t>les</w:t>
      </w:r>
      <w:r w:rsidRPr="0085756A">
        <w:rPr>
          <w:rFonts w:ascii="Arial" w:hAnsi="Arial" w:cs="Arial"/>
          <w:i/>
          <w:spacing w:val="24"/>
        </w:rPr>
        <w:t xml:space="preserve"> </w:t>
      </w:r>
      <w:r w:rsidRPr="0085756A">
        <w:rPr>
          <w:rFonts w:ascii="Arial" w:hAnsi="Arial" w:cs="Arial"/>
          <w:i/>
          <w:spacing w:val="-4"/>
        </w:rPr>
        <w:t>p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est</w:t>
      </w:r>
      <w:r w:rsidRPr="0085756A">
        <w:rPr>
          <w:rFonts w:ascii="Arial" w:hAnsi="Arial" w:cs="Arial"/>
          <w:i/>
          <w:spacing w:val="1"/>
        </w:rPr>
        <w:t>a</w:t>
      </w:r>
      <w:r w:rsidRPr="0085756A">
        <w:rPr>
          <w:rFonts w:ascii="Arial" w:hAnsi="Arial" w:cs="Arial"/>
          <w:i/>
        </w:rPr>
        <w:t>cio</w:t>
      </w:r>
      <w:r w:rsidRPr="0085756A">
        <w:rPr>
          <w:rFonts w:ascii="Arial" w:hAnsi="Arial" w:cs="Arial"/>
          <w:i/>
          <w:spacing w:val="1"/>
        </w:rPr>
        <w:t>n</w:t>
      </w:r>
      <w:r w:rsidRPr="0085756A">
        <w:rPr>
          <w:rFonts w:ascii="Arial" w:hAnsi="Arial" w:cs="Arial"/>
          <w:i/>
        </w:rPr>
        <w:t>s</w:t>
      </w:r>
      <w:r w:rsidRPr="0085756A">
        <w:rPr>
          <w:rFonts w:ascii="Arial" w:hAnsi="Arial" w:cs="Arial"/>
          <w:i/>
          <w:spacing w:val="19"/>
        </w:rPr>
        <w:t xml:space="preserve"> </w:t>
      </w:r>
      <w:r w:rsidRPr="0085756A">
        <w:rPr>
          <w:rFonts w:ascii="Arial" w:hAnsi="Arial" w:cs="Arial"/>
          <w:i/>
        </w:rPr>
        <w:t>objec</w:t>
      </w:r>
      <w:r w:rsidRPr="0085756A">
        <w:rPr>
          <w:rFonts w:ascii="Arial" w:hAnsi="Arial" w:cs="Arial"/>
          <w:i/>
          <w:spacing w:val="-4"/>
        </w:rPr>
        <w:t>t</w:t>
      </w:r>
      <w:r w:rsidRPr="0085756A">
        <w:rPr>
          <w:rFonts w:ascii="Arial" w:hAnsi="Arial" w:cs="Arial"/>
          <w:i/>
        </w:rPr>
        <w:t>e dels cont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-5"/>
        </w:rPr>
        <w:t>c</w:t>
      </w:r>
      <w:r w:rsidRPr="0085756A">
        <w:rPr>
          <w:rFonts w:ascii="Arial" w:hAnsi="Arial" w:cs="Arial"/>
          <w:i/>
        </w:rPr>
        <w:t>t</w:t>
      </w:r>
      <w:r w:rsidRPr="0085756A">
        <w:rPr>
          <w:rFonts w:ascii="Arial" w:hAnsi="Arial" w:cs="Arial"/>
          <w:i/>
          <w:spacing w:val="1"/>
        </w:rPr>
        <w:t>e</w:t>
      </w:r>
      <w:r w:rsidRPr="0085756A">
        <w:rPr>
          <w:rFonts w:ascii="Arial" w:hAnsi="Arial" w:cs="Arial"/>
          <w:i/>
        </w:rPr>
        <w:t>s.</w:t>
      </w:r>
    </w:p>
    <w:p w14:paraId="041C36DF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  <w:r w:rsidRPr="0085756A">
        <w:rPr>
          <w:rFonts w:ascii="Arial" w:hAnsi="Arial" w:cs="Arial"/>
          <w:i/>
        </w:rPr>
        <w:t xml:space="preserve">No 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eal</w:t>
      </w:r>
      <w:r w:rsidRPr="0085756A">
        <w:rPr>
          <w:rFonts w:ascii="Arial" w:hAnsi="Arial" w:cs="Arial"/>
          <w:i/>
          <w:spacing w:val="-1"/>
        </w:rPr>
        <w:t>i</w:t>
      </w:r>
      <w:r w:rsidRPr="0085756A">
        <w:rPr>
          <w:rFonts w:ascii="Arial" w:hAnsi="Arial" w:cs="Arial"/>
          <w:i/>
        </w:rPr>
        <w:t>tz</w:t>
      </w:r>
      <w:r w:rsidRPr="0085756A">
        <w:rPr>
          <w:rFonts w:ascii="Arial" w:hAnsi="Arial" w:cs="Arial"/>
          <w:i/>
          <w:spacing w:val="1"/>
        </w:rPr>
        <w:t>a</w:t>
      </w:r>
      <w:r w:rsidRPr="0085756A">
        <w:rPr>
          <w:rFonts w:ascii="Arial" w:hAnsi="Arial" w:cs="Arial"/>
          <w:i/>
        </w:rPr>
        <w:t>r</w:t>
      </w:r>
      <w:r w:rsidRPr="0085756A">
        <w:rPr>
          <w:rFonts w:ascii="Arial" w:hAnsi="Arial" w:cs="Arial"/>
          <w:i/>
          <w:spacing w:val="-4"/>
        </w:rPr>
        <w:t xml:space="preserve"> </w:t>
      </w:r>
      <w:r w:rsidRPr="0085756A">
        <w:rPr>
          <w:rFonts w:ascii="Arial" w:hAnsi="Arial" w:cs="Arial"/>
          <w:i/>
          <w:spacing w:val="1"/>
        </w:rPr>
        <w:t>a</w:t>
      </w:r>
      <w:r w:rsidRPr="0085756A">
        <w:rPr>
          <w:rFonts w:ascii="Arial" w:hAnsi="Arial" w:cs="Arial"/>
          <w:i/>
        </w:rPr>
        <w:t>ccio</w:t>
      </w:r>
      <w:r w:rsidRPr="0085756A">
        <w:rPr>
          <w:rFonts w:ascii="Arial" w:hAnsi="Arial" w:cs="Arial"/>
          <w:i/>
          <w:spacing w:val="1"/>
        </w:rPr>
        <w:t>n</w:t>
      </w:r>
      <w:r w:rsidRPr="0085756A">
        <w:rPr>
          <w:rFonts w:ascii="Arial" w:hAnsi="Arial" w:cs="Arial"/>
          <w:i/>
        </w:rPr>
        <w:t xml:space="preserve">s </w:t>
      </w:r>
      <w:r w:rsidRPr="0085756A">
        <w:rPr>
          <w:rFonts w:ascii="Arial" w:hAnsi="Arial" w:cs="Arial"/>
          <w:i/>
          <w:spacing w:val="-4"/>
        </w:rPr>
        <w:t>q</w:t>
      </w:r>
      <w:r w:rsidRPr="0085756A">
        <w:rPr>
          <w:rFonts w:ascii="Arial" w:hAnsi="Arial" w:cs="Arial"/>
          <w:i/>
        </w:rPr>
        <w:t xml:space="preserve">ue </w:t>
      </w:r>
      <w:r w:rsidRPr="0085756A">
        <w:rPr>
          <w:rFonts w:ascii="Arial" w:hAnsi="Arial" w:cs="Arial"/>
          <w:i/>
          <w:spacing w:val="1"/>
        </w:rPr>
        <w:t>p</w:t>
      </w:r>
      <w:r w:rsidRPr="0085756A">
        <w:rPr>
          <w:rFonts w:ascii="Arial" w:hAnsi="Arial" w:cs="Arial"/>
          <w:i/>
        </w:rPr>
        <w:t>osin</w:t>
      </w:r>
      <w:r w:rsidRPr="0085756A">
        <w:rPr>
          <w:rFonts w:ascii="Arial" w:hAnsi="Arial" w:cs="Arial"/>
          <w:i/>
          <w:spacing w:val="-4"/>
        </w:rPr>
        <w:t xml:space="preserve"> </w:t>
      </w:r>
      <w:r w:rsidRPr="0085756A">
        <w:rPr>
          <w:rFonts w:ascii="Arial" w:hAnsi="Arial" w:cs="Arial"/>
          <w:i/>
        </w:rPr>
        <w:t xml:space="preserve">en 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isc l</w:t>
      </w:r>
      <w:r w:rsidRPr="0085756A">
        <w:rPr>
          <w:rFonts w:ascii="Arial" w:hAnsi="Arial" w:cs="Arial"/>
          <w:i/>
          <w:spacing w:val="-1"/>
        </w:rPr>
        <w:t>’</w:t>
      </w:r>
      <w:r w:rsidRPr="0085756A">
        <w:rPr>
          <w:rFonts w:ascii="Arial" w:hAnsi="Arial" w:cs="Arial"/>
          <w:i/>
        </w:rPr>
        <w:t>int</w:t>
      </w:r>
      <w:r w:rsidRPr="0085756A">
        <w:rPr>
          <w:rFonts w:ascii="Arial" w:hAnsi="Arial" w:cs="Arial"/>
          <w:i/>
          <w:spacing w:val="-4"/>
        </w:rPr>
        <w:t>e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ès</w:t>
      </w:r>
      <w:r w:rsidRPr="0085756A">
        <w:rPr>
          <w:rFonts w:ascii="Arial" w:hAnsi="Arial" w:cs="Arial"/>
          <w:i/>
          <w:spacing w:val="-5"/>
        </w:rPr>
        <w:t xml:space="preserve"> </w:t>
      </w:r>
      <w:r w:rsidRPr="0085756A">
        <w:rPr>
          <w:rFonts w:ascii="Arial" w:hAnsi="Arial" w:cs="Arial"/>
          <w:i/>
          <w:spacing w:val="1"/>
        </w:rPr>
        <w:t>p</w:t>
      </w:r>
      <w:r w:rsidRPr="0085756A">
        <w:rPr>
          <w:rFonts w:ascii="Arial" w:hAnsi="Arial" w:cs="Arial"/>
          <w:i/>
        </w:rPr>
        <w:t>úbl</w:t>
      </w:r>
      <w:r w:rsidRPr="0085756A">
        <w:rPr>
          <w:rFonts w:ascii="Arial" w:hAnsi="Arial" w:cs="Arial"/>
          <w:i/>
          <w:spacing w:val="-1"/>
        </w:rPr>
        <w:t>i</w:t>
      </w:r>
      <w:r w:rsidRPr="0085756A">
        <w:rPr>
          <w:rFonts w:ascii="Arial" w:hAnsi="Arial" w:cs="Arial"/>
          <w:i/>
        </w:rPr>
        <w:t>c.</w:t>
      </w:r>
    </w:p>
    <w:p w14:paraId="4971B212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  <w:r w:rsidRPr="0085756A">
        <w:rPr>
          <w:rFonts w:ascii="Arial" w:hAnsi="Arial" w:cs="Arial"/>
          <w:i/>
        </w:rPr>
        <w:t>De</w:t>
      </w:r>
      <w:r w:rsidRPr="0085756A">
        <w:rPr>
          <w:rFonts w:ascii="Arial" w:hAnsi="Arial" w:cs="Arial"/>
          <w:i/>
          <w:spacing w:val="1"/>
        </w:rPr>
        <w:t>n</w:t>
      </w:r>
      <w:r w:rsidRPr="0085756A">
        <w:rPr>
          <w:rFonts w:ascii="Arial" w:hAnsi="Arial" w:cs="Arial"/>
          <w:i/>
        </w:rPr>
        <w:t>unciar</w:t>
      </w:r>
      <w:r w:rsidRPr="0085756A">
        <w:rPr>
          <w:rFonts w:ascii="Arial" w:hAnsi="Arial" w:cs="Arial"/>
          <w:i/>
          <w:spacing w:val="17"/>
        </w:rPr>
        <w:t xml:space="preserve"> </w:t>
      </w:r>
      <w:r w:rsidRPr="0085756A">
        <w:rPr>
          <w:rFonts w:ascii="Arial" w:hAnsi="Arial" w:cs="Arial"/>
          <w:i/>
        </w:rPr>
        <w:t>les</w:t>
      </w:r>
      <w:r w:rsidRPr="0085756A">
        <w:rPr>
          <w:rFonts w:ascii="Arial" w:hAnsi="Arial" w:cs="Arial"/>
          <w:i/>
          <w:spacing w:val="20"/>
        </w:rPr>
        <w:t xml:space="preserve"> </w:t>
      </w:r>
      <w:r w:rsidRPr="0085756A">
        <w:rPr>
          <w:rFonts w:ascii="Arial" w:hAnsi="Arial" w:cs="Arial"/>
          <w:i/>
        </w:rPr>
        <w:t>situac</w:t>
      </w:r>
      <w:r w:rsidRPr="0085756A">
        <w:rPr>
          <w:rFonts w:ascii="Arial" w:hAnsi="Arial" w:cs="Arial"/>
          <w:i/>
          <w:spacing w:val="-6"/>
        </w:rPr>
        <w:t>i</w:t>
      </w:r>
      <w:r w:rsidRPr="0085756A">
        <w:rPr>
          <w:rFonts w:ascii="Arial" w:hAnsi="Arial" w:cs="Arial"/>
          <w:i/>
        </w:rPr>
        <w:t>o</w:t>
      </w:r>
      <w:r w:rsidRPr="0085756A">
        <w:rPr>
          <w:rFonts w:ascii="Arial" w:hAnsi="Arial" w:cs="Arial"/>
          <w:i/>
          <w:spacing w:val="3"/>
        </w:rPr>
        <w:t>n</w:t>
      </w:r>
      <w:r w:rsidRPr="0085756A">
        <w:rPr>
          <w:rFonts w:ascii="Arial" w:hAnsi="Arial" w:cs="Arial"/>
          <w:i/>
        </w:rPr>
        <w:t>s</w:t>
      </w:r>
      <w:r w:rsidRPr="0085756A">
        <w:rPr>
          <w:rFonts w:ascii="Arial" w:hAnsi="Arial" w:cs="Arial"/>
          <w:i/>
          <w:spacing w:val="19"/>
        </w:rPr>
        <w:t xml:space="preserve"> </w:t>
      </w:r>
      <w:r w:rsidRPr="0085756A">
        <w:rPr>
          <w:rFonts w:ascii="Arial" w:hAnsi="Arial" w:cs="Arial"/>
          <w:i/>
        </w:rPr>
        <w:t>i</w:t>
      </w:r>
      <w:r w:rsidRPr="0085756A">
        <w:rPr>
          <w:rFonts w:ascii="Arial" w:hAnsi="Arial" w:cs="Arial"/>
          <w:i/>
          <w:spacing w:val="-4"/>
        </w:rPr>
        <w:t>r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egul</w:t>
      </w:r>
      <w:r w:rsidRPr="0085756A">
        <w:rPr>
          <w:rFonts w:ascii="Arial" w:hAnsi="Arial" w:cs="Arial"/>
          <w:i/>
          <w:spacing w:val="-5"/>
        </w:rPr>
        <w:t>a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s</w:t>
      </w:r>
      <w:r w:rsidRPr="0085756A">
        <w:rPr>
          <w:rFonts w:ascii="Arial" w:hAnsi="Arial" w:cs="Arial"/>
          <w:i/>
          <w:spacing w:val="19"/>
        </w:rPr>
        <w:t xml:space="preserve"> </w:t>
      </w:r>
      <w:r w:rsidRPr="0085756A">
        <w:rPr>
          <w:rFonts w:ascii="Arial" w:hAnsi="Arial" w:cs="Arial"/>
          <w:i/>
          <w:spacing w:val="-4"/>
        </w:rPr>
        <w:t>q</w:t>
      </w:r>
      <w:r w:rsidRPr="0085756A">
        <w:rPr>
          <w:rFonts w:ascii="Arial" w:hAnsi="Arial" w:cs="Arial"/>
          <w:i/>
        </w:rPr>
        <w:t>ue</w:t>
      </w:r>
      <w:r w:rsidRPr="0085756A">
        <w:rPr>
          <w:rFonts w:ascii="Arial" w:hAnsi="Arial" w:cs="Arial"/>
          <w:i/>
          <w:spacing w:val="20"/>
        </w:rPr>
        <w:t xml:space="preserve"> </w:t>
      </w:r>
      <w:r w:rsidRPr="0085756A">
        <w:rPr>
          <w:rFonts w:ascii="Arial" w:hAnsi="Arial" w:cs="Arial"/>
          <w:i/>
        </w:rPr>
        <w:t>es</w:t>
      </w:r>
      <w:r w:rsidRPr="0085756A">
        <w:rPr>
          <w:rFonts w:ascii="Arial" w:hAnsi="Arial" w:cs="Arial"/>
          <w:i/>
          <w:spacing w:val="15"/>
        </w:rPr>
        <w:t xml:space="preserve"> </w:t>
      </w:r>
      <w:r w:rsidRPr="0085756A">
        <w:rPr>
          <w:rFonts w:ascii="Arial" w:hAnsi="Arial" w:cs="Arial"/>
          <w:i/>
        </w:rPr>
        <w:t>puguin</w:t>
      </w:r>
      <w:r w:rsidRPr="0085756A">
        <w:rPr>
          <w:rFonts w:ascii="Arial" w:hAnsi="Arial" w:cs="Arial"/>
          <w:i/>
          <w:spacing w:val="15"/>
        </w:rPr>
        <w:t xml:space="preserve"> </w:t>
      </w:r>
      <w:r w:rsidRPr="0085756A">
        <w:rPr>
          <w:rFonts w:ascii="Arial" w:hAnsi="Arial" w:cs="Arial"/>
          <w:i/>
        </w:rPr>
        <w:t>p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-5"/>
        </w:rPr>
        <w:t>s</w:t>
      </w:r>
      <w:r w:rsidRPr="0085756A">
        <w:rPr>
          <w:rFonts w:ascii="Arial" w:hAnsi="Arial" w:cs="Arial"/>
          <w:i/>
        </w:rPr>
        <w:t>ent</w:t>
      </w:r>
      <w:r w:rsidRPr="0085756A">
        <w:rPr>
          <w:rFonts w:ascii="Arial" w:hAnsi="Arial" w:cs="Arial"/>
          <w:i/>
          <w:spacing w:val="1"/>
        </w:rPr>
        <w:t>a</w:t>
      </w:r>
      <w:r w:rsidRPr="0085756A">
        <w:rPr>
          <w:rFonts w:ascii="Arial" w:hAnsi="Arial" w:cs="Arial"/>
          <w:i/>
        </w:rPr>
        <w:t>r</w:t>
      </w:r>
      <w:r w:rsidRPr="0085756A">
        <w:rPr>
          <w:rFonts w:ascii="Arial" w:hAnsi="Arial" w:cs="Arial"/>
          <w:i/>
          <w:spacing w:val="16"/>
        </w:rPr>
        <w:t xml:space="preserve"> </w:t>
      </w:r>
      <w:r w:rsidRPr="0085756A">
        <w:rPr>
          <w:rFonts w:ascii="Arial" w:hAnsi="Arial" w:cs="Arial"/>
          <w:i/>
        </w:rPr>
        <w:t>en</w:t>
      </w:r>
      <w:r w:rsidRPr="0085756A">
        <w:rPr>
          <w:rFonts w:ascii="Arial" w:hAnsi="Arial" w:cs="Arial"/>
          <w:i/>
          <w:spacing w:val="16"/>
        </w:rPr>
        <w:t xml:space="preserve"> </w:t>
      </w:r>
      <w:r w:rsidRPr="0085756A">
        <w:rPr>
          <w:rFonts w:ascii="Arial" w:hAnsi="Arial" w:cs="Arial"/>
          <w:i/>
        </w:rPr>
        <w:t>els p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 xml:space="preserve">ocessos </w:t>
      </w:r>
      <w:r w:rsidRPr="0085756A">
        <w:rPr>
          <w:rFonts w:ascii="Arial" w:hAnsi="Arial" w:cs="Arial"/>
          <w:i/>
          <w:spacing w:val="62"/>
        </w:rPr>
        <w:t xml:space="preserve"> </w:t>
      </w:r>
      <w:r w:rsidRPr="0085756A">
        <w:rPr>
          <w:rFonts w:ascii="Arial" w:hAnsi="Arial" w:cs="Arial"/>
          <w:i/>
        </w:rPr>
        <w:t>de c</w:t>
      </w:r>
      <w:r w:rsidRPr="0085756A">
        <w:rPr>
          <w:rFonts w:ascii="Arial" w:hAnsi="Arial" w:cs="Arial"/>
          <w:i/>
          <w:spacing w:val="1"/>
        </w:rPr>
        <w:t>o</w:t>
      </w:r>
      <w:r w:rsidRPr="0085756A">
        <w:rPr>
          <w:rFonts w:ascii="Arial" w:hAnsi="Arial" w:cs="Arial"/>
          <w:i/>
        </w:rPr>
        <w:t>n</w:t>
      </w:r>
      <w:r w:rsidRPr="0085756A">
        <w:rPr>
          <w:rFonts w:ascii="Arial" w:hAnsi="Arial" w:cs="Arial"/>
          <w:i/>
          <w:spacing w:val="-5"/>
        </w:rPr>
        <w:t>t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act</w:t>
      </w:r>
      <w:r w:rsidRPr="0085756A">
        <w:rPr>
          <w:rFonts w:ascii="Arial" w:hAnsi="Arial" w:cs="Arial"/>
          <w:i/>
          <w:spacing w:val="1"/>
        </w:rPr>
        <w:t>a</w:t>
      </w:r>
      <w:r w:rsidRPr="0085756A">
        <w:rPr>
          <w:rFonts w:ascii="Arial" w:hAnsi="Arial" w:cs="Arial"/>
          <w:i/>
        </w:rPr>
        <w:t>ció</w:t>
      </w:r>
      <w:r w:rsidRPr="0085756A">
        <w:rPr>
          <w:rFonts w:ascii="Arial" w:hAnsi="Arial" w:cs="Arial"/>
          <w:i/>
          <w:spacing w:val="-5"/>
        </w:rPr>
        <w:t xml:space="preserve"> </w:t>
      </w:r>
      <w:r w:rsidRPr="0085756A">
        <w:rPr>
          <w:rFonts w:ascii="Arial" w:hAnsi="Arial" w:cs="Arial"/>
          <w:i/>
          <w:spacing w:val="1"/>
        </w:rPr>
        <w:t>p</w:t>
      </w:r>
      <w:r w:rsidRPr="0085756A">
        <w:rPr>
          <w:rFonts w:ascii="Arial" w:hAnsi="Arial" w:cs="Arial"/>
          <w:i/>
        </w:rPr>
        <w:t>úbl</w:t>
      </w:r>
      <w:r w:rsidRPr="0085756A">
        <w:rPr>
          <w:rFonts w:ascii="Arial" w:hAnsi="Arial" w:cs="Arial"/>
          <w:i/>
          <w:spacing w:val="-1"/>
        </w:rPr>
        <w:t>i</w:t>
      </w:r>
      <w:r w:rsidRPr="0085756A">
        <w:rPr>
          <w:rFonts w:ascii="Arial" w:hAnsi="Arial" w:cs="Arial"/>
          <w:i/>
        </w:rPr>
        <w:t>ca o</w:t>
      </w:r>
      <w:r w:rsidRPr="0085756A">
        <w:rPr>
          <w:rFonts w:ascii="Arial" w:hAnsi="Arial" w:cs="Arial"/>
          <w:i/>
          <w:spacing w:val="-4"/>
        </w:rPr>
        <w:t xml:space="preserve"> </w:t>
      </w:r>
      <w:r w:rsidRPr="0085756A">
        <w:rPr>
          <w:rFonts w:ascii="Arial" w:hAnsi="Arial" w:cs="Arial"/>
          <w:i/>
          <w:spacing w:val="1"/>
        </w:rPr>
        <w:t>d</w:t>
      </w:r>
      <w:r w:rsidRPr="0085756A">
        <w:rPr>
          <w:rFonts w:ascii="Arial" w:hAnsi="Arial" w:cs="Arial"/>
          <w:i/>
        </w:rPr>
        <w:t>u</w:t>
      </w:r>
      <w:r w:rsidRPr="0085756A">
        <w:rPr>
          <w:rFonts w:ascii="Arial" w:hAnsi="Arial" w:cs="Arial"/>
          <w:i/>
          <w:spacing w:val="-4"/>
        </w:rPr>
        <w:t>r</w:t>
      </w:r>
      <w:r w:rsidRPr="0085756A">
        <w:rPr>
          <w:rFonts w:ascii="Arial" w:hAnsi="Arial" w:cs="Arial"/>
          <w:i/>
        </w:rPr>
        <w:t>ant l</w:t>
      </w:r>
      <w:r w:rsidRPr="0085756A">
        <w:rPr>
          <w:rFonts w:ascii="Arial" w:hAnsi="Arial" w:cs="Arial"/>
          <w:i/>
          <w:spacing w:val="-6"/>
        </w:rPr>
        <w:t>’</w:t>
      </w:r>
      <w:r w:rsidRPr="0085756A">
        <w:rPr>
          <w:rFonts w:ascii="Arial" w:hAnsi="Arial" w:cs="Arial"/>
          <w:i/>
        </w:rPr>
        <w:t>execució dels c</w:t>
      </w:r>
      <w:r w:rsidRPr="0085756A">
        <w:rPr>
          <w:rFonts w:ascii="Arial" w:hAnsi="Arial" w:cs="Arial"/>
          <w:i/>
          <w:spacing w:val="-4"/>
        </w:rPr>
        <w:t>o</w:t>
      </w:r>
      <w:r w:rsidRPr="0085756A">
        <w:rPr>
          <w:rFonts w:ascii="Arial" w:hAnsi="Arial" w:cs="Arial"/>
          <w:i/>
        </w:rPr>
        <w:t>nt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ac</w:t>
      </w:r>
      <w:r w:rsidRPr="0085756A">
        <w:rPr>
          <w:rFonts w:ascii="Arial" w:hAnsi="Arial" w:cs="Arial"/>
          <w:i/>
          <w:spacing w:val="-5"/>
        </w:rPr>
        <w:t>t</w:t>
      </w:r>
      <w:r w:rsidRPr="0085756A">
        <w:rPr>
          <w:rFonts w:ascii="Arial" w:hAnsi="Arial" w:cs="Arial"/>
          <w:i/>
        </w:rPr>
        <w:t>es.</w:t>
      </w:r>
    </w:p>
    <w:p w14:paraId="29C94B0F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  <w:r w:rsidRPr="0085756A">
        <w:rPr>
          <w:rFonts w:ascii="Arial" w:hAnsi="Arial" w:cs="Arial"/>
          <w:i/>
          <w:spacing w:val="-2"/>
        </w:rPr>
        <w:t>A</w:t>
      </w:r>
      <w:r w:rsidRPr="0085756A">
        <w:rPr>
          <w:rFonts w:ascii="Arial" w:hAnsi="Arial" w:cs="Arial"/>
          <w:i/>
        </w:rPr>
        <w:t>bst</w:t>
      </w:r>
      <w:r w:rsidRPr="0085756A">
        <w:rPr>
          <w:rFonts w:ascii="Arial" w:hAnsi="Arial" w:cs="Arial"/>
          <w:i/>
          <w:spacing w:val="1"/>
        </w:rPr>
        <w:t>e</w:t>
      </w:r>
      <w:r w:rsidRPr="0085756A">
        <w:rPr>
          <w:rFonts w:ascii="Arial" w:hAnsi="Arial" w:cs="Arial"/>
          <w:i/>
        </w:rPr>
        <w:t>ni</w:t>
      </w:r>
      <w:r w:rsidRPr="0085756A">
        <w:rPr>
          <w:rFonts w:ascii="Arial" w:hAnsi="Arial" w:cs="Arial"/>
          <w:i/>
          <w:spacing w:val="2"/>
        </w:rPr>
        <w:t>r</w:t>
      </w:r>
      <w:r w:rsidRPr="0085756A">
        <w:rPr>
          <w:rFonts w:ascii="Arial" w:hAnsi="Arial" w:cs="Arial"/>
          <w:i/>
          <w:spacing w:val="1"/>
        </w:rPr>
        <w:t>-</w:t>
      </w:r>
      <w:r w:rsidRPr="0085756A">
        <w:rPr>
          <w:rFonts w:ascii="Arial" w:hAnsi="Arial" w:cs="Arial"/>
          <w:i/>
        </w:rPr>
        <w:t>se</w:t>
      </w:r>
      <w:r w:rsidRPr="0085756A">
        <w:rPr>
          <w:rFonts w:ascii="Arial" w:hAnsi="Arial" w:cs="Arial"/>
          <w:i/>
          <w:spacing w:val="-14"/>
        </w:rPr>
        <w:t xml:space="preserve"> </w:t>
      </w:r>
      <w:r w:rsidRPr="0085756A">
        <w:rPr>
          <w:rFonts w:ascii="Arial" w:hAnsi="Arial" w:cs="Arial"/>
          <w:i/>
        </w:rPr>
        <w:t>de</w:t>
      </w:r>
      <w:r w:rsidRPr="0085756A">
        <w:rPr>
          <w:rFonts w:ascii="Arial" w:hAnsi="Arial" w:cs="Arial"/>
          <w:i/>
          <w:spacing w:val="-14"/>
        </w:rPr>
        <w:t xml:space="preserve"> </w:t>
      </w:r>
      <w:r w:rsidRPr="0085756A">
        <w:rPr>
          <w:rFonts w:ascii="Arial" w:hAnsi="Arial" w:cs="Arial"/>
          <w:i/>
          <w:spacing w:val="-4"/>
        </w:rPr>
        <w:t>r</w:t>
      </w:r>
      <w:r w:rsidRPr="0085756A">
        <w:rPr>
          <w:rFonts w:ascii="Arial" w:hAnsi="Arial" w:cs="Arial"/>
          <w:i/>
        </w:rPr>
        <w:t>eal</w:t>
      </w:r>
      <w:r w:rsidRPr="0085756A">
        <w:rPr>
          <w:rFonts w:ascii="Arial" w:hAnsi="Arial" w:cs="Arial"/>
          <w:i/>
          <w:spacing w:val="-1"/>
        </w:rPr>
        <w:t>i</w:t>
      </w:r>
      <w:r w:rsidRPr="0085756A">
        <w:rPr>
          <w:rFonts w:ascii="Arial" w:hAnsi="Arial" w:cs="Arial"/>
          <w:i/>
        </w:rPr>
        <w:t>tz</w:t>
      </w:r>
      <w:r w:rsidRPr="0085756A">
        <w:rPr>
          <w:rFonts w:ascii="Arial" w:hAnsi="Arial" w:cs="Arial"/>
          <w:i/>
          <w:spacing w:val="1"/>
        </w:rPr>
        <w:t>a</w:t>
      </w:r>
      <w:r w:rsidRPr="0085756A">
        <w:rPr>
          <w:rFonts w:ascii="Arial" w:hAnsi="Arial" w:cs="Arial"/>
          <w:i/>
        </w:rPr>
        <w:t>r</w:t>
      </w:r>
      <w:r w:rsidRPr="0085756A">
        <w:rPr>
          <w:rFonts w:ascii="Arial" w:hAnsi="Arial" w:cs="Arial"/>
          <w:i/>
          <w:spacing w:val="-13"/>
        </w:rPr>
        <w:t xml:space="preserve"> </w:t>
      </w:r>
      <w:r w:rsidRPr="0085756A">
        <w:rPr>
          <w:rFonts w:ascii="Arial" w:hAnsi="Arial" w:cs="Arial"/>
          <w:i/>
        </w:rPr>
        <w:t>c</w:t>
      </w:r>
      <w:r w:rsidRPr="0085756A">
        <w:rPr>
          <w:rFonts w:ascii="Arial" w:hAnsi="Arial" w:cs="Arial"/>
          <w:i/>
          <w:spacing w:val="-4"/>
        </w:rPr>
        <w:t>o</w:t>
      </w:r>
      <w:r w:rsidRPr="0085756A">
        <w:rPr>
          <w:rFonts w:ascii="Arial" w:hAnsi="Arial" w:cs="Arial"/>
          <w:i/>
        </w:rPr>
        <w:t>nduct</w:t>
      </w:r>
      <w:r w:rsidRPr="0085756A">
        <w:rPr>
          <w:rFonts w:ascii="Arial" w:hAnsi="Arial" w:cs="Arial"/>
          <w:i/>
          <w:spacing w:val="1"/>
        </w:rPr>
        <w:t>e</w:t>
      </w:r>
      <w:r w:rsidRPr="0085756A">
        <w:rPr>
          <w:rFonts w:ascii="Arial" w:hAnsi="Arial" w:cs="Arial"/>
          <w:i/>
        </w:rPr>
        <w:t>s</w:t>
      </w:r>
      <w:r w:rsidRPr="0085756A">
        <w:rPr>
          <w:rFonts w:ascii="Arial" w:hAnsi="Arial" w:cs="Arial"/>
          <w:i/>
          <w:spacing w:val="-14"/>
        </w:rPr>
        <w:t xml:space="preserve"> </w:t>
      </w:r>
      <w:r w:rsidRPr="0085756A">
        <w:rPr>
          <w:rFonts w:ascii="Arial" w:hAnsi="Arial" w:cs="Arial"/>
          <w:i/>
        </w:rPr>
        <w:t>q</w:t>
      </w:r>
      <w:r w:rsidRPr="0085756A">
        <w:rPr>
          <w:rFonts w:ascii="Arial" w:hAnsi="Arial" w:cs="Arial"/>
          <w:i/>
          <w:spacing w:val="-4"/>
        </w:rPr>
        <w:t>u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-14"/>
        </w:rPr>
        <w:t xml:space="preserve"> </w:t>
      </w:r>
      <w:r w:rsidRPr="0085756A">
        <w:rPr>
          <w:rFonts w:ascii="Arial" w:hAnsi="Arial" w:cs="Arial"/>
          <w:i/>
        </w:rPr>
        <w:t>tinguin</w:t>
      </w:r>
      <w:r w:rsidRPr="0085756A">
        <w:rPr>
          <w:rFonts w:ascii="Arial" w:hAnsi="Arial" w:cs="Arial"/>
          <w:i/>
          <w:spacing w:val="-19"/>
        </w:rPr>
        <w:t xml:space="preserve"> </w:t>
      </w:r>
      <w:r w:rsidRPr="0085756A">
        <w:rPr>
          <w:rFonts w:ascii="Arial" w:hAnsi="Arial" w:cs="Arial"/>
          <w:i/>
        </w:rPr>
        <w:t>per</w:t>
      </w:r>
      <w:r w:rsidRPr="0085756A">
        <w:rPr>
          <w:rFonts w:ascii="Arial" w:hAnsi="Arial" w:cs="Arial"/>
          <w:i/>
          <w:spacing w:val="-13"/>
        </w:rPr>
        <w:t xml:space="preserve"> </w:t>
      </w:r>
      <w:r w:rsidRPr="0085756A">
        <w:rPr>
          <w:rFonts w:ascii="Arial" w:hAnsi="Arial" w:cs="Arial"/>
          <w:i/>
        </w:rPr>
        <w:t>objecte</w:t>
      </w:r>
      <w:r w:rsidRPr="0085756A">
        <w:rPr>
          <w:rFonts w:ascii="Arial" w:hAnsi="Arial" w:cs="Arial"/>
          <w:i/>
          <w:spacing w:val="-14"/>
        </w:rPr>
        <w:t xml:space="preserve"> </w:t>
      </w:r>
      <w:r w:rsidRPr="0085756A">
        <w:rPr>
          <w:rFonts w:ascii="Arial" w:hAnsi="Arial" w:cs="Arial"/>
          <w:i/>
        </w:rPr>
        <w:t>o</w:t>
      </w:r>
      <w:r w:rsidRPr="0085756A">
        <w:rPr>
          <w:rFonts w:ascii="Arial" w:hAnsi="Arial" w:cs="Arial"/>
          <w:i/>
          <w:spacing w:val="-14"/>
        </w:rPr>
        <w:t xml:space="preserve"> </w:t>
      </w:r>
      <w:r w:rsidRPr="0085756A">
        <w:rPr>
          <w:rFonts w:ascii="Arial" w:hAnsi="Arial" w:cs="Arial"/>
          <w:i/>
          <w:spacing w:val="-4"/>
        </w:rPr>
        <w:t>p</w:t>
      </w:r>
      <w:r w:rsidRPr="0085756A">
        <w:rPr>
          <w:rFonts w:ascii="Arial" w:hAnsi="Arial" w:cs="Arial"/>
          <w:i/>
        </w:rPr>
        <w:t>uguin</w:t>
      </w:r>
      <w:r w:rsidRPr="0085756A">
        <w:rPr>
          <w:rFonts w:ascii="Arial" w:hAnsi="Arial" w:cs="Arial"/>
          <w:i/>
          <w:spacing w:val="-14"/>
        </w:rPr>
        <w:t xml:space="preserve"> </w:t>
      </w:r>
      <w:r w:rsidRPr="0085756A">
        <w:rPr>
          <w:rFonts w:ascii="Arial" w:hAnsi="Arial" w:cs="Arial"/>
          <w:i/>
        </w:rPr>
        <w:t>p</w:t>
      </w:r>
      <w:r w:rsidRPr="0085756A">
        <w:rPr>
          <w:rFonts w:ascii="Arial" w:hAnsi="Arial" w:cs="Arial"/>
          <w:i/>
          <w:spacing w:val="-4"/>
        </w:rPr>
        <w:t>r</w:t>
      </w:r>
      <w:r w:rsidRPr="0085756A">
        <w:rPr>
          <w:rFonts w:ascii="Arial" w:hAnsi="Arial" w:cs="Arial"/>
          <w:i/>
        </w:rPr>
        <w:t>oduir l</w:t>
      </w:r>
      <w:r w:rsidRPr="0085756A">
        <w:rPr>
          <w:rFonts w:ascii="Arial" w:hAnsi="Arial" w:cs="Arial"/>
          <w:i/>
          <w:spacing w:val="-1"/>
        </w:rPr>
        <w:t>’</w:t>
      </w:r>
      <w:r w:rsidRPr="0085756A">
        <w:rPr>
          <w:rFonts w:ascii="Arial" w:hAnsi="Arial" w:cs="Arial"/>
          <w:i/>
        </w:rPr>
        <w:t>ef</w:t>
      </w:r>
      <w:r w:rsidRPr="0085756A">
        <w:rPr>
          <w:rFonts w:ascii="Arial" w:hAnsi="Arial" w:cs="Arial"/>
          <w:i/>
          <w:spacing w:val="1"/>
        </w:rPr>
        <w:t>e</w:t>
      </w:r>
      <w:r w:rsidRPr="0085756A">
        <w:rPr>
          <w:rFonts w:ascii="Arial" w:hAnsi="Arial" w:cs="Arial"/>
          <w:i/>
        </w:rPr>
        <w:t>cte</w:t>
      </w:r>
      <w:r w:rsidRPr="0085756A">
        <w:rPr>
          <w:rFonts w:ascii="Arial" w:hAnsi="Arial" w:cs="Arial"/>
          <w:i/>
          <w:spacing w:val="63"/>
        </w:rPr>
        <w:t xml:space="preserve"> </w:t>
      </w:r>
      <w:r w:rsidRPr="0085756A">
        <w:rPr>
          <w:rFonts w:ascii="Arial" w:hAnsi="Arial" w:cs="Arial"/>
          <w:i/>
        </w:rPr>
        <w:t>d’</w:t>
      </w:r>
      <w:r w:rsidRPr="0085756A">
        <w:rPr>
          <w:rFonts w:ascii="Arial" w:hAnsi="Arial" w:cs="Arial"/>
          <w:i/>
          <w:spacing w:val="-1"/>
        </w:rPr>
        <w:t>i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ped</w:t>
      </w:r>
      <w:r w:rsidRPr="0085756A">
        <w:rPr>
          <w:rFonts w:ascii="Arial" w:hAnsi="Arial" w:cs="Arial"/>
          <w:i/>
          <w:spacing w:val="-6"/>
        </w:rPr>
        <w:t>i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,</w:t>
      </w:r>
      <w:r w:rsidRPr="0085756A">
        <w:rPr>
          <w:rFonts w:ascii="Arial" w:hAnsi="Arial" w:cs="Arial"/>
          <w:i/>
          <w:spacing w:val="63"/>
        </w:rPr>
        <w:t xml:space="preserve"> 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es</w:t>
      </w:r>
      <w:r w:rsidRPr="0085756A">
        <w:rPr>
          <w:rFonts w:ascii="Arial" w:hAnsi="Arial" w:cs="Arial"/>
          <w:i/>
          <w:spacing w:val="-5"/>
        </w:rPr>
        <w:t>t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in</w:t>
      </w:r>
      <w:r w:rsidRPr="0085756A">
        <w:rPr>
          <w:rFonts w:ascii="Arial" w:hAnsi="Arial" w:cs="Arial"/>
          <w:i/>
          <w:spacing w:val="1"/>
        </w:rPr>
        <w:t>g</w:t>
      </w:r>
      <w:r w:rsidRPr="0085756A">
        <w:rPr>
          <w:rFonts w:ascii="Arial" w:hAnsi="Arial" w:cs="Arial"/>
          <w:i/>
        </w:rPr>
        <w:t>ir</w:t>
      </w:r>
      <w:r w:rsidRPr="0085756A">
        <w:rPr>
          <w:rFonts w:ascii="Arial" w:hAnsi="Arial" w:cs="Arial"/>
          <w:i/>
          <w:spacing w:val="63"/>
        </w:rPr>
        <w:t xml:space="preserve"> </w:t>
      </w:r>
      <w:r w:rsidRPr="0085756A">
        <w:rPr>
          <w:rFonts w:ascii="Arial" w:hAnsi="Arial" w:cs="Arial"/>
          <w:i/>
        </w:rPr>
        <w:t>o</w:t>
      </w:r>
      <w:r w:rsidRPr="0085756A">
        <w:rPr>
          <w:rFonts w:ascii="Arial" w:hAnsi="Arial" w:cs="Arial"/>
          <w:i/>
          <w:spacing w:val="62"/>
        </w:rPr>
        <w:t xml:space="preserve"> </w:t>
      </w:r>
      <w:r w:rsidRPr="0085756A">
        <w:rPr>
          <w:rFonts w:ascii="Arial" w:hAnsi="Arial" w:cs="Arial"/>
          <w:i/>
          <w:spacing w:val="-5"/>
        </w:rPr>
        <w:t>f</w:t>
      </w:r>
      <w:r w:rsidRPr="0085756A">
        <w:rPr>
          <w:rFonts w:ascii="Arial" w:hAnsi="Arial" w:cs="Arial"/>
          <w:i/>
        </w:rPr>
        <w:t>alsejar</w:t>
      </w:r>
      <w:r w:rsidRPr="0085756A">
        <w:rPr>
          <w:rFonts w:ascii="Arial" w:hAnsi="Arial" w:cs="Arial"/>
          <w:i/>
          <w:spacing w:val="64"/>
        </w:rPr>
        <w:t xml:space="preserve"> </w:t>
      </w:r>
      <w:r w:rsidRPr="0085756A">
        <w:rPr>
          <w:rFonts w:ascii="Arial" w:hAnsi="Arial" w:cs="Arial"/>
          <w:i/>
        </w:rPr>
        <w:t>la</w:t>
      </w:r>
      <w:r w:rsidRPr="0085756A">
        <w:rPr>
          <w:rFonts w:ascii="Arial" w:hAnsi="Arial" w:cs="Arial"/>
          <w:i/>
          <w:spacing w:val="63"/>
        </w:rPr>
        <w:t xml:space="preserve"> </w:t>
      </w:r>
      <w:r w:rsidRPr="0085756A">
        <w:rPr>
          <w:rFonts w:ascii="Arial" w:hAnsi="Arial" w:cs="Arial"/>
          <w:i/>
        </w:rPr>
        <w:t>c</w:t>
      </w:r>
      <w:r w:rsidRPr="0085756A">
        <w:rPr>
          <w:rFonts w:ascii="Arial" w:hAnsi="Arial" w:cs="Arial"/>
          <w:i/>
          <w:spacing w:val="-4"/>
        </w:rPr>
        <w:t>o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pet</w:t>
      </w:r>
      <w:r w:rsidRPr="0085756A">
        <w:rPr>
          <w:rFonts w:ascii="Arial" w:hAnsi="Arial" w:cs="Arial"/>
          <w:i/>
          <w:spacing w:val="1"/>
        </w:rPr>
        <w:t>è</w:t>
      </w:r>
      <w:r w:rsidRPr="0085756A">
        <w:rPr>
          <w:rFonts w:ascii="Arial" w:hAnsi="Arial" w:cs="Arial"/>
          <w:i/>
        </w:rPr>
        <w:t>ncia</w:t>
      </w:r>
      <w:r w:rsidRPr="0085756A">
        <w:rPr>
          <w:rFonts w:ascii="Arial" w:hAnsi="Arial" w:cs="Arial"/>
          <w:i/>
          <w:spacing w:val="63"/>
        </w:rPr>
        <w:t xml:space="preserve"> </w:t>
      </w:r>
      <w:r w:rsidRPr="0085756A">
        <w:rPr>
          <w:rFonts w:ascii="Arial" w:hAnsi="Arial" w:cs="Arial"/>
          <w:i/>
        </w:rPr>
        <w:t>c</w:t>
      </w:r>
      <w:r w:rsidRPr="0085756A">
        <w:rPr>
          <w:rFonts w:ascii="Arial" w:hAnsi="Arial" w:cs="Arial"/>
          <w:i/>
          <w:spacing w:val="5"/>
        </w:rPr>
        <w:t>o</w:t>
      </w:r>
      <w:r w:rsidRPr="0085756A">
        <w:rPr>
          <w:rFonts w:ascii="Arial" w:hAnsi="Arial" w:cs="Arial"/>
          <w:i/>
        </w:rPr>
        <w:t>m</w:t>
      </w:r>
      <w:r w:rsidRPr="0085756A">
        <w:rPr>
          <w:rFonts w:ascii="Arial" w:hAnsi="Arial" w:cs="Arial"/>
          <w:i/>
          <w:spacing w:val="63"/>
        </w:rPr>
        <w:t xml:space="preserve"> </w:t>
      </w:r>
      <w:r w:rsidRPr="0085756A">
        <w:rPr>
          <w:rFonts w:ascii="Arial" w:hAnsi="Arial" w:cs="Arial"/>
          <w:i/>
        </w:rPr>
        <w:t>per</w:t>
      </w:r>
      <w:r w:rsidRPr="0085756A">
        <w:rPr>
          <w:rFonts w:ascii="Arial" w:hAnsi="Arial" w:cs="Arial"/>
          <w:i/>
          <w:spacing w:val="59"/>
        </w:rPr>
        <w:t xml:space="preserve"> </w:t>
      </w:r>
      <w:r w:rsidRPr="0085756A">
        <w:rPr>
          <w:rFonts w:ascii="Arial" w:hAnsi="Arial" w:cs="Arial"/>
          <w:i/>
        </w:rPr>
        <w:t>exe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ple</w:t>
      </w:r>
      <w:r w:rsidRPr="0085756A">
        <w:rPr>
          <w:rFonts w:ascii="Arial" w:hAnsi="Arial" w:cs="Arial"/>
          <w:i/>
          <w:spacing w:val="58"/>
        </w:rPr>
        <w:t xml:space="preserve"> </w:t>
      </w:r>
      <w:r w:rsidRPr="0085756A">
        <w:rPr>
          <w:rFonts w:ascii="Arial" w:hAnsi="Arial" w:cs="Arial"/>
          <w:i/>
        </w:rPr>
        <w:t>els co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po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  <w:spacing w:val="-5"/>
        </w:rPr>
        <w:t>t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ents</w:t>
      </w:r>
      <w:r w:rsidRPr="0085756A">
        <w:rPr>
          <w:rFonts w:ascii="Arial" w:hAnsi="Arial" w:cs="Arial"/>
          <w:i/>
          <w:spacing w:val="19"/>
        </w:rPr>
        <w:t xml:space="preserve"> </w:t>
      </w:r>
      <w:r w:rsidRPr="0085756A">
        <w:rPr>
          <w:rFonts w:ascii="Arial" w:hAnsi="Arial" w:cs="Arial"/>
          <w:i/>
        </w:rPr>
        <w:t>col·lu</w:t>
      </w:r>
      <w:r w:rsidRPr="0085756A">
        <w:rPr>
          <w:rFonts w:ascii="Arial" w:hAnsi="Arial" w:cs="Arial"/>
          <w:i/>
          <w:spacing w:val="-5"/>
        </w:rPr>
        <w:t>s</w:t>
      </w:r>
      <w:r w:rsidRPr="0085756A">
        <w:rPr>
          <w:rFonts w:ascii="Arial" w:hAnsi="Arial" w:cs="Arial"/>
          <w:i/>
        </w:rPr>
        <w:t>o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is</w:t>
      </w:r>
      <w:r w:rsidRPr="0085756A">
        <w:rPr>
          <w:rFonts w:ascii="Arial" w:hAnsi="Arial" w:cs="Arial"/>
          <w:i/>
          <w:spacing w:val="18"/>
        </w:rPr>
        <w:t xml:space="preserve"> </w:t>
      </w:r>
      <w:r w:rsidRPr="0085756A">
        <w:rPr>
          <w:rFonts w:ascii="Arial" w:hAnsi="Arial" w:cs="Arial"/>
          <w:i/>
        </w:rPr>
        <w:t>o</w:t>
      </w:r>
      <w:r w:rsidRPr="0085756A">
        <w:rPr>
          <w:rFonts w:ascii="Arial" w:hAnsi="Arial" w:cs="Arial"/>
          <w:i/>
          <w:spacing w:val="24"/>
        </w:rPr>
        <w:t xml:space="preserve"> </w:t>
      </w:r>
      <w:r w:rsidRPr="0085756A">
        <w:rPr>
          <w:rFonts w:ascii="Arial" w:hAnsi="Arial" w:cs="Arial"/>
          <w:i/>
        </w:rPr>
        <w:t>de</w:t>
      </w:r>
      <w:r w:rsidRPr="0085756A">
        <w:rPr>
          <w:rFonts w:ascii="Arial" w:hAnsi="Arial" w:cs="Arial"/>
          <w:i/>
          <w:spacing w:val="20"/>
        </w:rPr>
        <w:t xml:space="preserve"> </w:t>
      </w:r>
      <w:r w:rsidRPr="0085756A">
        <w:rPr>
          <w:rFonts w:ascii="Arial" w:hAnsi="Arial" w:cs="Arial"/>
          <w:i/>
        </w:rPr>
        <w:t>co</w:t>
      </w:r>
      <w:r w:rsidRPr="0085756A">
        <w:rPr>
          <w:rFonts w:ascii="Arial" w:hAnsi="Arial" w:cs="Arial"/>
          <w:i/>
          <w:spacing w:val="-4"/>
        </w:rPr>
        <w:t>m</w:t>
      </w:r>
      <w:r w:rsidRPr="0085756A">
        <w:rPr>
          <w:rFonts w:ascii="Arial" w:hAnsi="Arial" w:cs="Arial"/>
          <w:i/>
        </w:rPr>
        <w:t>pet</w:t>
      </w:r>
      <w:r w:rsidRPr="0085756A">
        <w:rPr>
          <w:rFonts w:ascii="Arial" w:hAnsi="Arial" w:cs="Arial"/>
          <w:i/>
          <w:spacing w:val="1"/>
        </w:rPr>
        <w:t>è</w:t>
      </w:r>
      <w:r w:rsidRPr="0085756A">
        <w:rPr>
          <w:rFonts w:ascii="Arial" w:hAnsi="Arial" w:cs="Arial"/>
          <w:i/>
        </w:rPr>
        <w:t>ncia</w:t>
      </w:r>
      <w:r w:rsidRPr="0085756A">
        <w:rPr>
          <w:rFonts w:ascii="Arial" w:hAnsi="Arial" w:cs="Arial"/>
          <w:i/>
          <w:spacing w:val="19"/>
        </w:rPr>
        <w:t xml:space="preserve"> </w:t>
      </w:r>
      <w:r w:rsidRPr="0085756A">
        <w:rPr>
          <w:rFonts w:ascii="Arial" w:hAnsi="Arial" w:cs="Arial"/>
          <w:i/>
        </w:rPr>
        <w:t>f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au</w:t>
      </w:r>
      <w:r w:rsidRPr="0085756A">
        <w:rPr>
          <w:rFonts w:ascii="Arial" w:hAnsi="Arial" w:cs="Arial"/>
          <w:i/>
          <w:spacing w:val="-4"/>
        </w:rPr>
        <w:t>d</w:t>
      </w:r>
      <w:r w:rsidRPr="0085756A">
        <w:rPr>
          <w:rFonts w:ascii="Arial" w:hAnsi="Arial" w:cs="Arial"/>
          <w:i/>
        </w:rPr>
        <w:t>ule</w:t>
      </w:r>
      <w:r w:rsidRPr="0085756A">
        <w:rPr>
          <w:rFonts w:ascii="Arial" w:hAnsi="Arial" w:cs="Arial"/>
          <w:i/>
          <w:spacing w:val="1"/>
        </w:rPr>
        <w:t>n</w:t>
      </w:r>
      <w:r w:rsidRPr="0085756A">
        <w:rPr>
          <w:rFonts w:ascii="Arial" w:hAnsi="Arial" w:cs="Arial"/>
          <w:i/>
        </w:rPr>
        <w:t>ta</w:t>
      </w:r>
      <w:r w:rsidRPr="0085756A">
        <w:rPr>
          <w:rFonts w:ascii="Arial" w:hAnsi="Arial" w:cs="Arial"/>
          <w:i/>
          <w:spacing w:val="20"/>
        </w:rPr>
        <w:t xml:space="preserve"> </w:t>
      </w:r>
      <w:r w:rsidRPr="0085756A">
        <w:rPr>
          <w:rFonts w:ascii="Arial" w:hAnsi="Arial" w:cs="Arial"/>
          <w:i/>
          <w:spacing w:val="1"/>
        </w:rPr>
        <w:t>(</w:t>
      </w:r>
      <w:r w:rsidRPr="0085756A">
        <w:rPr>
          <w:rFonts w:ascii="Arial" w:hAnsi="Arial" w:cs="Arial"/>
          <w:i/>
        </w:rPr>
        <w:t>o</w:t>
      </w:r>
      <w:r w:rsidRPr="0085756A">
        <w:rPr>
          <w:rFonts w:ascii="Arial" w:hAnsi="Arial" w:cs="Arial"/>
          <w:i/>
          <w:spacing w:val="-5"/>
        </w:rPr>
        <w:t>f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t</w:t>
      </w:r>
      <w:r w:rsidRPr="0085756A">
        <w:rPr>
          <w:rFonts w:ascii="Arial" w:hAnsi="Arial" w:cs="Arial"/>
          <w:i/>
          <w:spacing w:val="1"/>
        </w:rPr>
        <w:t>e</w:t>
      </w:r>
      <w:r w:rsidRPr="0085756A">
        <w:rPr>
          <w:rFonts w:ascii="Arial" w:hAnsi="Arial" w:cs="Arial"/>
          <w:i/>
        </w:rPr>
        <w:t>s</w:t>
      </w:r>
      <w:r w:rsidRPr="0085756A">
        <w:rPr>
          <w:rFonts w:ascii="Arial" w:hAnsi="Arial" w:cs="Arial"/>
          <w:i/>
          <w:spacing w:val="19"/>
        </w:rPr>
        <w:t xml:space="preserve"> </w:t>
      </w:r>
      <w:r w:rsidRPr="0085756A">
        <w:rPr>
          <w:rFonts w:ascii="Arial" w:hAnsi="Arial" w:cs="Arial"/>
          <w:i/>
        </w:rPr>
        <w:t>de</w:t>
      </w:r>
      <w:r w:rsidRPr="0085756A">
        <w:rPr>
          <w:rFonts w:ascii="Arial" w:hAnsi="Arial" w:cs="Arial"/>
          <w:i/>
          <w:spacing w:val="20"/>
        </w:rPr>
        <w:t xml:space="preserve"> 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esg</w:t>
      </w:r>
      <w:r w:rsidRPr="0085756A">
        <w:rPr>
          <w:rFonts w:ascii="Arial" w:hAnsi="Arial" w:cs="Arial"/>
          <w:i/>
          <w:spacing w:val="-4"/>
        </w:rPr>
        <w:t>u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d, el</w:t>
      </w:r>
      <w:r w:rsidRPr="0085756A">
        <w:rPr>
          <w:rFonts w:ascii="Arial" w:hAnsi="Arial" w:cs="Arial"/>
          <w:i/>
          <w:spacing w:val="-1"/>
        </w:rPr>
        <w:t>i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in</w:t>
      </w:r>
      <w:r w:rsidRPr="0085756A">
        <w:rPr>
          <w:rFonts w:ascii="Arial" w:hAnsi="Arial" w:cs="Arial"/>
          <w:i/>
          <w:spacing w:val="1"/>
        </w:rPr>
        <w:t>a</w:t>
      </w:r>
      <w:r w:rsidRPr="0085756A">
        <w:rPr>
          <w:rFonts w:ascii="Arial" w:hAnsi="Arial" w:cs="Arial"/>
          <w:i/>
        </w:rPr>
        <w:t>ció d’of</w:t>
      </w:r>
      <w:r w:rsidRPr="0085756A">
        <w:rPr>
          <w:rFonts w:ascii="Arial" w:hAnsi="Arial" w:cs="Arial"/>
          <w:i/>
          <w:spacing w:val="-4"/>
        </w:rPr>
        <w:t>e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t</w:t>
      </w:r>
      <w:r w:rsidRPr="0085756A">
        <w:rPr>
          <w:rFonts w:ascii="Arial" w:hAnsi="Arial" w:cs="Arial"/>
          <w:i/>
          <w:spacing w:val="1"/>
        </w:rPr>
        <w:t>e</w:t>
      </w:r>
      <w:r w:rsidRPr="0085756A">
        <w:rPr>
          <w:rFonts w:ascii="Arial" w:hAnsi="Arial" w:cs="Arial"/>
          <w:i/>
        </w:rPr>
        <w:t>s,</w:t>
      </w:r>
      <w:r w:rsidRPr="0085756A">
        <w:rPr>
          <w:rFonts w:ascii="Arial" w:hAnsi="Arial" w:cs="Arial"/>
          <w:i/>
          <w:spacing w:val="-4"/>
        </w:rPr>
        <w:t xml:space="preserve"> </w:t>
      </w:r>
      <w:r w:rsidRPr="0085756A">
        <w:rPr>
          <w:rFonts w:ascii="Arial" w:hAnsi="Arial" w:cs="Arial"/>
          <w:i/>
        </w:rPr>
        <w:t>assig</w:t>
      </w:r>
      <w:r w:rsidRPr="0085756A">
        <w:rPr>
          <w:rFonts w:ascii="Arial" w:hAnsi="Arial" w:cs="Arial"/>
          <w:i/>
          <w:spacing w:val="1"/>
        </w:rPr>
        <w:t>n</w:t>
      </w:r>
      <w:r w:rsidRPr="0085756A">
        <w:rPr>
          <w:rFonts w:ascii="Arial" w:hAnsi="Arial" w:cs="Arial"/>
          <w:i/>
        </w:rPr>
        <w:t xml:space="preserve">ació </w:t>
      </w:r>
      <w:r w:rsidRPr="0085756A">
        <w:rPr>
          <w:rFonts w:ascii="Arial" w:hAnsi="Arial" w:cs="Arial"/>
          <w:i/>
          <w:spacing w:val="-4"/>
        </w:rPr>
        <w:t>d</w:t>
      </w:r>
      <w:r w:rsidRPr="0085756A">
        <w:rPr>
          <w:rFonts w:ascii="Arial" w:hAnsi="Arial" w:cs="Arial"/>
          <w:i/>
        </w:rPr>
        <w:t xml:space="preserve">e 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  <w:spacing w:val="-4"/>
        </w:rPr>
        <w:t>e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 xml:space="preserve">cats, </w:t>
      </w:r>
      <w:r w:rsidRPr="0085756A">
        <w:rPr>
          <w:rFonts w:ascii="Arial" w:hAnsi="Arial" w:cs="Arial"/>
          <w:i/>
          <w:spacing w:val="-3"/>
        </w:rPr>
        <w:t>r</w:t>
      </w:r>
      <w:r w:rsidRPr="0085756A">
        <w:rPr>
          <w:rFonts w:ascii="Arial" w:hAnsi="Arial" w:cs="Arial"/>
          <w:i/>
        </w:rPr>
        <w:t>ot</w:t>
      </w:r>
      <w:r w:rsidRPr="0085756A">
        <w:rPr>
          <w:rFonts w:ascii="Arial" w:hAnsi="Arial" w:cs="Arial"/>
          <w:i/>
          <w:spacing w:val="1"/>
        </w:rPr>
        <w:t>a</w:t>
      </w:r>
      <w:r w:rsidRPr="0085756A">
        <w:rPr>
          <w:rFonts w:ascii="Arial" w:hAnsi="Arial" w:cs="Arial"/>
          <w:i/>
        </w:rPr>
        <w:t>ció d’of</w:t>
      </w:r>
      <w:r w:rsidRPr="0085756A">
        <w:rPr>
          <w:rFonts w:ascii="Arial" w:hAnsi="Arial" w:cs="Arial"/>
          <w:i/>
          <w:spacing w:val="-4"/>
        </w:rPr>
        <w:t>e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t</w:t>
      </w:r>
      <w:r w:rsidRPr="0085756A">
        <w:rPr>
          <w:rFonts w:ascii="Arial" w:hAnsi="Arial" w:cs="Arial"/>
          <w:i/>
          <w:spacing w:val="1"/>
        </w:rPr>
        <w:t>e</w:t>
      </w:r>
      <w:r w:rsidRPr="0085756A">
        <w:rPr>
          <w:rFonts w:ascii="Arial" w:hAnsi="Arial" w:cs="Arial"/>
          <w:i/>
        </w:rPr>
        <w:t>s, et</w:t>
      </w:r>
      <w:r w:rsidRPr="0085756A">
        <w:rPr>
          <w:rFonts w:ascii="Arial" w:hAnsi="Arial" w:cs="Arial"/>
          <w:i/>
          <w:spacing w:val="-5"/>
        </w:rPr>
        <w:t>c</w:t>
      </w:r>
      <w:r w:rsidRPr="0085756A">
        <w:rPr>
          <w:rFonts w:ascii="Arial" w:hAnsi="Arial" w:cs="Arial"/>
          <w:i/>
        </w:rPr>
        <w:t>.</w:t>
      </w:r>
      <w:r w:rsidRPr="0085756A">
        <w:rPr>
          <w:rFonts w:ascii="Arial" w:hAnsi="Arial" w:cs="Arial"/>
          <w:i/>
          <w:spacing w:val="1"/>
        </w:rPr>
        <w:t>)</w:t>
      </w:r>
      <w:r w:rsidRPr="0085756A">
        <w:rPr>
          <w:rFonts w:ascii="Arial" w:hAnsi="Arial" w:cs="Arial"/>
          <w:i/>
        </w:rPr>
        <w:t>.</w:t>
      </w:r>
    </w:p>
    <w:p w14:paraId="2A515538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  <w:r w:rsidRPr="0085756A">
        <w:rPr>
          <w:rFonts w:ascii="Arial" w:hAnsi="Arial" w:cs="Arial"/>
          <w:i/>
        </w:rPr>
        <w:t>Res</w:t>
      </w:r>
      <w:r w:rsidRPr="0085756A">
        <w:rPr>
          <w:rFonts w:ascii="Arial" w:hAnsi="Arial" w:cs="Arial"/>
          <w:i/>
          <w:spacing w:val="1"/>
        </w:rPr>
        <w:t>p</w:t>
      </w:r>
      <w:r w:rsidRPr="0085756A">
        <w:rPr>
          <w:rFonts w:ascii="Arial" w:hAnsi="Arial" w:cs="Arial"/>
          <w:i/>
        </w:rPr>
        <w:t>ect</w:t>
      </w:r>
      <w:r w:rsidRPr="0085756A">
        <w:rPr>
          <w:rFonts w:ascii="Arial" w:hAnsi="Arial" w:cs="Arial"/>
          <w:i/>
          <w:spacing w:val="1"/>
        </w:rPr>
        <w:t>a</w:t>
      </w:r>
      <w:r w:rsidRPr="0085756A">
        <w:rPr>
          <w:rFonts w:ascii="Arial" w:hAnsi="Arial" w:cs="Arial"/>
          <w:i/>
        </w:rPr>
        <w:t>r</w:t>
      </w:r>
      <w:r w:rsidRPr="0085756A">
        <w:rPr>
          <w:rFonts w:ascii="Arial" w:hAnsi="Arial" w:cs="Arial"/>
          <w:i/>
          <w:spacing w:val="1"/>
        </w:rPr>
        <w:t xml:space="preserve"> e</w:t>
      </w:r>
      <w:r w:rsidRPr="0085756A">
        <w:rPr>
          <w:rFonts w:ascii="Arial" w:hAnsi="Arial" w:cs="Arial"/>
          <w:i/>
        </w:rPr>
        <w:t>ls</w:t>
      </w:r>
      <w:r w:rsidRPr="0085756A">
        <w:rPr>
          <w:rFonts w:ascii="Arial" w:hAnsi="Arial" w:cs="Arial"/>
          <w:i/>
          <w:spacing w:val="-5"/>
        </w:rPr>
        <w:t xml:space="preserve"> </w:t>
      </w:r>
      <w:r w:rsidRPr="0085756A">
        <w:rPr>
          <w:rFonts w:ascii="Arial" w:hAnsi="Arial" w:cs="Arial"/>
          <w:i/>
        </w:rPr>
        <w:t>aco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ds</w:t>
      </w:r>
      <w:r w:rsidRPr="0085756A">
        <w:rPr>
          <w:rFonts w:ascii="Arial" w:hAnsi="Arial" w:cs="Arial"/>
          <w:i/>
          <w:spacing w:val="-5"/>
        </w:rPr>
        <w:t xml:space="preserve"> </w:t>
      </w:r>
      <w:r w:rsidRPr="0085756A">
        <w:rPr>
          <w:rFonts w:ascii="Arial" w:hAnsi="Arial" w:cs="Arial"/>
          <w:i/>
        </w:rPr>
        <w:t xml:space="preserve">i les </w:t>
      </w:r>
      <w:r w:rsidRPr="0085756A">
        <w:rPr>
          <w:rFonts w:ascii="Arial" w:hAnsi="Arial" w:cs="Arial"/>
          <w:i/>
          <w:spacing w:val="1"/>
        </w:rPr>
        <w:t>n</w:t>
      </w:r>
      <w:r w:rsidRPr="0085756A">
        <w:rPr>
          <w:rFonts w:ascii="Arial" w:hAnsi="Arial" w:cs="Arial"/>
          <w:i/>
        </w:rPr>
        <w:t>o</w:t>
      </w:r>
      <w:r w:rsidRPr="0085756A">
        <w:rPr>
          <w:rFonts w:ascii="Arial" w:hAnsi="Arial" w:cs="Arial"/>
          <w:i/>
          <w:spacing w:val="-4"/>
        </w:rPr>
        <w:t>r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 xml:space="preserve">es </w:t>
      </w:r>
      <w:r w:rsidRPr="0085756A">
        <w:rPr>
          <w:rFonts w:ascii="Arial" w:hAnsi="Arial" w:cs="Arial"/>
          <w:i/>
          <w:spacing w:val="-4"/>
        </w:rPr>
        <w:t>d</w:t>
      </w:r>
      <w:r w:rsidRPr="0085756A">
        <w:rPr>
          <w:rFonts w:ascii="Arial" w:hAnsi="Arial" w:cs="Arial"/>
          <w:i/>
        </w:rPr>
        <w:t>e c</w:t>
      </w:r>
      <w:r w:rsidRPr="0085756A">
        <w:rPr>
          <w:rFonts w:ascii="Arial" w:hAnsi="Arial" w:cs="Arial"/>
          <w:i/>
          <w:spacing w:val="1"/>
        </w:rPr>
        <w:t>o</w:t>
      </w:r>
      <w:r w:rsidRPr="0085756A">
        <w:rPr>
          <w:rFonts w:ascii="Arial" w:hAnsi="Arial" w:cs="Arial"/>
          <w:i/>
        </w:rPr>
        <w:t>nfid</w:t>
      </w:r>
      <w:r w:rsidRPr="0085756A">
        <w:rPr>
          <w:rFonts w:ascii="Arial" w:hAnsi="Arial" w:cs="Arial"/>
          <w:i/>
          <w:spacing w:val="-4"/>
        </w:rPr>
        <w:t>e</w:t>
      </w:r>
      <w:r w:rsidRPr="0085756A">
        <w:rPr>
          <w:rFonts w:ascii="Arial" w:hAnsi="Arial" w:cs="Arial"/>
          <w:i/>
        </w:rPr>
        <w:t>ncialitat.</w:t>
      </w:r>
    </w:p>
    <w:p w14:paraId="0D3F05DC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  <w:r w:rsidRPr="0085756A">
        <w:rPr>
          <w:rFonts w:ascii="Arial" w:hAnsi="Arial" w:cs="Arial"/>
          <w:i/>
        </w:rPr>
        <w:t>Col</w:t>
      </w:r>
      <w:r w:rsidRPr="0085756A">
        <w:rPr>
          <w:rFonts w:ascii="Arial" w:hAnsi="Arial" w:cs="Arial"/>
          <w:i/>
          <w:spacing w:val="1"/>
        </w:rPr>
        <w:t>·</w:t>
      </w:r>
      <w:r w:rsidRPr="0085756A">
        <w:rPr>
          <w:rFonts w:ascii="Arial" w:hAnsi="Arial" w:cs="Arial"/>
          <w:i/>
        </w:rPr>
        <w:t>la</w:t>
      </w:r>
      <w:r w:rsidRPr="0085756A">
        <w:rPr>
          <w:rFonts w:ascii="Arial" w:hAnsi="Arial" w:cs="Arial"/>
          <w:i/>
          <w:spacing w:val="1"/>
        </w:rPr>
        <w:t>b</w:t>
      </w:r>
      <w:r w:rsidRPr="0085756A">
        <w:rPr>
          <w:rFonts w:ascii="Arial" w:hAnsi="Arial" w:cs="Arial"/>
          <w:i/>
        </w:rPr>
        <w:t>o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  <w:spacing w:val="-4"/>
        </w:rPr>
        <w:t>a</w:t>
      </w:r>
      <w:r w:rsidRPr="0085756A">
        <w:rPr>
          <w:rFonts w:ascii="Arial" w:hAnsi="Arial" w:cs="Arial"/>
          <w:i/>
        </w:rPr>
        <w:t>r</w:t>
      </w:r>
      <w:r w:rsidRPr="0085756A">
        <w:rPr>
          <w:rFonts w:ascii="Arial" w:hAnsi="Arial" w:cs="Arial"/>
          <w:i/>
          <w:spacing w:val="34"/>
        </w:rPr>
        <w:t xml:space="preserve"> 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b</w:t>
      </w:r>
      <w:r w:rsidRPr="0085756A">
        <w:rPr>
          <w:rFonts w:ascii="Arial" w:hAnsi="Arial" w:cs="Arial"/>
          <w:i/>
          <w:spacing w:val="34"/>
        </w:rPr>
        <w:t xml:space="preserve"> </w:t>
      </w:r>
      <w:r w:rsidRPr="0085756A">
        <w:rPr>
          <w:rFonts w:ascii="Arial" w:hAnsi="Arial" w:cs="Arial"/>
          <w:i/>
        </w:rPr>
        <w:t>l</w:t>
      </w:r>
      <w:r w:rsidRPr="0085756A">
        <w:rPr>
          <w:rFonts w:ascii="Arial" w:hAnsi="Arial" w:cs="Arial"/>
          <w:i/>
          <w:spacing w:val="-1"/>
        </w:rPr>
        <w:t>’</w:t>
      </w:r>
      <w:r w:rsidRPr="0085756A">
        <w:rPr>
          <w:rFonts w:ascii="Arial" w:hAnsi="Arial" w:cs="Arial"/>
          <w:i/>
        </w:rPr>
        <w:t>ò</w:t>
      </w:r>
      <w:r w:rsidRPr="0085756A">
        <w:rPr>
          <w:rFonts w:ascii="Arial" w:hAnsi="Arial" w:cs="Arial"/>
          <w:i/>
          <w:spacing w:val="-4"/>
        </w:rPr>
        <w:t>r</w:t>
      </w:r>
      <w:r w:rsidRPr="0085756A">
        <w:rPr>
          <w:rFonts w:ascii="Arial" w:hAnsi="Arial" w:cs="Arial"/>
          <w:i/>
        </w:rPr>
        <w:t>gan</w:t>
      </w:r>
      <w:r w:rsidRPr="0085756A">
        <w:rPr>
          <w:rFonts w:ascii="Arial" w:hAnsi="Arial" w:cs="Arial"/>
          <w:i/>
          <w:spacing w:val="34"/>
        </w:rPr>
        <w:t xml:space="preserve"> </w:t>
      </w:r>
      <w:r w:rsidRPr="0085756A">
        <w:rPr>
          <w:rFonts w:ascii="Arial" w:hAnsi="Arial" w:cs="Arial"/>
          <w:i/>
        </w:rPr>
        <w:t>de</w:t>
      </w:r>
      <w:r w:rsidRPr="0085756A">
        <w:rPr>
          <w:rFonts w:ascii="Arial" w:hAnsi="Arial" w:cs="Arial"/>
          <w:i/>
          <w:spacing w:val="39"/>
        </w:rPr>
        <w:t xml:space="preserve"> </w:t>
      </w:r>
      <w:r w:rsidRPr="0085756A">
        <w:rPr>
          <w:rFonts w:ascii="Arial" w:hAnsi="Arial" w:cs="Arial"/>
          <w:i/>
        </w:rPr>
        <w:t>con</w:t>
      </w:r>
      <w:r w:rsidRPr="0085756A">
        <w:rPr>
          <w:rFonts w:ascii="Arial" w:hAnsi="Arial" w:cs="Arial"/>
          <w:i/>
          <w:spacing w:val="-5"/>
        </w:rPr>
        <w:t>t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act</w:t>
      </w:r>
      <w:r w:rsidRPr="0085756A">
        <w:rPr>
          <w:rFonts w:ascii="Arial" w:hAnsi="Arial" w:cs="Arial"/>
          <w:i/>
          <w:spacing w:val="1"/>
        </w:rPr>
        <w:t>a</w:t>
      </w:r>
      <w:r w:rsidRPr="0085756A">
        <w:rPr>
          <w:rFonts w:ascii="Arial" w:hAnsi="Arial" w:cs="Arial"/>
          <w:i/>
        </w:rPr>
        <w:t>ció</w:t>
      </w:r>
      <w:r w:rsidRPr="0085756A">
        <w:rPr>
          <w:rFonts w:ascii="Arial" w:hAnsi="Arial" w:cs="Arial"/>
          <w:i/>
          <w:spacing w:val="34"/>
        </w:rPr>
        <w:t xml:space="preserve"> </w:t>
      </w:r>
      <w:r w:rsidRPr="0085756A">
        <w:rPr>
          <w:rFonts w:ascii="Arial" w:hAnsi="Arial" w:cs="Arial"/>
          <w:i/>
          <w:spacing w:val="-4"/>
        </w:rPr>
        <w:t>e</w:t>
      </w:r>
      <w:r w:rsidRPr="0085756A">
        <w:rPr>
          <w:rFonts w:ascii="Arial" w:hAnsi="Arial" w:cs="Arial"/>
          <w:i/>
        </w:rPr>
        <w:t>n</w:t>
      </w:r>
      <w:r w:rsidRPr="0085756A">
        <w:rPr>
          <w:rFonts w:ascii="Arial" w:hAnsi="Arial" w:cs="Arial"/>
          <w:i/>
          <w:spacing w:val="34"/>
        </w:rPr>
        <w:t xml:space="preserve"> </w:t>
      </w:r>
      <w:r w:rsidRPr="0085756A">
        <w:rPr>
          <w:rFonts w:ascii="Arial" w:hAnsi="Arial" w:cs="Arial"/>
          <w:i/>
        </w:rPr>
        <w:t>les</w:t>
      </w:r>
      <w:r w:rsidRPr="0085756A">
        <w:rPr>
          <w:rFonts w:ascii="Arial" w:hAnsi="Arial" w:cs="Arial"/>
          <w:i/>
          <w:spacing w:val="34"/>
        </w:rPr>
        <w:t xml:space="preserve"> </w:t>
      </w:r>
      <w:r w:rsidRPr="0085756A">
        <w:rPr>
          <w:rFonts w:ascii="Arial" w:hAnsi="Arial" w:cs="Arial"/>
          <w:i/>
        </w:rPr>
        <w:t>act</w:t>
      </w:r>
      <w:r w:rsidRPr="0085756A">
        <w:rPr>
          <w:rFonts w:ascii="Arial" w:hAnsi="Arial" w:cs="Arial"/>
          <w:i/>
          <w:spacing w:val="1"/>
        </w:rPr>
        <w:t>u</w:t>
      </w:r>
      <w:r w:rsidRPr="0085756A">
        <w:rPr>
          <w:rFonts w:ascii="Arial" w:hAnsi="Arial" w:cs="Arial"/>
          <w:i/>
        </w:rPr>
        <w:t>acio</w:t>
      </w:r>
      <w:r w:rsidRPr="0085756A">
        <w:rPr>
          <w:rFonts w:ascii="Arial" w:hAnsi="Arial" w:cs="Arial"/>
          <w:i/>
          <w:spacing w:val="1"/>
        </w:rPr>
        <w:t>n</w:t>
      </w:r>
      <w:r w:rsidRPr="0085756A">
        <w:rPr>
          <w:rFonts w:ascii="Arial" w:hAnsi="Arial" w:cs="Arial"/>
          <w:i/>
        </w:rPr>
        <w:t>s</w:t>
      </w:r>
      <w:r w:rsidRPr="0085756A">
        <w:rPr>
          <w:rFonts w:ascii="Arial" w:hAnsi="Arial" w:cs="Arial"/>
          <w:i/>
          <w:spacing w:val="33"/>
        </w:rPr>
        <w:t xml:space="preserve"> </w:t>
      </w:r>
      <w:r w:rsidRPr="0085756A">
        <w:rPr>
          <w:rFonts w:ascii="Arial" w:hAnsi="Arial" w:cs="Arial"/>
          <w:i/>
        </w:rPr>
        <w:t>que</w:t>
      </w:r>
      <w:r w:rsidRPr="0085756A">
        <w:rPr>
          <w:rFonts w:ascii="Arial" w:hAnsi="Arial" w:cs="Arial"/>
          <w:i/>
          <w:spacing w:val="1"/>
        </w:rPr>
        <w:t xml:space="preserve"> 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-4"/>
        </w:rPr>
        <w:t>q</w:t>
      </w:r>
      <w:r w:rsidRPr="0085756A">
        <w:rPr>
          <w:rFonts w:ascii="Arial" w:hAnsi="Arial" w:cs="Arial"/>
          <w:i/>
        </w:rPr>
        <w:t xml:space="preserve">uest 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eal</w:t>
      </w:r>
      <w:r w:rsidRPr="0085756A">
        <w:rPr>
          <w:rFonts w:ascii="Arial" w:hAnsi="Arial" w:cs="Arial"/>
          <w:i/>
          <w:spacing w:val="-1"/>
        </w:rPr>
        <w:t>i</w:t>
      </w:r>
      <w:r w:rsidRPr="0085756A">
        <w:rPr>
          <w:rFonts w:ascii="Arial" w:hAnsi="Arial" w:cs="Arial"/>
          <w:i/>
        </w:rPr>
        <w:t>tzi</w:t>
      </w:r>
      <w:r w:rsidRPr="0085756A">
        <w:rPr>
          <w:rFonts w:ascii="Arial" w:hAnsi="Arial" w:cs="Arial"/>
          <w:i/>
          <w:spacing w:val="39"/>
        </w:rPr>
        <w:t xml:space="preserve"> </w:t>
      </w:r>
      <w:r w:rsidRPr="0085756A">
        <w:rPr>
          <w:rFonts w:ascii="Arial" w:hAnsi="Arial" w:cs="Arial"/>
          <w:i/>
        </w:rPr>
        <w:t>per</w:t>
      </w:r>
      <w:r w:rsidRPr="0085756A">
        <w:rPr>
          <w:rFonts w:ascii="Arial" w:hAnsi="Arial" w:cs="Arial"/>
          <w:i/>
          <w:spacing w:val="55"/>
        </w:rPr>
        <w:t xml:space="preserve"> </w:t>
      </w:r>
      <w:r w:rsidRPr="0085756A">
        <w:rPr>
          <w:rFonts w:ascii="Arial" w:hAnsi="Arial" w:cs="Arial"/>
          <w:i/>
        </w:rPr>
        <w:t>al</w:t>
      </w:r>
      <w:r w:rsidRPr="0085756A">
        <w:rPr>
          <w:rFonts w:ascii="Arial" w:hAnsi="Arial" w:cs="Arial"/>
          <w:i/>
          <w:spacing w:val="53"/>
        </w:rPr>
        <w:t xml:space="preserve"> </w:t>
      </w:r>
      <w:r w:rsidRPr="0085756A">
        <w:rPr>
          <w:rFonts w:ascii="Arial" w:hAnsi="Arial" w:cs="Arial"/>
          <w:i/>
        </w:rPr>
        <w:t>s</w:t>
      </w:r>
      <w:r w:rsidRPr="0085756A">
        <w:rPr>
          <w:rFonts w:ascii="Arial" w:hAnsi="Arial" w:cs="Arial"/>
          <w:i/>
          <w:spacing w:val="-4"/>
        </w:rPr>
        <w:t>e</w:t>
      </w:r>
      <w:r w:rsidRPr="0085756A">
        <w:rPr>
          <w:rFonts w:ascii="Arial" w:hAnsi="Arial" w:cs="Arial"/>
          <w:i/>
        </w:rPr>
        <w:t>guime</w:t>
      </w:r>
      <w:r w:rsidRPr="0085756A">
        <w:rPr>
          <w:rFonts w:ascii="Arial" w:hAnsi="Arial" w:cs="Arial"/>
          <w:i/>
          <w:spacing w:val="-4"/>
        </w:rPr>
        <w:t>n</w:t>
      </w:r>
      <w:r w:rsidRPr="0085756A">
        <w:rPr>
          <w:rFonts w:ascii="Arial" w:hAnsi="Arial" w:cs="Arial"/>
          <w:i/>
        </w:rPr>
        <w:t>t</w:t>
      </w:r>
      <w:r w:rsidRPr="0085756A">
        <w:rPr>
          <w:rFonts w:ascii="Arial" w:hAnsi="Arial" w:cs="Arial"/>
          <w:i/>
          <w:spacing w:val="53"/>
        </w:rPr>
        <w:t xml:space="preserve"> </w:t>
      </w:r>
      <w:r w:rsidRPr="0085756A">
        <w:rPr>
          <w:rFonts w:ascii="Arial" w:hAnsi="Arial" w:cs="Arial"/>
          <w:i/>
        </w:rPr>
        <w:t>i/o</w:t>
      </w:r>
      <w:r w:rsidRPr="0085756A">
        <w:rPr>
          <w:rFonts w:ascii="Arial" w:hAnsi="Arial" w:cs="Arial"/>
          <w:i/>
          <w:spacing w:val="54"/>
        </w:rPr>
        <w:t xml:space="preserve"> </w:t>
      </w:r>
      <w:r w:rsidRPr="0085756A">
        <w:rPr>
          <w:rFonts w:ascii="Arial" w:hAnsi="Arial" w:cs="Arial"/>
          <w:i/>
        </w:rPr>
        <w:t>l</w:t>
      </w:r>
      <w:r w:rsidRPr="0085756A">
        <w:rPr>
          <w:rFonts w:ascii="Arial" w:hAnsi="Arial" w:cs="Arial"/>
          <w:i/>
          <w:spacing w:val="-1"/>
        </w:rPr>
        <w:t>’</w:t>
      </w:r>
      <w:r w:rsidRPr="0085756A">
        <w:rPr>
          <w:rFonts w:ascii="Arial" w:hAnsi="Arial" w:cs="Arial"/>
          <w:i/>
        </w:rPr>
        <w:t>avalu</w:t>
      </w:r>
      <w:r w:rsidRPr="0085756A">
        <w:rPr>
          <w:rFonts w:ascii="Arial" w:hAnsi="Arial" w:cs="Arial"/>
          <w:i/>
          <w:spacing w:val="1"/>
        </w:rPr>
        <w:t>a</w:t>
      </w:r>
      <w:r w:rsidRPr="0085756A">
        <w:rPr>
          <w:rFonts w:ascii="Arial" w:hAnsi="Arial" w:cs="Arial"/>
          <w:i/>
        </w:rPr>
        <w:t>ció</w:t>
      </w:r>
      <w:r w:rsidRPr="0085756A">
        <w:rPr>
          <w:rFonts w:ascii="Arial" w:hAnsi="Arial" w:cs="Arial"/>
          <w:i/>
          <w:spacing w:val="49"/>
        </w:rPr>
        <w:t xml:space="preserve"> </w:t>
      </w:r>
      <w:r w:rsidRPr="0085756A">
        <w:rPr>
          <w:rFonts w:ascii="Arial" w:hAnsi="Arial" w:cs="Arial"/>
          <w:i/>
        </w:rPr>
        <w:t>del</w:t>
      </w:r>
      <w:r w:rsidRPr="0085756A">
        <w:rPr>
          <w:rFonts w:ascii="Arial" w:hAnsi="Arial" w:cs="Arial"/>
          <w:i/>
          <w:spacing w:val="53"/>
        </w:rPr>
        <w:t xml:space="preserve"> </w:t>
      </w:r>
      <w:r w:rsidRPr="0085756A">
        <w:rPr>
          <w:rFonts w:ascii="Arial" w:hAnsi="Arial" w:cs="Arial"/>
          <w:i/>
        </w:rPr>
        <w:t>co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pl</w:t>
      </w:r>
      <w:r w:rsidRPr="0085756A">
        <w:rPr>
          <w:rFonts w:ascii="Arial" w:hAnsi="Arial" w:cs="Arial"/>
          <w:i/>
          <w:spacing w:val="-1"/>
        </w:rPr>
        <w:t>i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  <w:spacing w:val="-4"/>
        </w:rPr>
        <w:t>e</w:t>
      </w:r>
      <w:r w:rsidRPr="0085756A">
        <w:rPr>
          <w:rFonts w:ascii="Arial" w:hAnsi="Arial" w:cs="Arial"/>
          <w:i/>
        </w:rPr>
        <w:t>nt</w:t>
      </w:r>
      <w:r w:rsidRPr="0085756A">
        <w:rPr>
          <w:rFonts w:ascii="Arial" w:hAnsi="Arial" w:cs="Arial"/>
          <w:i/>
          <w:spacing w:val="53"/>
        </w:rPr>
        <w:t xml:space="preserve"> </w:t>
      </w:r>
      <w:r w:rsidRPr="0085756A">
        <w:rPr>
          <w:rFonts w:ascii="Arial" w:hAnsi="Arial" w:cs="Arial"/>
          <w:i/>
        </w:rPr>
        <w:t>del</w:t>
      </w:r>
      <w:r w:rsidRPr="0085756A">
        <w:rPr>
          <w:rFonts w:ascii="Arial" w:hAnsi="Arial" w:cs="Arial"/>
          <w:i/>
          <w:spacing w:val="53"/>
        </w:rPr>
        <w:t xml:space="preserve"> </w:t>
      </w:r>
      <w:r w:rsidRPr="0085756A">
        <w:rPr>
          <w:rFonts w:ascii="Arial" w:hAnsi="Arial" w:cs="Arial"/>
          <w:i/>
        </w:rPr>
        <w:t>con</w:t>
      </w:r>
      <w:r w:rsidRPr="0085756A">
        <w:rPr>
          <w:rFonts w:ascii="Arial" w:hAnsi="Arial" w:cs="Arial"/>
          <w:i/>
          <w:spacing w:val="-5"/>
        </w:rPr>
        <w:t>t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act</w:t>
      </w:r>
      <w:r w:rsidRPr="0085756A">
        <w:rPr>
          <w:rFonts w:ascii="Arial" w:hAnsi="Arial" w:cs="Arial"/>
          <w:i/>
          <w:spacing w:val="1"/>
        </w:rPr>
        <w:t>e</w:t>
      </w:r>
      <w:r w:rsidRPr="0085756A">
        <w:rPr>
          <w:rFonts w:ascii="Arial" w:hAnsi="Arial" w:cs="Arial"/>
          <w:i/>
        </w:rPr>
        <w:t>, pa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ticula</w:t>
      </w:r>
      <w:r w:rsidRPr="0085756A">
        <w:rPr>
          <w:rFonts w:ascii="Arial" w:hAnsi="Arial" w:cs="Arial"/>
          <w:i/>
          <w:spacing w:val="-3"/>
        </w:rPr>
        <w:t>r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ent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  <w:spacing w:val="-5"/>
        </w:rPr>
        <w:t>f</w:t>
      </w:r>
      <w:r w:rsidRPr="0085756A">
        <w:rPr>
          <w:rFonts w:ascii="Arial" w:hAnsi="Arial" w:cs="Arial"/>
          <w:i/>
        </w:rPr>
        <w:t>aci</w:t>
      </w:r>
      <w:r w:rsidRPr="0085756A">
        <w:rPr>
          <w:rFonts w:ascii="Arial" w:hAnsi="Arial" w:cs="Arial"/>
          <w:i/>
          <w:spacing w:val="-1"/>
        </w:rPr>
        <w:t>l</w:t>
      </w:r>
      <w:r w:rsidRPr="0085756A">
        <w:rPr>
          <w:rFonts w:ascii="Arial" w:hAnsi="Arial" w:cs="Arial"/>
          <w:i/>
        </w:rPr>
        <w:t>itant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</w:rPr>
        <w:t>la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</w:rPr>
        <w:t>in</w:t>
      </w:r>
      <w:r w:rsidRPr="0085756A">
        <w:rPr>
          <w:rFonts w:ascii="Arial" w:hAnsi="Arial" w:cs="Arial"/>
          <w:i/>
          <w:spacing w:val="-4"/>
        </w:rPr>
        <w:t>f</w:t>
      </w:r>
      <w:r w:rsidRPr="0085756A">
        <w:rPr>
          <w:rFonts w:ascii="Arial" w:hAnsi="Arial" w:cs="Arial"/>
          <w:i/>
        </w:rPr>
        <w:t>o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  <w:spacing w:val="-4"/>
        </w:rPr>
        <w:t>m</w:t>
      </w:r>
      <w:r w:rsidRPr="0085756A">
        <w:rPr>
          <w:rFonts w:ascii="Arial" w:hAnsi="Arial" w:cs="Arial"/>
          <w:i/>
        </w:rPr>
        <w:t>ació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</w:rPr>
        <w:t>que</w:t>
      </w:r>
      <w:r w:rsidRPr="0085756A">
        <w:rPr>
          <w:rFonts w:ascii="Arial" w:hAnsi="Arial" w:cs="Arial"/>
          <w:i/>
          <w:spacing w:val="15"/>
        </w:rPr>
        <w:t xml:space="preserve"> </w:t>
      </w:r>
      <w:r w:rsidRPr="0085756A">
        <w:rPr>
          <w:rFonts w:ascii="Arial" w:hAnsi="Arial" w:cs="Arial"/>
          <w:i/>
        </w:rPr>
        <w:t>li</w:t>
      </w:r>
      <w:r w:rsidRPr="0085756A">
        <w:rPr>
          <w:rFonts w:ascii="Arial" w:hAnsi="Arial" w:cs="Arial"/>
          <w:i/>
          <w:spacing w:val="13"/>
        </w:rPr>
        <w:t xml:space="preserve"> </w:t>
      </w:r>
      <w:r w:rsidRPr="0085756A">
        <w:rPr>
          <w:rFonts w:ascii="Arial" w:hAnsi="Arial" w:cs="Arial"/>
          <w:i/>
        </w:rPr>
        <w:t>sig</w:t>
      </w:r>
      <w:r w:rsidRPr="0085756A">
        <w:rPr>
          <w:rFonts w:ascii="Arial" w:hAnsi="Arial" w:cs="Arial"/>
          <w:i/>
          <w:spacing w:val="1"/>
        </w:rPr>
        <w:t>u</w:t>
      </w:r>
      <w:r w:rsidRPr="0085756A">
        <w:rPr>
          <w:rFonts w:ascii="Arial" w:hAnsi="Arial" w:cs="Arial"/>
          <w:i/>
        </w:rPr>
        <w:t>i</w:t>
      </w:r>
      <w:r w:rsidRPr="0085756A">
        <w:rPr>
          <w:rFonts w:ascii="Arial" w:hAnsi="Arial" w:cs="Arial"/>
          <w:i/>
          <w:spacing w:val="19"/>
        </w:rPr>
        <w:t xml:space="preserve"> </w:t>
      </w:r>
      <w:r w:rsidRPr="0085756A">
        <w:rPr>
          <w:rFonts w:ascii="Arial" w:hAnsi="Arial" w:cs="Arial"/>
          <w:i/>
        </w:rPr>
        <w:t>sol·l</w:t>
      </w:r>
      <w:r w:rsidRPr="0085756A">
        <w:rPr>
          <w:rFonts w:ascii="Arial" w:hAnsi="Arial" w:cs="Arial"/>
          <w:i/>
          <w:spacing w:val="-1"/>
        </w:rPr>
        <w:t>i</w:t>
      </w:r>
      <w:r w:rsidRPr="0085756A">
        <w:rPr>
          <w:rFonts w:ascii="Arial" w:hAnsi="Arial" w:cs="Arial"/>
          <w:i/>
        </w:rPr>
        <w:t>citada</w:t>
      </w:r>
      <w:r w:rsidRPr="0085756A">
        <w:rPr>
          <w:rFonts w:ascii="Arial" w:hAnsi="Arial" w:cs="Arial"/>
          <w:i/>
          <w:spacing w:val="15"/>
        </w:rPr>
        <w:t xml:space="preserve"> </w:t>
      </w:r>
      <w:r w:rsidRPr="0085756A">
        <w:rPr>
          <w:rFonts w:ascii="Arial" w:hAnsi="Arial" w:cs="Arial"/>
          <w:i/>
        </w:rPr>
        <w:t>per</w:t>
      </w:r>
      <w:r w:rsidRPr="0085756A">
        <w:rPr>
          <w:rFonts w:ascii="Arial" w:hAnsi="Arial" w:cs="Arial"/>
          <w:i/>
          <w:spacing w:val="16"/>
        </w:rPr>
        <w:t xml:space="preserve"> 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20"/>
        </w:rPr>
        <w:t xml:space="preserve"> </w:t>
      </w:r>
      <w:r w:rsidRPr="0085756A">
        <w:rPr>
          <w:rFonts w:ascii="Arial" w:hAnsi="Arial" w:cs="Arial"/>
          <w:i/>
        </w:rPr>
        <w:t>aq</w:t>
      </w:r>
      <w:r w:rsidRPr="0085756A">
        <w:rPr>
          <w:rFonts w:ascii="Arial" w:hAnsi="Arial" w:cs="Arial"/>
          <w:i/>
          <w:spacing w:val="-4"/>
        </w:rPr>
        <w:t>u</w:t>
      </w:r>
      <w:r w:rsidRPr="0085756A">
        <w:rPr>
          <w:rFonts w:ascii="Arial" w:hAnsi="Arial" w:cs="Arial"/>
          <w:i/>
        </w:rPr>
        <w:t>est</w:t>
      </w:r>
      <w:r w:rsidRPr="0085756A">
        <w:rPr>
          <w:rFonts w:ascii="Arial" w:hAnsi="Arial" w:cs="Arial"/>
          <w:i/>
          <w:spacing w:val="1"/>
        </w:rPr>
        <w:t>e</w:t>
      </w:r>
      <w:r w:rsidRPr="0085756A">
        <w:rPr>
          <w:rFonts w:ascii="Arial" w:hAnsi="Arial" w:cs="Arial"/>
          <w:i/>
        </w:rPr>
        <w:t>s final</w:t>
      </w:r>
      <w:r w:rsidRPr="0085756A">
        <w:rPr>
          <w:rFonts w:ascii="Arial" w:hAnsi="Arial" w:cs="Arial"/>
          <w:i/>
          <w:spacing w:val="-1"/>
        </w:rPr>
        <w:t>i</w:t>
      </w:r>
      <w:r w:rsidRPr="0085756A">
        <w:rPr>
          <w:rFonts w:ascii="Arial" w:hAnsi="Arial" w:cs="Arial"/>
          <w:i/>
        </w:rPr>
        <w:t>t</w:t>
      </w:r>
      <w:r w:rsidRPr="0085756A">
        <w:rPr>
          <w:rFonts w:ascii="Arial" w:hAnsi="Arial" w:cs="Arial"/>
          <w:i/>
          <w:spacing w:val="1"/>
        </w:rPr>
        <w:t>a</w:t>
      </w:r>
      <w:r w:rsidRPr="0085756A">
        <w:rPr>
          <w:rFonts w:ascii="Arial" w:hAnsi="Arial" w:cs="Arial"/>
          <w:i/>
        </w:rPr>
        <w:t>ts</w:t>
      </w:r>
      <w:r w:rsidRPr="0085756A">
        <w:rPr>
          <w:rFonts w:ascii="Arial" w:hAnsi="Arial" w:cs="Arial"/>
          <w:i/>
          <w:spacing w:val="29"/>
        </w:rPr>
        <w:t xml:space="preserve"> </w:t>
      </w:r>
      <w:r w:rsidRPr="0085756A">
        <w:rPr>
          <w:rFonts w:ascii="Arial" w:hAnsi="Arial" w:cs="Arial"/>
          <w:i/>
        </w:rPr>
        <w:t>i</w:t>
      </w:r>
      <w:r w:rsidRPr="0085756A">
        <w:rPr>
          <w:rFonts w:ascii="Arial" w:hAnsi="Arial" w:cs="Arial"/>
          <w:i/>
          <w:spacing w:val="24"/>
        </w:rPr>
        <w:t xml:space="preserve"> </w:t>
      </w:r>
      <w:r w:rsidRPr="0085756A">
        <w:rPr>
          <w:rFonts w:ascii="Arial" w:hAnsi="Arial" w:cs="Arial"/>
          <w:i/>
        </w:rPr>
        <w:t>que</w:t>
      </w:r>
      <w:r w:rsidRPr="0085756A">
        <w:rPr>
          <w:rFonts w:ascii="Arial" w:hAnsi="Arial" w:cs="Arial"/>
          <w:i/>
          <w:spacing w:val="25"/>
        </w:rPr>
        <w:t xml:space="preserve"> </w:t>
      </w:r>
      <w:r w:rsidRPr="0085756A">
        <w:rPr>
          <w:rFonts w:ascii="Arial" w:hAnsi="Arial" w:cs="Arial"/>
          <w:i/>
        </w:rPr>
        <w:t>la</w:t>
      </w:r>
      <w:r w:rsidRPr="0085756A">
        <w:rPr>
          <w:rFonts w:ascii="Arial" w:hAnsi="Arial" w:cs="Arial"/>
          <w:i/>
          <w:spacing w:val="15"/>
        </w:rPr>
        <w:t xml:space="preserve"> </w:t>
      </w:r>
      <w:r w:rsidRPr="0085756A">
        <w:rPr>
          <w:rFonts w:ascii="Arial" w:hAnsi="Arial" w:cs="Arial"/>
          <w:i/>
        </w:rPr>
        <w:t>le</w:t>
      </w:r>
      <w:r w:rsidRPr="0085756A">
        <w:rPr>
          <w:rFonts w:ascii="Arial" w:hAnsi="Arial" w:cs="Arial"/>
          <w:i/>
          <w:spacing w:val="1"/>
        </w:rPr>
        <w:t>g</w:t>
      </w:r>
      <w:r w:rsidRPr="0085756A">
        <w:rPr>
          <w:rFonts w:ascii="Arial" w:hAnsi="Arial" w:cs="Arial"/>
          <w:i/>
        </w:rPr>
        <w:t>is</w:t>
      </w:r>
      <w:r w:rsidRPr="0085756A">
        <w:rPr>
          <w:rFonts w:ascii="Arial" w:hAnsi="Arial" w:cs="Arial"/>
          <w:i/>
          <w:spacing w:val="-1"/>
        </w:rPr>
        <w:t>l</w:t>
      </w:r>
      <w:r w:rsidRPr="0085756A">
        <w:rPr>
          <w:rFonts w:ascii="Arial" w:hAnsi="Arial" w:cs="Arial"/>
          <w:i/>
        </w:rPr>
        <w:t>ació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</w:rPr>
        <w:t>de</w:t>
      </w:r>
      <w:r w:rsidRPr="0085756A">
        <w:rPr>
          <w:rFonts w:ascii="Arial" w:hAnsi="Arial" w:cs="Arial"/>
          <w:i/>
          <w:spacing w:val="15"/>
        </w:rPr>
        <w:t xml:space="preserve"> </w:t>
      </w:r>
      <w:r w:rsidRPr="0085756A">
        <w:rPr>
          <w:rFonts w:ascii="Arial" w:hAnsi="Arial" w:cs="Arial"/>
          <w:i/>
          <w:spacing w:val="-5"/>
        </w:rPr>
        <w:t>t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ansp</w:t>
      </w:r>
      <w:r w:rsidRPr="0085756A">
        <w:rPr>
          <w:rFonts w:ascii="Arial" w:hAnsi="Arial" w:cs="Arial"/>
          <w:i/>
          <w:spacing w:val="-4"/>
        </w:rPr>
        <w:t>a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ènc</w:t>
      </w:r>
      <w:r w:rsidRPr="0085756A">
        <w:rPr>
          <w:rFonts w:ascii="Arial" w:hAnsi="Arial" w:cs="Arial"/>
          <w:i/>
          <w:spacing w:val="-6"/>
        </w:rPr>
        <w:t>i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15"/>
        </w:rPr>
        <w:t xml:space="preserve"> </w:t>
      </w:r>
      <w:r w:rsidRPr="0085756A">
        <w:rPr>
          <w:rFonts w:ascii="Arial" w:hAnsi="Arial" w:cs="Arial"/>
          <w:i/>
        </w:rPr>
        <w:t>i</w:t>
      </w:r>
      <w:r w:rsidRPr="0085756A">
        <w:rPr>
          <w:rFonts w:ascii="Arial" w:hAnsi="Arial" w:cs="Arial"/>
          <w:i/>
          <w:spacing w:val="22"/>
        </w:rPr>
        <w:t xml:space="preserve"> </w:t>
      </w:r>
      <w:r w:rsidRPr="0085756A">
        <w:rPr>
          <w:rFonts w:ascii="Arial" w:hAnsi="Arial" w:cs="Arial"/>
          <w:i/>
        </w:rPr>
        <w:t>els</w:t>
      </w:r>
      <w:r w:rsidRPr="0085756A">
        <w:rPr>
          <w:rFonts w:ascii="Arial" w:hAnsi="Arial" w:cs="Arial"/>
          <w:i/>
          <w:spacing w:val="14"/>
        </w:rPr>
        <w:t xml:space="preserve"> </w:t>
      </w:r>
      <w:r w:rsidRPr="0085756A">
        <w:rPr>
          <w:rFonts w:ascii="Arial" w:hAnsi="Arial" w:cs="Arial"/>
          <w:i/>
        </w:rPr>
        <w:t>con</w:t>
      </w:r>
      <w:r w:rsidRPr="0085756A">
        <w:rPr>
          <w:rFonts w:ascii="Arial" w:hAnsi="Arial" w:cs="Arial"/>
          <w:i/>
          <w:spacing w:val="-5"/>
        </w:rPr>
        <w:t>t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act</w:t>
      </w:r>
      <w:r w:rsidRPr="0085756A">
        <w:rPr>
          <w:rFonts w:ascii="Arial" w:hAnsi="Arial" w:cs="Arial"/>
          <w:i/>
          <w:spacing w:val="1"/>
        </w:rPr>
        <w:t>e</w:t>
      </w:r>
      <w:r w:rsidRPr="0085756A">
        <w:rPr>
          <w:rFonts w:ascii="Arial" w:hAnsi="Arial" w:cs="Arial"/>
          <w:i/>
        </w:rPr>
        <w:t>s</w:t>
      </w:r>
      <w:r w:rsidRPr="0085756A">
        <w:rPr>
          <w:rFonts w:ascii="Arial" w:hAnsi="Arial" w:cs="Arial"/>
          <w:i/>
          <w:spacing w:val="9"/>
        </w:rPr>
        <w:t xml:space="preserve"> </w:t>
      </w:r>
      <w:r w:rsidRPr="0085756A">
        <w:rPr>
          <w:rFonts w:ascii="Arial" w:hAnsi="Arial" w:cs="Arial"/>
          <w:i/>
        </w:rPr>
        <w:t>del</w:t>
      </w:r>
      <w:r w:rsidRPr="0085756A">
        <w:rPr>
          <w:rFonts w:ascii="Arial" w:hAnsi="Arial" w:cs="Arial"/>
          <w:i/>
          <w:spacing w:val="14"/>
        </w:rPr>
        <w:t xml:space="preserve"> </w:t>
      </w:r>
      <w:r w:rsidRPr="0085756A">
        <w:rPr>
          <w:rFonts w:ascii="Arial" w:hAnsi="Arial" w:cs="Arial"/>
          <w:i/>
        </w:rPr>
        <w:t>sec</w:t>
      </w:r>
      <w:r w:rsidRPr="0085756A">
        <w:rPr>
          <w:rFonts w:ascii="Arial" w:hAnsi="Arial" w:cs="Arial"/>
          <w:i/>
          <w:spacing w:val="-5"/>
        </w:rPr>
        <w:t>t</w:t>
      </w:r>
      <w:r w:rsidRPr="0085756A">
        <w:rPr>
          <w:rFonts w:ascii="Arial" w:hAnsi="Arial" w:cs="Arial"/>
          <w:i/>
        </w:rPr>
        <w:t>or</w:t>
      </w:r>
      <w:r w:rsidRPr="0085756A">
        <w:rPr>
          <w:rFonts w:ascii="Arial" w:hAnsi="Arial" w:cs="Arial"/>
          <w:i/>
          <w:spacing w:val="16"/>
        </w:rPr>
        <w:t xml:space="preserve"> </w:t>
      </w:r>
      <w:r w:rsidRPr="0085756A">
        <w:rPr>
          <w:rFonts w:ascii="Arial" w:hAnsi="Arial" w:cs="Arial"/>
          <w:i/>
          <w:spacing w:val="-4"/>
        </w:rPr>
        <w:t>p</w:t>
      </w:r>
      <w:r w:rsidRPr="0085756A">
        <w:rPr>
          <w:rFonts w:ascii="Arial" w:hAnsi="Arial" w:cs="Arial"/>
          <w:i/>
        </w:rPr>
        <w:t>úbl</w:t>
      </w:r>
      <w:r w:rsidRPr="0085756A">
        <w:rPr>
          <w:rFonts w:ascii="Arial" w:hAnsi="Arial" w:cs="Arial"/>
          <w:i/>
          <w:spacing w:val="-1"/>
        </w:rPr>
        <w:t>i</w:t>
      </w:r>
      <w:r w:rsidRPr="0085756A">
        <w:rPr>
          <w:rFonts w:ascii="Arial" w:hAnsi="Arial" w:cs="Arial"/>
          <w:i/>
        </w:rPr>
        <w:t>c imposen</w:t>
      </w:r>
      <w:r w:rsidRPr="0085756A">
        <w:rPr>
          <w:rFonts w:ascii="Arial" w:hAnsi="Arial" w:cs="Arial"/>
          <w:i/>
          <w:spacing w:val="30"/>
        </w:rPr>
        <w:t xml:space="preserve"> </w:t>
      </w:r>
      <w:r w:rsidRPr="0085756A">
        <w:rPr>
          <w:rFonts w:ascii="Arial" w:hAnsi="Arial" w:cs="Arial"/>
          <w:i/>
        </w:rPr>
        <w:t>als</w:t>
      </w:r>
      <w:r w:rsidRPr="0085756A">
        <w:rPr>
          <w:rFonts w:ascii="Arial" w:hAnsi="Arial" w:cs="Arial"/>
          <w:i/>
          <w:spacing w:val="32"/>
        </w:rPr>
        <w:t xml:space="preserve"> </w:t>
      </w:r>
      <w:r w:rsidRPr="0085756A">
        <w:rPr>
          <w:rFonts w:ascii="Arial" w:hAnsi="Arial" w:cs="Arial"/>
          <w:i/>
        </w:rPr>
        <w:t>ad</w:t>
      </w:r>
      <w:r w:rsidRPr="0085756A">
        <w:rPr>
          <w:rFonts w:ascii="Arial" w:hAnsi="Arial" w:cs="Arial"/>
          <w:i/>
          <w:spacing w:val="-6"/>
        </w:rPr>
        <w:t>j</w:t>
      </w:r>
      <w:r w:rsidRPr="0085756A">
        <w:rPr>
          <w:rFonts w:ascii="Arial" w:hAnsi="Arial" w:cs="Arial"/>
          <w:i/>
        </w:rPr>
        <w:t>udicat</w:t>
      </w:r>
      <w:r w:rsidRPr="0085756A">
        <w:rPr>
          <w:rFonts w:ascii="Arial" w:hAnsi="Arial" w:cs="Arial"/>
          <w:i/>
          <w:spacing w:val="-4"/>
        </w:rPr>
        <w:t>a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is</w:t>
      </w:r>
      <w:r w:rsidRPr="0085756A">
        <w:rPr>
          <w:rFonts w:ascii="Arial" w:hAnsi="Arial" w:cs="Arial"/>
          <w:i/>
          <w:spacing w:val="33"/>
        </w:rPr>
        <w:t xml:space="preserve"> </w:t>
      </w:r>
      <w:r w:rsidRPr="0085756A">
        <w:rPr>
          <w:rFonts w:ascii="Arial" w:hAnsi="Arial" w:cs="Arial"/>
          <w:i/>
        </w:rPr>
        <w:t>en</w:t>
      </w:r>
      <w:r w:rsidRPr="0085756A">
        <w:rPr>
          <w:rFonts w:ascii="Arial" w:hAnsi="Arial" w:cs="Arial"/>
          <w:i/>
          <w:spacing w:val="30"/>
        </w:rPr>
        <w:t xml:space="preserve"> 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elació</w:t>
      </w:r>
      <w:r w:rsidRPr="0085756A">
        <w:rPr>
          <w:rFonts w:ascii="Arial" w:hAnsi="Arial" w:cs="Arial"/>
          <w:i/>
          <w:spacing w:val="30"/>
        </w:rPr>
        <w:t xml:space="preserve"> </w:t>
      </w:r>
      <w:r w:rsidRPr="0085756A">
        <w:rPr>
          <w:rFonts w:ascii="Arial" w:hAnsi="Arial" w:cs="Arial"/>
          <w:i/>
          <w:spacing w:val="-4"/>
        </w:rPr>
        <w:t>a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b</w:t>
      </w:r>
      <w:r w:rsidRPr="0085756A">
        <w:rPr>
          <w:rFonts w:ascii="Arial" w:hAnsi="Arial" w:cs="Arial"/>
          <w:i/>
          <w:spacing w:val="34"/>
        </w:rPr>
        <w:t xml:space="preserve"> </w:t>
      </w:r>
      <w:r w:rsidRPr="0085756A">
        <w:rPr>
          <w:rFonts w:ascii="Arial" w:hAnsi="Arial" w:cs="Arial"/>
          <w:i/>
        </w:rPr>
        <w:t>l</w:t>
      </w:r>
      <w:r w:rsidRPr="0085756A">
        <w:rPr>
          <w:rFonts w:ascii="Arial" w:hAnsi="Arial" w:cs="Arial"/>
          <w:i/>
          <w:spacing w:val="-1"/>
        </w:rPr>
        <w:t>’</w:t>
      </w:r>
      <w:r w:rsidRPr="0085756A">
        <w:rPr>
          <w:rFonts w:ascii="Arial" w:hAnsi="Arial" w:cs="Arial"/>
          <w:i/>
          <w:spacing w:val="-7"/>
        </w:rPr>
        <w:t>A</w:t>
      </w:r>
      <w:r w:rsidRPr="0085756A">
        <w:rPr>
          <w:rFonts w:ascii="Arial" w:hAnsi="Arial" w:cs="Arial"/>
          <w:i/>
        </w:rPr>
        <w:t>d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inist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ació</w:t>
      </w:r>
      <w:r w:rsidRPr="0085756A">
        <w:rPr>
          <w:rFonts w:ascii="Arial" w:hAnsi="Arial" w:cs="Arial"/>
          <w:i/>
          <w:spacing w:val="29"/>
        </w:rPr>
        <w:t xml:space="preserve"> </w:t>
      </w:r>
      <w:r w:rsidRPr="0085756A">
        <w:rPr>
          <w:rFonts w:ascii="Arial" w:hAnsi="Arial" w:cs="Arial"/>
          <w:i/>
        </w:rPr>
        <w:t>o</w:t>
      </w:r>
      <w:r w:rsidRPr="0085756A">
        <w:rPr>
          <w:rFonts w:ascii="Arial" w:hAnsi="Arial" w:cs="Arial"/>
          <w:i/>
          <w:spacing w:val="29"/>
        </w:rPr>
        <w:t xml:space="preserve"> </w:t>
      </w:r>
      <w:r w:rsidRPr="0085756A">
        <w:rPr>
          <w:rFonts w:ascii="Arial" w:hAnsi="Arial" w:cs="Arial"/>
          <w:i/>
        </w:rPr>
        <w:t>ad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inis</w:t>
      </w:r>
      <w:r w:rsidRPr="0085756A">
        <w:rPr>
          <w:rFonts w:ascii="Arial" w:hAnsi="Arial" w:cs="Arial"/>
          <w:i/>
          <w:spacing w:val="-5"/>
        </w:rPr>
        <w:t>t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acio</w:t>
      </w:r>
      <w:r w:rsidRPr="0085756A">
        <w:rPr>
          <w:rFonts w:ascii="Arial" w:hAnsi="Arial" w:cs="Arial"/>
          <w:i/>
          <w:spacing w:val="1"/>
        </w:rPr>
        <w:t>n</w:t>
      </w:r>
      <w:r w:rsidRPr="0085756A">
        <w:rPr>
          <w:rFonts w:ascii="Arial" w:hAnsi="Arial" w:cs="Arial"/>
          <w:i/>
        </w:rPr>
        <w:t>s</w:t>
      </w:r>
      <w:r w:rsidRPr="0085756A">
        <w:rPr>
          <w:rFonts w:ascii="Arial" w:hAnsi="Arial" w:cs="Arial"/>
          <w:i/>
          <w:spacing w:val="29"/>
        </w:rPr>
        <w:t xml:space="preserve"> </w:t>
      </w:r>
      <w:r w:rsidRPr="0085756A">
        <w:rPr>
          <w:rFonts w:ascii="Arial" w:hAnsi="Arial" w:cs="Arial"/>
          <w:i/>
        </w:rPr>
        <w:t>de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ef</w:t>
      </w:r>
      <w:r w:rsidRPr="0085756A">
        <w:rPr>
          <w:rFonts w:ascii="Arial" w:hAnsi="Arial" w:cs="Arial"/>
          <w:i/>
          <w:spacing w:val="1"/>
        </w:rPr>
        <w:t>er</w:t>
      </w:r>
      <w:r w:rsidRPr="0085756A">
        <w:rPr>
          <w:rFonts w:ascii="Arial" w:hAnsi="Arial" w:cs="Arial"/>
          <w:i/>
          <w:spacing w:val="-4"/>
        </w:rPr>
        <w:t>è</w:t>
      </w:r>
      <w:r w:rsidRPr="0085756A">
        <w:rPr>
          <w:rFonts w:ascii="Arial" w:hAnsi="Arial" w:cs="Arial"/>
          <w:i/>
        </w:rPr>
        <w:t>ncia,</w:t>
      </w:r>
      <w:r w:rsidRPr="0085756A">
        <w:rPr>
          <w:rFonts w:ascii="Arial" w:hAnsi="Arial" w:cs="Arial"/>
          <w:i/>
          <w:spacing w:val="-14"/>
        </w:rPr>
        <w:t xml:space="preserve"> </w:t>
      </w:r>
      <w:r w:rsidRPr="0085756A">
        <w:rPr>
          <w:rFonts w:ascii="Arial" w:hAnsi="Arial" w:cs="Arial"/>
          <w:i/>
        </w:rPr>
        <w:t>sens</w:t>
      </w:r>
      <w:r w:rsidRPr="0085756A">
        <w:rPr>
          <w:rFonts w:ascii="Arial" w:hAnsi="Arial" w:cs="Arial"/>
          <w:i/>
          <w:spacing w:val="-14"/>
        </w:rPr>
        <w:t xml:space="preserve"> </w:t>
      </w:r>
      <w:r w:rsidRPr="0085756A">
        <w:rPr>
          <w:rFonts w:ascii="Arial" w:hAnsi="Arial" w:cs="Arial"/>
          <w:i/>
          <w:spacing w:val="-4"/>
        </w:rPr>
        <w:t>p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ju</w:t>
      </w:r>
      <w:r w:rsidRPr="0085756A">
        <w:rPr>
          <w:rFonts w:ascii="Arial" w:hAnsi="Arial" w:cs="Arial"/>
          <w:i/>
          <w:spacing w:val="1"/>
        </w:rPr>
        <w:t>d</w:t>
      </w:r>
      <w:r w:rsidRPr="0085756A">
        <w:rPr>
          <w:rFonts w:ascii="Arial" w:hAnsi="Arial" w:cs="Arial"/>
          <w:i/>
        </w:rPr>
        <w:t>ici</w:t>
      </w:r>
      <w:r w:rsidRPr="0085756A">
        <w:rPr>
          <w:rFonts w:ascii="Arial" w:hAnsi="Arial" w:cs="Arial"/>
          <w:i/>
          <w:spacing w:val="-15"/>
        </w:rPr>
        <w:t xml:space="preserve"> </w:t>
      </w:r>
      <w:r w:rsidRPr="0085756A">
        <w:rPr>
          <w:rFonts w:ascii="Arial" w:hAnsi="Arial" w:cs="Arial"/>
          <w:i/>
          <w:spacing w:val="-4"/>
        </w:rPr>
        <w:t>d</w:t>
      </w:r>
      <w:r w:rsidRPr="0085756A">
        <w:rPr>
          <w:rFonts w:ascii="Arial" w:hAnsi="Arial" w:cs="Arial"/>
          <w:i/>
        </w:rPr>
        <w:t>el</w:t>
      </w:r>
      <w:r w:rsidRPr="0085756A">
        <w:rPr>
          <w:rFonts w:ascii="Arial" w:hAnsi="Arial" w:cs="Arial"/>
          <w:i/>
          <w:spacing w:val="-15"/>
        </w:rPr>
        <w:t xml:space="preserve"> </w:t>
      </w:r>
      <w:r w:rsidRPr="0085756A">
        <w:rPr>
          <w:rFonts w:ascii="Arial" w:hAnsi="Arial" w:cs="Arial"/>
          <w:i/>
        </w:rPr>
        <w:t>co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pl</w:t>
      </w:r>
      <w:r w:rsidRPr="0085756A">
        <w:rPr>
          <w:rFonts w:ascii="Arial" w:hAnsi="Arial" w:cs="Arial"/>
          <w:i/>
          <w:spacing w:val="-1"/>
        </w:rPr>
        <w:t>i</w:t>
      </w:r>
      <w:r w:rsidRPr="0085756A">
        <w:rPr>
          <w:rFonts w:ascii="Arial" w:hAnsi="Arial" w:cs="Arial"/>
          <w:i/>
          <w:spacing w:val="-4"/>
        </w:rPr>
        <w:t>m</w:t>
      </w:r>
      <w:r w:rsidRPr="0085756A">
        <w:rPr>
          <w:rFonts w:ascii="Arial" w:hAnsi="Arial" w:cs="Arial"/>
          <w:i/>
        </w:rPr>
        <w:t>ent</w:t>
      </w:r>
      <w:r w:rsidRPr="0085756A">
        <w:rPr>
          <w:rFonts w:ascii="Arial" w:hAnsi="Arial" w:cs="Arial"/>
          <w:i/>
          <w:spacing w:val="-14"/>
        </w:rPr>
        <w:t xml:space="preserve"> </w:t>
      </w:r>
      <w:r w:rsidRPr="0085756A">
        <w:rPr>
          <w:rFonts w:ascii="Arial" w:hAnsi="Arial" w:cs="Arial"/>
          <w:i/>
        </w:rPr>
        <w:t>de</w:t>
      </w:r>
      <w:r w:rsidRPr="0085756A">
        <w:rPr>
          <w:rFonts w:ascii="Arial" w:hAnsi="Arial" w:cs="Arial"/>
          <w:i/>
          <w:spacing w:val="-14"/>
        </w:rPr>
        <w:t xml:space="preserve"> </w:t>
      </w:r>
      <w:r w:rsidRPr="0085756A">
        <w:rPr>
          <w:rFonts w:ascii="Arial" w:hAnsi="Arial" w:cs="Arial"/>
          <w:i/>
        </w:rPr>
        <w:t>l</w:t>
      </w:r>
      <w:r w:rsidRPr="0085756A">
        <w:rPr>
          <w:rFonts w:ascii="Arial" w:hAnsi="Arial" w:cs="Arial"/>
          <w:i/>
          <w:spacing w:val="-5"/>
        </w:rPr>
        <w:t>e</w:t>
      </w:r>
      <w:r w:rsidRPr="0085756A">
        <w:rPr>
          <w:rFonts w:ascii="Arial" w:hAnsi="Arial" w:cs="Arial"/>
          <w:i/>
        </w:rPr>
        <w:t>s</w:t>
      </w:r>
      <w:r w:rsidRPr="0085756A">
        <w:rPr>
          <w:rFonts w:ascii="Arial" w:hAnsi="Arial" w:cs="Arial"/>
          <w:i/>
          <w:spacing w:val="-14"/>
        </w:rPr>
        <w:t xml:space="preserve"> </w:t>
      </w:r>
      <w:r w:rsidRPr="0085756A">
        <w:rPr>
          <w:rFonts w:ascii="Arial" w:hAnsi="Arial" w:cs="Arial"/>
          <w:i/>
        </w:rPr>
        <w:t>obl</w:t>
      </w:r>
      <w:r w:rsidRPr="0085756A">
        <w:rPr>
          <w:rFonts w:ascii="Arial" w:hAnsi="Arial" w:cs="Arial"/>
          <w:i/>
          <w:spacing w:val="-1"/>
        </w:rPr>
        <w:t>i</w:t>
      </w:r>
      <w:r w:rsidRPr="0085756A">
        <w:rPr>
          <w:rFonts w:ascii="Arial" w:hAnsi="Arial" w:cs="Arial"/>
          <w:i/>
        </w:rPr>
        <w:t>gacio</w:t>
      </w:r>
      <w:r w:rsidRPr="0085756A">
        <w:rPr>
          <w:rFonts w:ascii="Arial" w:hAnsi="Arial" w:cs="Arial"/>
          <w:i/>
          <w:spacing w:val="1"/>
        </w:rPr>
        <w:t>n</w:t>
      </w:r>
      <w:r w:rsidRPr="0085756A">
        <w:rPr>
          <w:rFonts w:ascii="Arial" w:hAnsi="Arial" w:cs="Arial"/>
          <w:i/>
        </w:rPr>
        <w:t>s</w:t>
      </w:r>
      <w:r w:rsidRPr="0085756A">
        <w:rPr>
          <w:rFonts w:ascii="Arial" w:hAnsi="Arial" w:cs="Arial"/>
          <w:i/>
          <w:spacing w:val="-14"/>
        </w:rPr>
        <w:t xml:space="preserve"> </w:t>
      </w:r>
      <w:r w:rsidRPr="0085756A">
        <w:rPr>
          <w:rFonts w:ascii="Arial" w:hAnsi="Arial" w:cs="Arial"/>
          <w:i/>
        </w:rPr>
        <w:t>de</w:t>
      </w:r>
      <w:r w:rsidRPr="0085756A">
        <w:rPr>
          <w:rFonts w:ascii="Arial" w:hAnsi="Arial" w:cs="Arial"/>
          <w:i/>
          <w:spacing w:val="-18"/>
        </w:rPr>
        <w:t xml:space="preserve"> </w:t>
      </w:r>
      <w:r w:rsidRPr="0085756A">
        <w:rPr>
          <w:rFonts w:ascii="Arial" w:hAnsi="Arial" w:cs="Arial"/>
          <w:i/>
        </w:rPr>
        <w:t>t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ans</w:t>
      </w:r>
      <w:r w:rsidRPr="0085756A">
        <w:rPr>
          <w:rFonts w:ascii="Arial" w:hAnsi="Arial" w:cs="Arial"/>
          <w:i/>
          <w:spacing w:val="-4"/>
        </w:rPr>
        <w:t>p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ència</w:t>
      </w:r>
      <w:r w:rsidRPr="0085756A">
        <w:rPr>
          <w:rFonts w:ascii="Arial" w:hAnsi="Arial" w:cs="Arial"/>
          <w:i/>
          <w:spacing w:val="-19"/>
        </w:rPr>
        <w:t xml:space="preserve"> </w:t>
      </w:r>
      <w:r w:rsidRPr="0085756A">
        <w:rPr>
          <w:rFonts w:ascii="Arial" w:hAnsi="Arial" w:cs="Arial"/>
          <w:i/>
        </w:rPr>
        <w:t>que els pe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t</w:t>
      </w:r>
      <w:r w:rsidRPr="0085756A">
        <w:rPr>
          <w:rFonts w:ascii="Arial" w:hAnsi="Arial" w:cs="Arial"/>
          <w:i/>
          <w:spacing w:val="1"/>
        </w:rPr>
        <w:t>o</w:t>
      </w:r>
      <w:r w:rsidRPr="0085756A">
        <w:rPr>
          <w:rFonts w:ascii="Arial" w:hAnsi="Arial" w:cs="Arial"/>
          <w:i/>
          <w:spacing w:val="-4"/>
        </w:rPr>
        <w:t>q</w:t>
      </w:r>
      <w:r w:rsidRPr="0085756A">
        <w:rPr>
          <w:rFonts w:ascii="Arial" w:hAnsi="Arial" w:cs="Arial"/>
          <w:i/>
        </w:rPr>
        <w:t xml:space="preserve">uin de </w:t>
      </w:r>
      <w:r w:rsidRPr="0085756A">
        <w:rPr>
          <w:rFonts w:ascii="Arial" w:hAnsi="Arial" w:cs="Arial"/>
          <w:i/>
          <w:spacing w:val="-4"/>
        </w:rPr>
        <w:t>f</w:t>
      </w:r>
      <w:r w:rsidRPr="0085756A">
        <w:rPr>
          <w:rFonts w:ascii="Arial" w:hAnsi="Arial" w:cs="Arial"/>
          <w:i/>
        </w:rPr>
        <w:t>o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  <w:spacing w:val="-4"/>
        </w:rPr>
        <w:t>m</w:t>
      </w:r>
      <w:r w:rsidRPr="0085756A">
        <w:rPr>
          <w:rFonts w:ascii="Arial" w:hAnsi="Arial" w:cs="Arial"/>
          <w:i/>
        </w:rPr>
        <w:t xml:space="preserve">a </w:t>
      </w:r>
      <w:r w:rsidRPr="0085756A">
        <w:rPr>
          <w:rFonts w:ascii="Arial" w:hAnsi="Arial" w:cs="Arial"/>
          <w:i/>
          <w:spacing w:val="1"/>
        </w:rPr>
        <w:t>d</w:t>
      </w:r>
      <w:r w:rsidRPr="0085756A">
        <w:rPr>
          <w:rFonts w:ascii="Arial" w:hAnsi="Arial" w:cs="Arial"/>
          <w:i/>
        </w:rPr>
        <w:t>irec</w:t>
      </w:r>
      <w:r w:rsidRPr="0085756A">
        <w:rPr>
          <w:rFonts w:ascii="Arial" w:hAnsi="Arial" w:cs="Arial"/>
          <w:i/>
          <w:spacing w:val="-5"/>
        </w:rPr>
        <w:t>t</w:t>
      </w:r>
      <w:r w:rsidRPr="0085756A">
        <w:rPr>
          <w:rFonts w:ascii="Arial" w:hAnsi="Arial" w:cs="Arial"/>
          <w:i/>
        </w:rPr>
        <w:t xml:space="preserve">a </w:t>
      </w:r>
      <w:r w:rsidRPr="0085756A">
        <w:rPr>
          <w:rFonts w:ascii="Arial" w:hAnsi="Arial" w:cs="Arial"/>
          <w:i/>
          <w:spacing w:val="1"/>
        </w:rPr>
        <w:t>p</w:t>
      </w:r>
      <w:r w:rsidRPr="0085756A">
        <w:rPr>
          <w:rFonts w:ascii="Arial" w:hAnsi="Arial" w:cs="Arial"/>
          <w:i/>
        </w:rPr>
        <w:t>er</w:t>
      </w:r>
      <w:r w:rsidRPr="0085756A">
        <w:rPr>
          <w:rFonts w:ascii="Arial" w:hAnsi="Arial" w:cs="Arial"/>
          <w:i/>
          <w:spacing w:val="-4"/>
        </w:rPr>
        <w:t xml:space="preserve"> </w:t>
      </w:r>
      <w:r w:rsidRPr="0085756A">
        <w:rPr>
          <w:rFonts w:ascii="Arial" w:hAnsi="Arial" w:cs="Arial"/>
          <w:i/>
          <w:spacing w:val="1"/>
        </w:rPr>
        <w:t>pr</w:t>
      </w:r>
      <w:r w:rsidRPr="0085756A">
        <w:rPr>
          <w:rFonts w:ascii="Arial" w:hAnsi="Arial" w:cs="Arial"/>
          <w:i/>
        </w:rPr>
        <w:t>evis</w:t>
      </w:r>
      <w:r w:rsidRPr="0085756A">
        <w:rPr>
          <w:rFonts w:ascii="Arial" w:hAnsi="Arial" w:cs="Arial"/>
          <w:i/>
          <w:spacing w:val="-1"/>
        </w:rPr>
        <w:t>i</w:t>
      </w:r>
      <w:r w:rsidRPr="0085756A">
        <w:rPr>
          <w:rFonts w:ascii="Arial" w:hAnsi="Arial" w:cs="Arial"/>
          <w:i/>
        </w:rPr>
        <w:t xml:space="preserve">ó </w:t>
      </w:r>
      <w:r w:rsidRPr="0085756A">
        <w:rPr>
          <w:rFonts w:ascii="Arial" w:hAnsi="Arial" w:cs="Arial"/>
          <w:i/>
          <w:spacing w:val="-5"/>
        </w:rPr>
        <w:t>l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-4"/>
        </w:rPr>
        <w:t>g</w:t>
      </w:r>
      <w:r w:rsidRPr="0085756A">
        <w:rPr>
          <w:rFonts w:ascii="Arial" w:hAnsi="Arial" w:cs="Arial"/>
          <w:i/>
        </w:rPr>
        <w:t>al.</w:t>
      </w:r>
    </w:p>
    <w:p w14:paraId="45D08B75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  <w:r w:rsidRPr="0085756A">
        <w:rPr>
          <w:rFonts w:ascii="Arial" w:hAnsi="Arial" w:cs="Arial"/>
          <w:i/>
          <w:spacing w:val="-2"/>
        </w:rPr>
        <w:t>P</w:t>
      </w:r>
      <w:r w:rsidRPr="0085756A">
        <w:rPr>
          <w:rFonts w:ascii="Arial" w:hAnsi="Arial" w:cs="Arial"/>
          <w:i/>
        </w:rPr>
        <w:t>er</w:t>
      </w:r>
      <w:r w:rsidRPr="0085756A">
        <w:rPr>
          <w:rFonts w:ascii="Arial" w:hAnsi="Arial" w:cs="Arial"/>
          <w:i/>
          <w:spacing w:val="11"/>
        </w:rPr>
        <w:t xml:space="preserve"> </w:t>
      </w:r>
      <w:r w:rsidRPr="0085756A">
        <w:rPr>
          <w:rFonts w:ascii="Arial" w:hAnsi="Arial" w:cs="Arial"/>
          <w:i/>
          <w:spacing w:val="-5"/>
        </w:rPr>
        <w:t>t</w:t>
      </w:r>
      <w:r w:rsidRPr="0085756A">
        <w:rPr>
          <w:rFonts w:ascii="Arial" w:hAnsi="Arial" w:cs="Arial"/>
          <w:i/>
        </w:rPr>
        <w:t>al</w:t>
      </w:r>
      <w:r w:rsidRPr="0085756A">
        <w:rPr>
          <w:rFonts w:ascii="Arial" w:hAnsi="Arial" w:cs="Arial"/>
          <w:i/>
          <w:spacing w:val="9"/>
        </w:rPr>
        <w:t xml:space="preserve"> </w:t>
      </w:r>
      <w:r w:rsidRPr="0085756A">
        <w:rPr>
          <w:rFonts w:ascii="Arial" w:hAnsi="Arial" w:cs="Arial"/>
          <w:i/>
        </w:rPr>
        <w:t>d’a</w:t>
      </w:r>
      <w:r w:rsidRPr="0085756A">
        <w:rPr>
          <w:rFonts w:ascii="Arial" w:hAnsi="Arial" w:cs="Arial"/>
          <w:i/>
          <w:spacing w:val="1"/>
        </w:rPr>
        <w:t>p</w:t>
      </w:r>
      <w:r w:rsidRPr="0085756A">
        <w:rPr>
          <w:rFonts w:ascii="Arial" w:hAnsi="Arial" w:cs="Arial"/>
          <w:i/>
        </w:rPr>
        <w:t>l</w:t>
      </w:r>
      <w:r w:rsidRPr="0085756A">
        <w:rPr>
          <w:rFonts w:ascii="Arial" w:hAnsi="Arial" w:cs="Arial"/>
          <w:i/>
          <w:spacing w:val="-1"/>
        </w:rPr>
        <w:t>i</w:t>
      </w:r>
      <w:r w:rsidRPr="0085756A">
        <w:rPr>
          <w:rFonts w:ascii="Arial" w:hAnsi="Arial" w:cs="Arial"/>
          <w:i/>
        </w:rPr>
        <w:t>c</w:t>
      </w:r>
      <w:r w:rsidRPr="0085756A">
        <w:rPr>
          <w:rFonts w:ascii="Arial" w:hAnsi="Arial" w:cs="Arial"/>
          <w:i/>
          <w:spacing w:val="-4"/>
        </w:rPr>
        <w:t>a</w:t>
      </w:r>
      <w:r w:rsidRPr="0085756A">
        <w:rPr>
          <w:rFonts w:ascii="Arial" w:hAnsi="Arial" w:cs="Arial"/>
          <w:i/>
        </w:rPr>
        <w:t>r</w:t>
      </w:r>
      <w:r w:rsidRPr="0085756A">
        <w:rPr>
          <w:rFonts w:ascii="Arial" w:hAnsi="Arial" w:cs="Arial"/>
          <w:i/>
          <w:spacing w:val="11"/>
        </w:rPr>
        <w:t xml:space="preserve"> </w:t>
      </w:r>
      <w:r w:rsidRPr="0085756A">
        <w:rPr>
          <w:rFonts w:ascii="Arial" w:hAnsi="Arial" w:cs="Arial"/>
          <w:i/>
        </w:rPr>
        <w:t>la</w:t>
      </w:r>
      <w:r w:rsidRPr="0085756A">
        <w:rPr>
          <w:rFonts w:ascii="Arial" w:hAnsi="Arial" w:cs="Arial"/>
          <w:i/>
          <w:spacing w:val="5"/>
        </w:rPr>
        <w:t xml:space="preserve"> 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es</w:t>
      </w:r>
      <w:r w:rsidRPr="0085756A">
        <w:rPr>
          <w:rFonts w:ascii="Arial" w:hAnsi="Arial" w:cs="Arial"/>
          <w:i/>
          <w:spacing w:val="-4"/>
        </w:rPr>
        <w:t>u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  <w:spacing w:val="-4"/>
        </w:rPr>
        <w:t>p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evista</w:t>
      </w:r>
      <w:r w:rsidRPr="0085756A">
        <w:rPr>
          <w:rFonts w:ascii="Arial" w:hAnsi="Arial" w:cs="Arial"/>
          <w:i/>
          <w:spacing w:val="5"/>
        </w:rPr>
        <w:t xml:space="preserve"> 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</w:rPr>
        <w:t>l</w:t>
      </w:r>
      <w:r w:rsidRPr="0085756A">
        <w:rPr>
          <w:rFonts w:ascii="Arial" w:hAnsi="Arial" w:cs="Arial"/>
          <w:i/>
          <w:spacing w:val="-1"/>
        </w:rPr>
        <w:t>’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tic</w:t>
      </w:r>
      <w:r w:rsidRPr="0085756A">
        <w:rPr>
          <w:rFonts w:ascii="Arial" w:hAnsi="Arial" w:cs="Arial"/>
          <w:i/>
          <w:spacing w:val="-6"/>
        </w:rPr>
        <w:t>l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</w:rPr>
        <w:t>202.2</w:t>
      </w:r>
      <w:r w:rsidRPr="0085756A">
        <w:rPr>
          <w:rFonts w:ascii="Arial" w:hAnsi="Arial" w:cs="Arial"/>
          <w:i/>
          <w:spacing w:val="6"/>
        </w:rPr>
        <w:t xml:space="preserve"> </w:t>
      </w:r>
      <w:r w:rsidRPr="0085756A">
        <w:rPr>
          <w:rFonts w:ascii="Arial" w:hAnsi="Arial" w:cs="Arial"/>
          <w:i/>
        </w:rPr>
        <w:t>de</w:t>
      </w:r>
      <w:r w:rsidRPr="0085756A">
        <w:rPr>
          <w:rFonts w:ascii="Arial" w:hAnsi="Arial" w:cs="Arial"/>
          <w:i/>
          <w:spacing w:val="6"/>
        </w:rPr>
        <w:t xml:space="preserve"> </w:t>
      </w:r>
      <w:r w:rsidRPr="0085756A">
        <w:rPr>
          <w:rFonts w:ascii="Arial" w:hAnsi="Arial" w:cs="Arial"/>
          <w:i/>
        </w:rPr>
        <w:t>la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</w:rPr>
        <w:t>LC</w:t>
      </w:r>
      <w:r w:rsidRPr="0085756A">
        <w:rPr>
          <w:rFonts w:ascii="Arial" w:hAnsi="Arial" w:cs="Arial"/>
          <w:i/>
          <w:spacing w:val="-3"/>
        </w:rPr>
        <w:t>S</w:t>
      </w:r>
      <w:r w:rsidRPr="0085756A">
        <w:rPr>
          <w:rFonts w:ascii="Arial" w:hAnsi="Arial" w:cs="Arial"/>
          <w:i/>
        </w:rPr>
        <w:t>P</w:t>
      </w:r>
      <w:r w:rsidRPr="0085756A">
        <w:rPr>
          <w:rFonts w:ascii="Arial" w:hAnsi="Arial" w:cs="Arial"/>
          <w:i/>
          <w:spacing w:val="8"/>
        </w:rPr>
        <w:t xml:space="preserve"> </w:t>
      </w:r>
      <w:r w:rsidRPr="0085756A">
        <w:rPr>
          <w:rFonts w:ascii="Arial" w:hAnsi="Arial" w:cs="Arial"/>
          <w:i/>
        </w:rPr>
        <w:t>de</w:t>
      </w:r>
      <w:r w:rsidRPr="0085756A">
        <w:rPr>
          <w:rFonts w:ascii="Arial" w:hAnsi="Arial" w:cs="Arial"/>
          <w:i/>
          <w:spacing w:val="6"/>
        </w:rPr>
        <w:t xml:space="preserve"> </w:t>
      </w:r>
      <w:r w:rsidRPr="0085756A">
        <w:rPr>
          <w:rFonts w:ascii="Arial" w:hAnsi="Arial" w:cs="Arial"/>
          <w:i/>
        </w:rPr>
        <w:t>f</w:t>
      </w:r>
      <w:r w:rsidRPr="0085756A">
        <w:rPr>
          <w:rFonts w:ascii="Arial" w:hAnsi="Arial" w:cs="Arial"/>
          <w:i/>
          <w:spacing w:val="1"/>
        </w:rPr>
        <w:t>om</w:t>
      </w:r>
      <w:r w:rsidRPr="0085756A">
        <w:rPr>
          <w:rFonts w:ascii="Arial" w:hAnsi="Arial" w:cs="Arial"/>
          <w:i/>
          <w:spacing w:val="-4"/>
        </w:rPr>
        <w:t>e</w:t>
      </w:r>
      <w:r w:rsidRPr="0085756A">
        <w:rPr>
          <w:rFonts w:ascii="Arial" w:hAnsi="Arial" w:cs="Arial"/>
          <w:i/>
        </w:rPr>
        <w:t>nt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</w:rPr>
        <w:t>de la</w:t>
      </w:r>
      <w:r w:rsidRPr="0085756A">
        <w:rPr>
          <w:rFonts w:ascii="Arial" w:hAnsi="Arial" w:cs="Arial"/>
          <w:i/>
          <w:spacing w:val="5"/>
        </w:rPr>
        <w:t xml:space="preserve"> </w:t>
      </w:r>
      <w:r w:rsidRPr="0085756A">
        <w:rPr>
          <w:rFonts w:ascii="Arial" w:hAnsi="Arial" w:cs="Arial"/>
          <w:i/>
        </w:rPr>
        <w:t>ig</w:t>
      </w:r>
      <w:r w:rsidRPr="0085756A">
        <w:rPr>
          <w:rFonts w:ascii="Arial" w:hAnsi="Arial" w:cs="Arial"/>
          <w:i/>
          <w:spacing w:val="1"/>
        </w:rPr>
        <w:t>u</w:t>
      </w:r>
      <w:r w:rsidRPr="0085756A">
        <w:rPr>
          <w:rFonts w:ascii="Arial" w:hAnsi="Arial" w:cs="Arial"/>
          <w:i/>
        </w:rPr>
        <w:t>altat</w:t>
      </w:r>
      <w:r w:rsidRPr="0085756A">
        <w:rPr>
          <w:rFonts w:ascii="Arial" w:hAnsi="Arial" w:cs="Arial"/>
          <w:i/>
          <w:spacing w:val="5"/>
        </w:rPr>
        <w:t xml:space="preserve"> </w:t>
      </w:r>
      <w:r w:rsidRPr="0085756A">
        <w:rPr>
          <w:rFonts w:ascii="Arial" w:hAnsi="Arial" w:cs="Arial"/>
          <w:i/>
          <w:spacing w:val="-4"/>
        </w:rPr>
        <w:t>e</w:t>
      </w:r>
      <w:r w:rsidRPr="0085756A">
        <w:rPr>
          <w:rFonts w:ascii="Arial" w:hAnsi="Arial" w:cs="Arial"/>
          <w:i/>
        </w:rPr>
        <w:t>nt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 xml:space="preserve">e </w:t>
      </w:r>
      <w:r w:rsidRPr="0085756A">
        <w:rPr>
          <w:rFonts w:ascii="Arial" w:hAnsi="Arial" w:cs="Arial"/>
          <w:i/>
          <w:spacing w:val="1"/>
        </w:rPr>
        <w:t>h</w:t>
      </w:r>
      <w:r w:rsidRPr="0085756A">
        <w:rPr>
          <w:rFonts w:ascii="Arial" w:hAnsi="Arial" w:cs="Arial"/>
          <w:i/>
        </w:rPr>
        <w:t>o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es i</w:t>
      </w:r>
      <w:r w:rsidRPr="0085756A">
        <w:rPr>
          <w:rFonts w:ascii="Arial" w:hAnsi="Arial" w:cs="Arial"/>
          <w:i/>
          <w:spacing w:val="4"/>
        </w:rPr>
        <w:t xml:space="preserve"> </w:t>
      </w:r>
      <w:r w:rsidRPr="0085756A">
        <w:rPr>
          <w:rFonts w:ascii="Arial" w:hAnsi="Arial" w:cs="Arial"/>
          <w:i/>
        </w:rPr>
        <w:t>dones en</w:t>
      </w:r>
      <w:r w:rsidRPr="0085756A">
        <w:rPr>
          <w:rFonts w:ascii="Arial" w:hAnsi="Arial" w:cs="Arial"/>
          <w:i/>
          <w:spacing w:val="5"/>
        </w:rPr>
        <w:t xml:space="preserve"> </w:t>
      </w:r>
      <w:r w:rsidRPr="0085756A">
        <w:rPr>
          <w:rFonts w:ascii="Arial" w:hAnsi="Arial" w:cs="Arial"/>
          <w:i/>
        </w:rPr>
        <w:t>el</w:t>
      </w:r>
      <w:r w:rsidRPr="0085756A">
        <w:rPr>
          <w:rFonts w:ascii="Arial" w:hAnsi="Arial" w:cs="Arial"/>
          <w:i/>
          <w:spacing w:val="4"/>
        </w:rPr>
        <w:t xml:space="preserve"> </w:t>
      </w:r>
      <w:r w:rsidRPr="0085756A">
        <w:rPr>
          <w:rFonts w:ascii="Arial" w:hAnsi="Arial" w:cs="Arial"/>
          <w:i/>
          <w:spacing w:val="-5"/>
        </w:rPr>
        <w:t>t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ebal</w:t>
      </w:r>
      <w:r w:rsidRPr="0085756A">
        <w:rPr>
          <w:rFonts w:ascii="Arial" w:hAnsi="Arial" w:cs="Arial"/>
          <w:i/>
          <w:spacing w:val="-1"/>
        </w:rPr>
        <w:t>l</w:t>
      </w:r>
      <w:r w:rsidRPr="0085756A">
        <w:rPr>
          <w:rFonts w:ascii="Arial" w:hAnsi="Arial" w:cs="Arial"/>
          <w:i/>
        </w:rPr>
        <w:t>,</w:t>
      </w:r>
      <w:r w:rsidRPr="0085756A">
        <w:rPr>
          <w:rFonts w:ascii="Arial" w:hAnsi="Arial" w:cs="Arial"/>
          <w:i/>
          <w:spacing w:val="5"/>
        </w:rPr>
        <w:t xml:space="preserve"> </w:t>
      </w:r>
      <w:r w:rsidRPr="0085756A">
        <w:rPr>
          <w:rFonts w:ascii="Arial" w:hAnsi="Arial" w:cs="Arial"/>
          <w:i/>
          <w:spacing w:val="-5"/>
        </w:rPr>
        <w:t>s</w:t>
      </w:r>
      <w:r w:rsidRPr="0085756A">
        <w:rPr>
          <w:rFonts w:ascii="Arial" w:hAnsi="Arial" w:cs="Arial"/>
          <w:i/>
        </w:rPr>
        <w:t>’estableix</w:t>
      </w:r>
      <w:r w:rsidRPr="0085756A">
        <w:rPr>
          <w:rFonts w:ascii="Arial" w:hAnsi="Arial" w:cs="Arial"/>
          <w:i/>
          <w:spacing w:val="5"/>
        </w:rPr>
        <w:t xml:space="preserve"> </w:t>
      </w:r>
      <w:r w:rsidRPr="0085756A">
        <w:rPr>
          <w:rFonts w:ascii="Arial" w:hAnsi="Arial" w:cs="Arial"/>
          <w:i/>
        </w:rPr>
        <w:t>com</w:t>
      </w:r>
      <w:r w:rsidRPr="0085756A">
        <w:rPr>
          <w:rFonts w:ascii="Arial" w:hAnsi="Arial" w:cs="Arial"/>
          <w:i/>
          <w:spacing w:val="1"/>
        </w:rPr>
        <w:t xml:space="preserve"> 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6"/>
        </w:rPr>
        <w:t xml:space="preserve"> </w:t>
      </w:r>
      <w:r w:rsidRPr="0085756A">
        <w:rPr>
          <w:rFonts w:ascii="Arial" w:hAnsi="Arial" w:cs="Arial"/>
          <w:i/>
        </w:rPr>
        <w:t>condic</w:t>
      </w:r>
      <w:r w:rsidRPr="0085756A">
        <w:rPr>
          <w:rFonts w:ascii="Arial" w:hAnsi="Arial" w:cs="Arial"/>
          <w:i/>
          <w:spacing w:val="-1"/>
        </w:rPr>
        <w:t>i</w:t>
      </w:r>
      <w:r w:rsidRPr="0085756A">
        <w:rPr>
          <w:rFonts w:ascii="Arial" w:hAnsi="Arial" w:cs="Arial"/>
          <w:i/>
        </w:rPr>
        <w:t>ó</w:t>
      </w:r>
      <w:r w:rsidRPr="0085756A">
        <w:rPr>
          <w:rFonts w:ascii="Arial" w:hAnsi="Arial" w:cs="Arial"/>
          <w:i/>
          <w:spacing w:val="1"/>
        </w:rPr>
        <w:t xml:space="preserve"> </w:t>
      </w:r>
      <w:r w:rsidRPr="0085756A">
        <w:rPr>
          <w:rFonts w:ascii="Arial" w:hAnsi="Arial" w:cs="Arial"/>
          <w:i/>
        </w:rPr>
        <w:t>especial d’ex</w:t>
      </w:r>
      <w:r w:rsidRPr="0085756A">
        <w:rPr>
          <w:rFonts w:ascii="Arial" w:hAnsi="Arial" w:cs="Arial"/>
          <w:i/>
          <w:spacing w:val="1"/>
        </w:rPr>
        <w:t>e</w:t>
      </w:r>
      <w:r w:rsidRPr="0085756A">
        <w:rPr>
          <w:rFonts w:ascii="Arial" w:hAnsi="Arial" w:cs="Arial"/>
          <w:i/>
        </w:rPr>
        <w:t>cució</w:t>
      </w:r>
      <w:r w:rsidRPr="0085756A">
        <w:rPr>
          <w:rFonts w:ascii="Arial" w:hAnsi="Arial" w:cs="Arial"/>
          <w:i/>
          <w:spacing w:val="-4"/>
        </w:rPr>
        <w:t xml:space="preserve"> </w:t>
      </w:r>
      <w:r w:rsidRPr="0085756A">
        <w:rPr>
          <w:rFonts w:ascii="Arial" w:hAnsi="Arial" w:cs="Arial"/>
          <w:i/>
        </w:rPr>
        <w:t>la</w:t>
      </w:r>
      <w:r w:rsidRPr="0085756A">
        <w:rPr>
          <w:rFonts w:ascii="Arial" w:hAnsi="Arial" w:cs="Arial"/>
          <w:i/>
          <w:spacing w:val="-9"/>
        </w:rPr>
        <w:t xml:space="preserve"> </w:t>
      </w:r>
      <w:r w:rsidRPr="0085756A">
        <w:rPr>
          <w:rFonts w:ascii="Arial" w:hAnsi="Arial" w:cs="Arial"/>
          <w:i/>
        </w:rPr>
        <w:t>no</w:t>
      </w:r>
      <w:r w:rsidRPr="0085756A">
        <w:rPr>
          <w:rFonts w:ascii="Arial" w:hAnsi="Arial" w:cs="Arial"/>
          <w:i/>
          <w:spacing w:val="-9"/>
        </w:rPr>
        <w:t xml:space="preserve"> </w:t>
      </w:r>
      <w:r w:rsidRPr="0085756A">
        <w:rPr>
          <w:rFonts w:ascii="Arial" w:hAnsi="Arial" w:cs="Arial"/>
          <w:i/>
        </w:rPr>
        <w:t>util</w:t>
      </w:r>
      <w:r w:rsidRPr="0085756A">
        <w:rPr>
          <w:rFonts w:ascii="Arial" w:hAnsi="Arial" w:cs="Arial"/>
          <w:i/>
          <w:spacing w:val="-1"/>
        </w:rPr>
        <w:t>i</w:t>
      </w:r>
      <w:r w:rsidRPr="0085756A">
        <w:rPr>
          <w:rFonts w:ascii="Arial" w:hAnsi="Arial" w:cs="Arial"/>
          <w:i/>
        </w:rPr>
        <w:t>tz</w:t>
      </w:r>
      <w:r w:rsidRPr="0085756A">
        <w:rPr>
          <w:rFonts w:ascii="Arial" w:hAnsi="Arial" w:cs="Arial"/>
          <w:i/>
          <w:spacing w:val="1"/>
        </w:rPr>
        <w:t>a</w:t>
      </w:r>
      <w:r w:rsidRPr="0085756A">
        <w:rPr>
          <w:rFonts w:ascii="Arial" w:hAnsi="Arial" w:cs="Arial"/>
          <w:i/>
        </w:rPr>
        <w:t>ció</w:t>
      </w:r>
      <w:r w:rsidRPr="0085756A">
        <w:rPr>
          <w:rFonts w:ascii="Arial" w:hAnsi="Arial" w:cs="Arial"/>
          <w:i/>
          <w:spacing w:val="-4"/>
        </w:rPr>
        <w:t xml:space="preserve"> d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-4"/>
        </w:rPr>
        <w:t xml:space="preserve"> </w:t>
      </w:r>
      <w:r w:rsidRPr="0085756A">
        <w:rPr>
          <w:rFonts w:ascii="Arial" w:hAnsi="Arial" w:cs="Arial"/>
          <w:i/>
        </w:rPr>
        <w:t>l</w:t>
      </w:r>
      <w:r w:rsidRPr="0085756A">
        <w:rPr>
          <w:rFonts w:ascii="Arial" w:hAnsi="Arial" w:cs="Arial"/>
          <w:i/>
          <w:spacing w:val="-1"/>
        </w:rPr>
        <w:t>l</w:t>
      </w:r>
      <w:r w:rsidRPr="0085756A">
        <w:rPr>
          <w:rFonts w:ascii="Arial" w:hAnsi="Arial" w:cs="Arial"/>
          <w:i/>
        </w:rPr>
        <w:t>en</w:t>
      </w:r>
      <w:r w:rsidRPr="0085756A">
        <w:rPr>
          <w:rFonts w:ascii="Arial" w:hAnsi="Arial" w:cs="Arial"/>
          <w:i/>
          <w:spacing w:val="-4"/>
        </w:rPr>
        <w:t>g</w:t>
      </w:r>
      <w:r w:rsidRPr="0085756A">
        <w:rPr>
          <w:rFonts w:ascii="Arial" w:hAnsi="Arial" w:cs="Arial"/>
          <w:i/>
        </w:rPr>
        <w:t>uat</w:t>
      </w:r>
      <w:r w:rsidRPr="0085756A">
        <w:rPr>
          <w:rFonts w:ascii="Arial" w:hAnsi="Arial" w:cs="Arial"/>
          <w:i/>
          <w:spacing w:val="1"/>
        </w:rPr>
        <w:t>g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-9"/>
        </w:rPr>
        <w:t xml:space="preserve"> </w:t>
      </w:r>
      <w:r w:rsidRPr="0085756A">
        <w:rPr>
          <w:rFonts w:ascii="Arial" w:hAnsi="Arial" w:cs="Arial"/>
          <w:i/>
        </w:rPr>
        <w:t>sex</w:t>
      </w:r>
      <w:r w:rsidRPr="0085756A">
        <w:rPr>
          <w:rFonts w:ascii="Arial" w:hAnsi="Arial" w:cs="Arial"/>
          <w:i/>
          <w:spacing w:val="4"/>
        </w:rPr>
        <w:t>i</w:t>
      </w:r>
      <w:r w:rsidRPr="0085756A">
        <w:rPr>
          <w:rFonts w:ascii="Arial" w:hAnsi="Arial" w:cs="Arial"/>
          <w:i/>
          <w:spacing w:val="-5"/>
        </w:rPr>
        <w:t>s</w:t>
      </w:r>
      <w:r w:rsidRPr="0085756A">
        <w:rPr>
          <w:rFonts w:ascii="Arial" w:hAnsi="Arial" w:cs="Arial"/>
          <w:i/>
        </w:rPr>
        <w:t>ta</w:t>
      </w:r>
      <w:r w:rsidRPr="0085756A">
        <w:rPr>
          <w:rFonts w:ascii="Arial" w:hAnsi="Arial" w:cs="Arial"/>
          <w:i/>
          <w:spacing w:val="-4"/>
        </w:rPr>
        <w:t xml:space="preserve"> </w:t>
      </w:r>
      <w:r w:rsidRPr="0085756A">
        <w:rPr>
          <w:rFonts w:ascii="Arial" w:hAnsi="Arial" w:cs="Arial"/>
          <w:i/>
        </w:rPr>
        <w:t>en</w:t>
      </w:r>
      <w:r w:rsidRPr="0085756A">
        <w:rPr>
          <w:rFonts w:ascii="Arial" w:hAnsi="Arial" w:cs="Arial"/>
          <w:i/>
          <w:spacing w:val="-9"/>
        </w:rPr>
        <w:t xml:space="preserve"> </w:t>
      </w:r>
      <w:r w:rsidRPr="0085756A">
        <w:rPr>
          <w:rFonts w:ascii="Arial" w:hAnsi="Arial" w:cs="Arial"/>
          <w:i/>
        </w:rPr>
        <w:t>cap</w:t>
      </w:r>
      <w:r w:rsidRPr="0085756A">
        <w:rPr>
          <w:rFonts w:ascii="Arial" w:hAnsi="Arial" w:cs="Arial"/>
          <w:i/>
          <w:spacing w:val="-4"/>
        </w:rPr>
        <w:t xml:space="preserve"> d</w:t>
      </w:r>
      <w:r w:rsidRPr="0085756A">
        <w:rPr>
          <w:rFonts w:ascii="Arial" w:hAnsi="Arial" w:cs="Arial"/>
          <w:i/>
        </w:rPr>
        <w:t>ocu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  <w:spacing w:val="-4"/>
        </w:rPr>
        <w:t>e</w:t>
      </w:r>
      <w:r w:rsidRPr="0085756A">
        <w:rPr>
          <w:rFonts w:ascii="Arial" w:hAnsi="Arial" w:cs="Arial"/>
          <w:i/>
        </w:rPr>
        <w:t>nt</w:t>
      </w:r>
      <w:r w:rsidRPr="0085756A">
        <w:rPr>
          <w:rFonts w:ascii="Arial" w:hAnsi="Arial" w:cs="Arial"/>
          <w:i/>
          <w:spacing w:val="-4"/>
        </w:rPr>
        <w:t xml:space="preserve"> </w:t>
      </w:r>
      <w:r w:rsidRPr="0085756A">
        <w:rPr>
          <w:rFonts w:ascii="Arial" w:hAnsi="Arial" w:cs="Arial"/>
          <w:i/>
        </w:rPr>
        <w:t>es</w:t>
      </w:r>
      <w:r w:rsidRPr="0085756A">
        <w:rPr>
          <w:rFonts w:ascii="Arial" w:hAnsi="Arial" w:cs="Arial"/>
          <w:i/>
          <w:spacing w:val="-5"/>
        </w:rPr>
        <w:t>c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it</w:t>
      </w:r>
      <w:r w:rsidRPr="0085756A">
        <w:rPr>
          <w:rFonts w:ascii="Arial" w:hAnsi="Arial" w:cs="Arial"/>
          <w:i/>
          <w:spacing w:val="-5"/>
        </w:rPr>
        <w:t xml:space="preserve"> </w:t>
      </w:r>
      <w:r w:rsidRPr="0085756A">
        <w:rPr>
          <w:rFonts w:ascii="Arial" w:hAnsi="Arial" w:cs="Arial"/>
          <w:i/>
        </w:rPr>
        <w:t>ni</w:t>
      </w:r>
      <w:r w:rsidRPr="0085756A">
        <w:rPr>
          <w:rFonts w:ascii="Arial" w:hAnsi="Arial" w:cs="Arial"/>
          <w:i/>
          <w:spacing w:val="-10"/>
        </w:rPr>
        <w:t xml:space="preserve"> </w:t>
      </w:r>
      <w:r w:rsidRPr="0085756A">
        <w:rPr>
          <w:rFonts w:ascii="Arial" w:hAnsi="Arial" w:cs="Arial"/>
          <w:i/>
        </w:rPr>
        <w:t>visu</w:t>
      </w:r>
      <w:r w:rsidRPr="0085756A">
        <w:rPr>
          <w:rFonts w:ascii="Arial" w:hAnsi="Arial" w:cs="Arial"/>
          <w:i/>
          <w:spacing w:val="1"/>
        </w:rPr>
        <w:t>a</w:t>
      </w:r>
      <w:r w:rsidRPr="0085756A">
        <w:rPr>
          <w:rFonts w:ascii="Arial" w:hAnsi="Arial" w:cs="Arial"/>
          <w:i/>
        </w:rPr>
        <w:t xml:space="preserve">l 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elacionat</w:t>
      </w:r>
      <w:r w:rsidRPr="0085756A">
        <w:rPr>
          <w:rFonts w:ascii="Arial" w:hAnsi="Arial" w:cs="Arial"/>
          <w:i/>
          <w:spacing w:val="-4"/>
        </w:rPr>
        <w:t xml:space="preserve"> 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 xml:space="preserve">b </w:t>
      </w:r>
      <w:r w:rsidRPr="0085756A">
        <w:rPr>
          <w:rFonts w:ascii="Arial" w:hAnsi="Arial" w:cs="Arial"/>
          <w:i/>
          <w:spacing w:val="1"/>
        </w:rPr>
        <w:t>e</w:t>
      </w:r>
      <w:r w:rsidRPr="0085756A">
        <w:rPr>
          <w:rFonts w:ascii="Arial" w:hAnsi="Arial" w:cs="Arial"/>
          <w:i/>
        </w:rPr>
        <w:t xml:space="preserve">l </w:t>
      </w:r>
      <w:r w:rsidRPr="0085756A">
        <w:rPr>
          <w:rFonts w:ascii="Arial" w:hAnsi="Arial" w:cs="Arial"/>
          <w:i/>
          <w:spacing w:val="-5"/>
        </w:rPr>
        <w:t>c</w:t>
      </w:r>
      <w:r w:rsidRPr="0085756A">
        <w:rPr>
          <w:rFonts w:ascii="Arial" w:hAnsi="Arial" w:cs="Arial"/>
          <w:i/>
        </w:rPr>
        <w:t>ont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-5"/>
        </w:rPr>
        <w:t>c</w:t>
      </w:r>
      <w:r w:rsidRPr="0085756A">
        <w:rPr>
          <w:rFonts w:ascii="Arial" w:hAnsi="Arial" w:cs="Arial"/>
          <w:i/>
        </w:rPr>
        <w:t>t</w:t>
      </w:r>
      <w:r w:rsidRPr="0085756A">
        <w:rPr>
          <w:rFonts w:ascii="Arial" w:hAnsi="Arial" w:cs="Arial"/>
          <w:i/>
          <w:spacing w:val="1"/>
        </w:rPr>
        <w:t>e</w:t>
      </w:r>
      <w:r w:rsidRPr="0085756A">
        <w:rPr>
          <w:rFonts w:ascii="Arial" w:hAnsi="Arial" w:cs="Arial"/>
          <w:i/>
        </w:rPr>
        <w:t>.</w:t>
      </w:r>
    </w:p>
    <w:p w14:paraId="6C82ECBB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  <w:r w:rsidRPr="0085756A">
        <w:rPr>
          <w:rFonts w:ascii="Arial" w:hAnsi="Arial" w:cs="Arial"/>
          <w:i/>
        </w:rPr>
        <w:t>L’e</w:t>
      </w:r>
      <w:r w:rsidRPr="0085756A">
        <w:rPr>
          <w:rFonts w:ascii="Arial" w:hAnsi="Arial" w:cs="Arial"/>
          <w:i/>
          <w:spacing w:val="-3"/>
        </w:rPr>
        <w:t>m</w:t>
      </w:r>
      <w:r w:rsidRPr="0085756A">
        <w:rPr>
          <w:rFonts w:ascii="Arial" w:hAnsi="Arial" w:cs="Arial"/>
          <w:i/>
        </w:rPr>
        <w:t>p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esa</w:t>
      </w:r>
      <w:r w:rsidRPr="0085756A">
        <w:rPr>
          <w:rFonts w:ascii="Arial" w:hAnsi="Arial" w:cs="Arial"/>
          <w:i/>
          <w:spacing w:val="1"/>
        </w:rPr>
        <w:t xml:space="preserve"> </w:t>
      </w:r>
      <w:r w:rsidRPr="0085756A">
        <w:rPr>
          <w:rFonts w:ascii="Arial" w:hAnsi="Arial" w:cs="Arial"/>
          <w:i/>
        </w:rPr>
        <w:t>adju</w:t>
      </w:r>
      <w:r w:rsidRPr="0085756A">
        <w:rPr>
          <w:rFonts w:ascii="Arial" w:hAnsi="Arial" w:cs="Arial"/>
          <w:i/>
          <w:spacing w:val="1"/>
        </w:rPr>
        <w:t>d</w:t>
      </w:r>
      <w:r w:rsidRPr="0085756A">
        <w:rPr>
          <w:rFonts w:ascii="Arial" w:hAnsi="Arial" w:cs="Arial"/>
          <w:i/>
        </w:rPr>
        <w:t>ic</w:t>
      </w:r>
      <w:r w:rsidRPr="0085756A">
        <w:rPr>
          <w:rFonts w:ascii="Arial" w:hAnsi="Arial" w:cs="Arial"/>
          <w:i/>
          <w:spacing w:val="-5"/>
        </w:rPr>
        <w:t>a</w:t>
      </w:r>
      <w:r w:rsidRPr="0085756A">
        <w:rPr>
          <w:rFonts w:ascii="Arial" w:hAnsi="Arial" w:cs="Arial"/>
          <w:i/>
        </w:rPr>
        <w:t>t</w:t>
      </w:r>
      <w:r w:rsidRPr="0085756A">
        <w:rPr>
          <w:rFonts w:ascii="Arial" w:hAnsi="Arial" w:cs="Arial"/>
          <w:i/>
          <w:spacing w:val="1"/>
        </w:rPr>
        <w:t>àr</w:t>
      </w:r>
      <w:r w:rsidRPr="0085756A">
        <w:rPr>
          <w:rFonts w:ascii="Arial" w:hAnsi="Arial" w:cs="Arial"/>
          <w:i/>
        </w:rPr>
        <w:t>ia i</w:t>
      </w:r>
      <w:r w:rsidRPr="0085756A">
        <w:rPr>
          <w:rFonts w:ascii="Arial" w:hAnsi="Arial" w:cs="Arial"/>
          <w:i/>
          <w:spacing w:val="4"/>
        </w:rPr>
        <w:t xml:space="preserve"> </w:t>
      </w:r>
      <w:r w:rsidRPr="0085756A">
        <w:rPr>
          <w:rFonts w:ascii="Arial" w:hAnsi="Arial" w:cs="Arial"/>
          <w:i/>
        </w:rPr>
        <w:t>el</w:t>
      </w:r>
      <w:r w:rsidRPr="0085756A">
        <w:rPr>
          <w:rFonts w:ascii="Arial" w:hAnsi="Arial" w:cs="Arial"/>
          <w:i/>
          <w:spacing w:val="4"/>
        </w:rPr>
        <w:t xml:space="preserve"> </w:t>
      </w:r>
      <w:r w:rsidRPr="0085756A">
        <w:rPr>
          <w:rFonts w:ascii="Arial" w:hAnsi="Arial" w:cs="Arial"/>
          <w:i/>
        </w:rPr>
        <w:t>s</w:t>
      </w:r>
      <w:r w:rsidRPr="0085756A">
        <w:rPr>
          <w:rFonts w:ascii="Arial" w:hAnsi="Arial" w:cs="Arial"/>
          <w:i/>
          <w:spacing w:val="-4"/>
        </w:rPr>
        <w:t>e</w:t>
      </w:r>
      <w:r w:rsidRPr="0085756A">
        <w:rPr>
          <w:rFonts w:ascii="Arial" w:hAnsi="Arial" w:cs="Arial"/>
          <w:i/>
        </w:rPr>
        <w:t>u</w:t>
      </w:r>
      <w:r w:rsidRPr="0085756A">
        <w:rPr>
          <w:rFonts w:ascii="Arial" w:hAnsi="Arial" w:cs="Arial"/>
          <w:i/>
          <w:spacing w:val="5"/>
        </w:rPr>
        <w:t xml:space="preserve"> </w:t>
      </w:r>
      <w:r w:rsidRPr="0085756A">
        <w:rPr>
          <w:rFonts w:ascii="Arial" w:hAnsi="Arial" w:cs="Arial"/>
          <w:i/>
        </w:rPr>
        <w:t>p</w:t>
      </w:r>
      <w:r w:rsidRPr="0085756A">
        <w:rPr>
          <w:rFonts w:ascii="Arial" w:hAnsi="Arial" w:cs="Arial"/>
          <w:i/>
          <w:spacing w:val="-4"/>
        </w:rPr>
        <w:t>e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sonal</w:t>
      </w:r>
      <w:r w:rsidRPr="0085756A">
        <w:rPr>
          <w:rFonts w:ascii="Arial" w:hAnsi="Arial" w:cs="Arial"/>
          <w:i/>
          <w:spacing w:val="-1"/>
        </w:rPr>
        <w:t xml:space="preserve"> </w:t>
      </w:r>
      <w:r w:rsidRPr="0085756A">
        <w:rPr>
          <w:rFonts w:ascii="Arial" w:hAnsi="Arial" w:cs="Arial"/>
          <w:i/>
          <w:spacing w:val="-4"/>
        </w:rPr>
        <w:t>h</w:t>
      </w:r>
      <w:r w:rsidRPr="0085756A">
        <w:rPr>
          <w:rFonts w:ascii="Arial" w:hAnsi="Arial" w:cs="Arial"/>
          <w:i/>
        </w:rPr>
        <w:t>au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an</w:t>
      </w:r>
      <w:r w:rsidRPr="0085756A">
        <w:rPr>
          <w:rFonts w:ascii="Arial" w:hAnsi="Arial" w:cs="Arial"/>
          <w:i/>
          <w:spacing w:val="1"/>
        </w:rPr>
        <w:t xml:space="preserve"> </w:t>
      </w:r>
      <w:r w:rsidRPr="0085756A">
        <w:rPr>
          <w:rFonts w:ascii="Arial" w:hAnsi="Arial" w:cs="Arial"/>
          <w:i/>
        </w:rPr>
        <w:t xml:space="preserve">de 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espec</w:t>
      </w:r>
      <w:r w:rsidRPr="0085756A">
        <w:rPr>
          <w:rFonts w:ascii="Arial" w:hAnsi="Arial" w:cs="Arial"/>
          <w:i/>
          <w:spacing w:val="-5"/>
        </w:rPr>
        <w:t>t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, en</w:t>
      </w:r>
      <w:r w:rsidRPr="0085756A">
        <w:rPr>
          <w:rFonts w:ascii="Arial" w:hAnsi="Arial" w:cs="Arial"/>
          <w:i/>
          <w:spacing w:val="5"/>
        </w:rPr>
        <w:t xml:space="preserve"> </w:t>
      </w:r>
      <w:r w:rsidRPr="0085756A">
        <w:rPr>
          <w:rFonts w:ascii="Arial" w:hAnsi="Arial" w:cs="Arial"/>
          <w:i/>
        </w:rPr>
        <w:t>t</w:t>
      </w:r>
      <w:r w:rsidRPr="0085756A">
        <w:rPr>
          <w:rFonts w:ascii="Arial" w:hAnsi="Arial" w:cs="Arial"/>
          <w:i/>
          <w:spacing w:val="-4"/>
        </w:rPr>
        <w:t>o</w:t>
      </w:r>
      <w:r w:rsidRPr="0085756A">
        <w:rPr>
          <w:rFonts w:ascii="Arial" w:hAnsi="Arial" w:cs="Arial"/>
          <w:i/>
        </w:rPr>
        <w:t>t</w:t>
      </w:r>
      <w:r w:rsidRPr="0085756A">
        <w:rPr>
          <w:rFonts w:ascii="Arial" w:hAnsi="Arial" w:cs="Arial"/>
          <w:i/>
          <w:spacing w:val="5"/>
        </w:rPr>
        <w:t xml:space="preserve"> </w:t>
      </w:r>
      <w:r w:rsidRPr="0085756A">
        <w:rPr>
          <w:rFonts w:ascii="Arial" w:hAnsi="Arial" w:cs="Arial"/>
          <w:i/>
        </w:rPr>
        <w:t>cas, les p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esc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ipcions</w:t>
      </w:r>
      <w:r w:rsidRPr="0085756A">
        <w:rPr>
          <w:rFonts w:ascii="Arial" w:hAnsi="Arial" w:cs="Arial"/>
          <w:i/>
          <w:spacing w:val="37"/>
        </w:rPr>
        <w:t xml:space="preserve"> </w:t>
      </w:r>
      <w:r w:rsidRPr="0085756A">
        <w:rPr>
          <w:rFonts w:ascii="Arial" w:hAnsi="Arial" w:cs="Arial"/>
          <w:i/>
        </w:rPr>
        <w:t>de</w:t>
      </w:r>
      <w:r w:rsidRPr="0085756A">
        <w:rPr>
          <w:rFonts w:ascii="Arial" w:hAnsi="Arial" w:cs="Arial"/>
          <w:i/>
          <w:spacing w:val="39"/>
        </w:rPr>
        <w:t xml:space="preserve"> </w:t>
      </w:r>
      <w:r w:rsidRPr="0085756A">
        <w:rPr>
          <w:rFonts w:ascii="Arial" w:hAnsi="Arial" w:cs="Arial"/>
          <w:i/>
        </w:rPr>
        <w:t>la</w:t>
      </w:r>
      <w:r w:rsidRPr="0085756A">
        <w:rPr>
          <w:rFonts w:ascii="Arial" w:hAnsi="Arial" w:cs="Arial"/>
          <w:i/>
          <w:spacing w:val="39"/>
        </w:rPr>
        <w:t xml:space="preserve"> </w:t>
      </w:r>
      <w:r w:rsidRPr="0085756A">
        <w:rPr>
          <w:rFonts w:ascii="Arial" w:hAnsi="Arial" w:cs="Arial"/>
          <w:i/>
        </w:rPr>
        <w:t>Llei</w:t>
      </w:r>
      <w:r w:rsidRPr="0085756A">
        <w:rPr>
          <w:rFonts w:ascii="Arial" w:hAnsi="Arial" w:cs="Arial"/>
          <w:i/>
          <w:spacing w:val="42"/>
        </w:rPr>
        <w:t xml:space="preserve"> </w:t>
      </w:r>
      <w:r w:rsidRPr="0085756A">
        <w:rPr>
          <w:rFonts w:ascii="Arial" w:hAnsi="Arial" w:cs="Arial"/>
          <w:i/>
          <w:spacing w:val="-4"/>
        </w:rPr>
        <w:t>o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gànica</w:t>
      </w:r>
      <w:r w:rsidRPr="0085756A">
        <w:rPr>
          <w:rFonts w:ascii="Arial" w:hAnsi="Arial" w:cs="Arial"/>
          <w:i/>
          <w:spacing w:val="39"/>
        </w:rPr>
        <w:t xml:space="preserve"> </w:t>
      </w:r>
      <w:r w:rsidRPr="0085756A">
        <w:rPr>
          <w:rFonts w:ascii="Arial" w:hAnsi="Arial" w:cs="Arial"/>
          <w:i/>
        </w:rPr>
        <w:t>3/</w:t>
      </w:r>
      <w:r w:rsidRPr="0085756A">
        <w:rPr>
          <w:rFonts w:ascii="Arial" w:hAnsi="Arial" w:cs="Arial"/>
          <w:i/>
          <w:spacing w:val="1"/>
        </w:rPr>
        <w:t>2</w:t>
      </w:r>
      <w:r w:rsidRPr="0085756A">
        <w:rPr>
          <w:rFonts w:ascii="Arial" w:hAnsi="Arial" w:cs="Arial"/>
          <w:i/>
          <w:spacing w:val="-4"/>
        </w:rPr>
        <w:t>0</w:t>
      </w:r>
      <w:r w:rsidRPr="0085756A">
        <w:rPr>
          <w:rFonts w:ascii="Arial" w:hAnsi="Arial" w:cs="Arial"/>
          <w:i/>
        </w:rPr>
        <w:t>18</w:t>
      </w:r>
      <w:r w:rsidRPr="0085756A">
        <w:rPr>
          <w:rFonts w:ascii="Arial" w:hAnsi="Arial" w:cs="Arial"/>
          <w:i/>
          <w:spacing w:val="44"/>
        </w:rPr>
        <w:t xml:space="preserve"> </w:t>
      </w:r>
      <w:r w:rsidRPr="0085756A">
        <w:rPr>
          <w:rFonts w:ascii="Arial" w:hAnsi="Arial" w:cs="Arial"/>
          <w:i/>
          <w:spacing w:val="-4"/>
        </w:rPr>
        <w:t>d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39"/>
        </w:rPr>
        <w:t xml:space="preserve"> </w:t>
      </w:r>
      <w:r w:rsidRPr="0085756A">
        <w:rPr>
          <w:rFonts w:ascii="Arial" w:hAnsi="Arial" w:cs="Arial"/>
          <w:i/>
        </w:rPr>
        <w:t>5</w:t>
      </w:r>
      <w:r w:rsidRPr="0085756A">
        <w:rPr>
          <w:rFonts w:ascii="Arial" w:hAnsi="Arial" w:cs="Arial"/>
          <w:i/>
          <w:spacing w:val="43"/>
        </w:rPr>
        <w:t xml:space="preserve"> </w:t>
      </w:r>
      <w:r w:rsidRPr="0085756A">
        <w:rPr>
          <w:rFonts w:ascii="Arial" w:hAnsi="Arial" w:cs="Arial"/>
          <w:i/>
        </w:rPr>
        <w:t>de</w:t>
      </w:r>
      <w:r w:rsidRPr="0085756A">
        <w:rPr>
          <w:rFonts w:ascii="Arial" w:hAnsi="Arial" w:cs="Arial"/>
          <w:i/>
          <w:spacing w:val="39"/>
        </w:rPr>
        <w:t xml:space="preserve"> </w:t>
      </w:r>
      <w:r w:rsidRPr="0085756A">
        <w:rPr>
          <w:rFonts w:ascii="Arial" w:hAnsi="Arial" w:cs="Arial"/>
          <w:i/>
        </w:rPr>
        <w:t>de</w:t>
      </w:r>
      <w:r w:rsidRPr="0085756A">
        <w:rPr>
          <w:rFonts w:ascii="Arial" w:hAnsi="Arial" w:cs="Arial"/>
          <w:i/>
          <w:spacing w:val="-5"/>
        </w:rPr>
        <w:t>s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b</w:t>
      </w:r>
      <w:r w:rsidRPr="0085756A">
        <w:rPr>
          <w:rFonts w:ascii="Arial" w:hAnsi="Arial" w:cs="Arial"/>
          <w:i/>
          <w:spacing w:val="-4"/>
        </w:rPr>
        <w:t>r</w:t>
      </w:r>
      <w:r w:rsidRPr="0085756A">
        <w:rPr>
          <w:rFonts w:ascii="Arial" w:hAnsi="Arial" w:cs="Arial"/>
          <w:i/>
        </w:rPr>
        <w:t>e,</w:t>
      </w:r>
      <w:r w:rsidRPr="0085756A">
        <w:rPr>
          <w:rFonts w:ascii="Arial" w:hAnsi="Arial" w:cs="Arial"/>
          <w:i/>
          <w:spacing w:val="44"/>
        </w:rPr>
        <w:t xml:space="preserve"> </w:t>
      </w:r>
      <w:r w:rsidRPr="0085756A">
        <w:rPr>
          <w:rFonts w:ascii="Arial" w:hAnsi="Arial" w:cs="Arial"/>
          <w:i/>
          <w:spacing w:val="-4"/>
        </w:rPr>
        <w:t>d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43"/>
        </w:rPr>
        <w:t xml:space="preserve"> </w:t>
      </w:r>
      <w:r w:rsidRPr="0085756A">
        <w:rPr>
          <w:rFonts w:ascii="Arial" w:hAnsi="Arial" w:cs="Arial"/>
          <w:i/>
          <w:spacing w:val="-4"/>
        </w:rPr>
        <w:t>p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ot</w:t>
      </w:r>
      <w:r w:rsidRPr="0085756A">
        <w:rPr>
          <w:rFonts w:ascii="Arial" w:hAnsi="Arial" w:cs="Arial"/>
          <w:i/>
          <w:spacing w:val="1"/>
        </w:rPr>
        <w:t>e</w:t>
      </w:r>
      <w:r w:rsidRPr="0085756A">
        <w:rPr>
          <w:rFonts w:ascii="Arial" w:hAnsi="Arial" w:cs="Arial"/>
          <w:i/>
        </w:rPr>
        <w:t>cció</w:t>
      </w:r>
      <w:r w:rsidRPr="0085756A">
        <w:rPr>
          <w:rFonts w:ascii="Arial" w:hAnsi="Arial" w:cs="Arial"/>
          <w:i/>
          <w:spacing w:val="39"/>
        </w:rPr>
        <w:t xml:space="preserve"> </w:t>
      </w:r>
      <w:r w:rsidRPr="0085756A">
        <w:rPr>
          <w:rFonts w:ascii="Arial" w:hAnsi="Arial" w:cs="Arial"/>
          <w:i/>
        </w:rPr>
        <w:t>de dades</w:t>
      </w:r>
      <w:r w:rsidRPr="0085756A">
        <w:rPr>
          <w:rFonts w:ascii="Arial" w:hAnsi="Arial" w:cs="Arial"/>
          <w:i/>
          <w:spacing w:val="9"/>
        </w:rPr>
        <w:t xml:space="preserve"> </w:t>
      </w:r>
      <w:r w:rsidRPr="0085756A">
        <w:rPr>
          <w:rFonts w:ascii="Arial" w:hAnsi="Arial" w:cs="Arial"/>
          <w:i/>
        </w:rPr>
        <w:t>p</w:t>
      </w:r>
      <w:r w:rsidRPr="0085756A">
        <w:rPr>
          <w:rFonts w:ascii="Arial" w:hAnsi="Arial" w:cs="Arial"/>
          <w:i/>
          <w:spacing w:val="-4"/>
        </w:rPr>
        <w:t>e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sonals</w:t>
      </w:r>
      <w:r w:rsidRPr="0085756A">
        <w:rPr>
          <w:rFonts w:ascii="Arial" w:hAnsi="Arial" w:cs="Arial"/>
          <w:i/>
          <w:spacing w:val="9"/>
        </w:rPr>
        <w:t xml:space="preserve"> </w:t>
      </w:r>
      <w:r w:rsidRPr="0085756A">
        <w:rPr>
          <w:rFonts w:ascii="Arial" w:hAnsi="Arial" w:cs="Arial"/>
          <w:i/>
        </w:rPr>
        <w:t>i</w:t>
      </w:r>
      <w:r w:rsidRPr="0085756A">
        <w:rPr>
          <w:rFonts w:ascii="Arial" w:hAnsi="Arial" w:cs="Arial"/>
          <w:i/>
          <w:spacing w:val="9"/>
        </w:rPr>
        <w:t xml:space="preserve"> </w:t>
      </w:r>
      <w:r w:rsidRPr="0085756A">
        <w:rPr>
          <w:rFonts w:ascii="Arial" w:hAnsi="Arial" w:cs="Arial"/>
          <w:i/>
          <w:spacing w:val="-4"/>
        </w:rPr>
        <w:t>g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ant</w:t>
      </w:r>
      <w:r w:rsidRPr="0085756A">
        <w:rPr>
          <w:rFonts w:ascii="Arial" w:hAnsi="Arial" w:cs="Arial"/>
          <w:i/>
          <w:spacing w:val="-5"/>
        </w:rPr>
        <w:t>i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</w:rPr>
        <w:t>dels</w:t>
      </w:r>
      <w:r w:rsidRPr="0085756A">
        <w:rPr>
          <w:rFonts w:ascii="Arial" w:hAnsi="Arial" w:cs="Arial"/>
          <w:i/>
          <w:spacing w:val="15"/>
        </w:rPr>
        <w:t xml:space="preserve"> </w:t>
      </w:r>
      <w:r w:rsidRPr="0085756A">
        <w:rPr>
          <w:rFonts w:ascii="Arial" w:hAnsi="Arial" w:cs="Arial"/>
          <w:i/>
          <w:spacing w:val="-4"/>
        </w:rPr>
        <w:t>d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ets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</w:rPr>
        <w:t>digit</w:t>
      </w:r>
      <w:r w:rsidRPr="0085756A">
        <w:rPr>
          <w:rFonts w:ascii="Arial" w:hAnsi="Arial" w:cs="Arial"/>
          <w:i/>
          <w:spacing w:val="1"/>
        </w:rPr>
        <w:t>a</w:t>
      </w:r>
      <w:r w:rsidRPr="0085756A">
        <w:rPr>
          <w:rFonts w:ascii="Arial" w:hAnsi="Arial" w:cs="Arial"/>
          <w:i/>
        </w:rPr>
        <w:t>ls</w:t>
      </w:r>
      <w:r w:rsidRPr="0085756A">
        <w:rPr>
          <w:rFonts w:ascii="Arial" w:hAnsi="Arial" w:cs="Arial"/>
          <w:i/>
          <w:spacing w:val="4"/>
        </w:rPr>
        <w:t xml:space="preserve"> </w:t>
      </w:r>
      <w:r w:rsidRPr="0085756A">
        <w:rPr>
          <w:rFonts w:ascii="Arial" w:hAnsi="Arial" w:cs="Arial"/>
          <w:i/>
        </w:rPr>
        <w:t>i</w:t>
      </w:r>
      <w:r w:rsidRPr="0085756A">
        <w:rPr>
          <w:rFonts w:ascii="Arial" w:hAnsi="Arial" w:cs="Arial"/>
          <w:i/>
          <w:spacing w:val="9"/>
        </w:rPr>
        <w:t xml:space="preserve"> </w:t>
      </w:r>
      <w:r w:rsidRPr="0085756A">
        <w:rPr>
          <w:rFonts w:ascii="Arial" w:hAnsi="Arial" w:cs="Arial"/>
          <w:i/>
        </w:rPr>
        <w:t>no</w:t>
      </w:r>
      <w:r w:rsidRPr="0085756A">
        <w:rPr>
          <w:rFonts w:ascii="Arial" w:hAnsi="Arial" w:cs="Arial"/>
          <w:i/>
          <w:spacing w:val="1"/>
        </w:rPr>
        <w:t>rm</w:t>
      </w:r>
      <w:r w:rsidRPr="0085756A">
        <w:rPr>
          <w:rFonts w:ascii="Arial" w:hAnsi="Arial" w:cs="Arial"/>
          <w:i/>
        </w:rPr>
        <w:t>es</w:t>
      </w:r>
      <w:r w:rsidRPr="0085756A">
        <w:rPr>
          <w:rFonts w:ascii="Arial" w:hAnsi="Arial" w:cs="Arial"/>
          <w:i/>
          <w:spacing w:val="5"/>
        </w:rPr>
        <w:t xml:space="preserve"> </w:t>
      </w:r>
      <w:r w:rsidRPr="0085756A">
        <w:rPr>
          <w:rFonts w:ascii="Arial" w:hAnsi="Arial" w:cs="Arial"/>
          <w:i/>
        </w:rPr>
        <w:t>que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</w:rPr>
        <w:t>la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  <w:spacing w:val="-4"/>
        </w:rPr>
        <w:t>d</w:t>
      </w:r>
      <w:r w:rsidRPr="0085756A">
        <w:rPr>
          <w:rFonts w:ascii="Arial" w:hAnsi="Arial" w:cs="Arial"/>
          <w:i/>
        </w:rPr>
        <w:t>esenvol</w:t>
      </w:r>
      <w:r w:rsidRPr="0085756A">
        <w:rPr>
          <w:rFonts w:ascii="Arial" w:hAnsi="Arial" w:cs="Arial"/>
          <w:i/>
          <w:spacing w:val="-5"/>
        </w:rPr>
        <w:t>u</w:t>
      </w:r>
      <w:r w:rsidRPr="0085756A">
        <w:rPr>
          <w:rFonts w:ascii="Arial" w:hAnsi="Arial" w:cs="Arial"/>
          <w:i/>
        </w:rPr>
        <w:t>pin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</w:rPr>
        <w:t>i</w:t>
      </w:r>
      <w:r w:rsidRPr="0085756A">
        <w:rPr>
          <w:rFonts w:ascii="Arial" w:hAnsi="Arial" w:cs="Arial"/>
          <w:i/>
          <w:spacing w:val="9"/>
        </w:rPr>
        <w:t xml:space="preserve"> </w:t>
      </w:r>
      <w:r w:rsidRPr="0085756A">
        <w:rPr>
          <w:rFonts w:ascii="Arial" w:hAnsi="Arial" w:cs="Arial"/>
          <w:i/>
        </w:rPr>
        <w:t>de la LC</w:t>
      </w:r>
      <w:r w:rsidRPr="0085756A">
        <w:rPr>
          <w:rFonts w:ascii="Arial" w:hAnsi="Arial" w:cs="Arial"/>
          <w:i/>
          <w:spacing w:val="-3"/>
        </w:rPr>
        <w:t>S</w:t>
      </w:r>
      <w:r w:rsidRPr="0085756A">
        <w:rPr>
          <w:rFonts w:ascii="Arial" w:hAnsi="Arial" w:cs="Arial"/>
          <w:i/>
          <w:spacing w:val="-2"/>
        </w:rPr>
        <w:t>P</w:t>
      </w:r>
      <w:r w:rsidRPr="0085756A">
        <w:rPr>
          <w:rFonts w:ascii="Arial" w:hAnsi="Arial" w:cs="Arial"/>
          <w:i/>
        </w:rPr>
        <w:t>.</w:t>
      </w:r>
    </w:p>
    <w:p w14:paraId="75C0AAFB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  <w:r w:rsidRPr="0085756A">
        <w:rPr>
          <w:rFonts w:ascii="Arial" w:hAnsi="Arial" w:cs="Arial"/>
          <w:i/>
          <w:spacing w:val="-2"/>
        </w:rPr>
        <w:t>E</w:t>
      </w:r>
      <w:r w:rsidRPr="0085756A">
        <w:rPr>
          <w:rFonts w:ascii="Arial" w:hAnsi="Arial" w:cs="Arial"/>
          <w:i/>
        </w:rPr>
        <w:t>ls</w:t>
      </w:r>
      <w:r w:rsidRPr="0085756A">
        <w:rPr>
          <w:rFonts w:ascii="Arial" w:hAnsi="Arial" w:cs="Arial"/>
          <w:i/>
          <w:spacing w:val="5"/>
        </w:rPr>
        <w:t xml:space="preserve"> </w:t>
      </w:r>
      <w:r w:rsidRPr="0085756A">
        <w:rPr>
          <w:rFonts w:ascii="Arial" w:hAnsi="Arial" w:cs="Arial"/>
          <w:i/>
        </w:rPr>
        <w:t>cont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-5"/>
        </w:rPr>
        <w:t>c</w:t>
      </w:r>
      <w:r w:rsidRPr="0085756A">
        <w:rPr>
          <w:rFonts w:ascii="Arial" w:hAnsi="Arial" w:cs="Arial"/>
          <w:i/>
        </w:rPr>
        <w:t>tist</w:t>
      </w:r>
      <w:r w:rsidRPr="0085756A">
        <w:rPr>
          <w:rFonts w:ascii="Arial" w:hAnsi="Arial" w:cs="Arial"/>
          <w:i/>
          <w:spacing w:val="1"/>
        </w:rPr>
        <w:t>e</w:t>
      </w:r>
      <w:r w:rsidRPr="0085756A">
        <w:rPr>
          <w:rFonts w:ascii="Arial" w:hAnsi="Arial" w:cs="Arial"/>
          <w:i/>
        </w:rPr>
        <w:t>s</w:t>
      </w:r>
      <w:r w:rsidRPr="0085756A">
        <w:rPr>
          <w:rFonts w:ascii="Arial" w:hAnsi="Arial" w:cs="Arial"/>
          <w:i/>
          <w:spacing w:val="6"/>
        </w:rPr>
        <w:t xml:space="preserve"> </w:t>
      </w:r>
      <w:r w:rsidRPr="0085756A">
        <w:rPr>
          <w:rFonts w:ascii="Arial" w:hAnsi="Arial" w:cs="Arial"/>
          <w:i/>
        </w:rPr>
        <w:t>o</w:t>
      </w:r>
      <w:r w:rsidRPr="0085756A">
        <w:rPr>
          <w:rFonts w:ascii="Arial" w:hAnsi="Arial" w:cs="Arial"/>
          <w:i/>
          <w:spacing w:val="6"/>
        </w:rPr>
        <w:t xml:space="preserve"> </w:t>
      </w:r>
      <w:r w:rsidRPr="0085756A">
        <w:rPr>
          <w:rFonts w:ascii="Arial" w:hAnsi="Arial" w:cs="Arial"/>
          <w:i/>
          <w:spacing w:val="-5"/>
        </w:rPr>
        <w:t>s</w:t>
      </w:r>
      <w:r w:rsidRPr="0085756A">
        <w:rPr>
          <w:rFonts w:ascii="Arial" w:hAnsi="Arial" w:cs="Arial"/>
          <w:i/>
        </w:rPr>
        <w:t>ubcon</w:t>
      </w:r>
      <w:r w:rsidRPr="0085756A">
        <w:rPr>
          <w:rFonts w:ascii="Arial" w:hAnsi="Arial" w:cs="Arial"/>
          <w:i/>
          <w:spacing w:val="-5"/>
        </w:rPr>
        <w:t>t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actist</w:t>
      </w:r>
      <w:r w:rsidRPr="0085756A">
        <w:rPr>
          <w:rFonts w:ascii="Arial" w:hAnsi="Arial" w:cs="Arial"/>
          <w:i/>
          <w:spacing w:val="1"/>
        </w:rPr>
        <w:t>e</w:t>
      </w:r>
      <w:r w:rsidRPr="0085756A">
        <w:rPr>
          <w:rFonts w:ascii="Arial" w:hAnsi="Arial" w:cs="Arial"/>
          <w:i/>
        </w:rPr>
        <w:t>s</w:t>
      </w:r>
      <w:r w:rsidRPr="0085756A">
        <w:rPr>
          <w:rFonts w:ascii="Arial" w:hAnsi="Arial" w:cs="Arial"/>
          <w:i/>
          <w:spacing w:val="1"/>
        </w:rPr>
        <w:t xml:space="preserve"> </w:t>
      </w:r>
      <w:r w:rsidRPr="0085756A">
        <w:rPr>
          <w:rFonts w:ascii="Arial" w:hAnsi="Arial" w:cs="Arial"/>
          <w:i/>
        </w:rPr>
        <w:t>o</w:t>
      </w:r>
      <w:r w:rsidRPr="0085756A">
        <w:rPr>
          <w:rFonts w:ascii="Arial" w:hAnsi="Arial" w:cs="Arial"/>
          <w:i/>
          <w:spacing w:val="2"/>
        </w:rPr>
        <w:t xml:space="preserve"> 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p</w:t>
      </w:r>
      <w:r w:rsidRPr="0085756A">
        <w:rPr>
          <w:rFonts w:ascii="Arial" w:hAnsi="Arial" w:cs="Arial"/>
          <w:i/>
          <w:spacing w:val="-4"/>
        </w:rPr>
        <w:t>r</w:t>
      </w:r>
      <w:r w:rsidRPr="0085756A">
        <w:rPr>
          <w:rFonts w:ascii="Arial" w:hAnsi="Arial" w:cs="Arial"/>
          <w:i/>
        </w:rPr>
        <w:t>eses</w:t>
      </w:r>
      <w:r w:rsidRPr="0085756A">
        <w:rPr>
          <w:rFonts w:ascii="Arial" w:hAnsi="Arial" w:cs="Arial"/>
          <w:i/>
          <w:spacing w:val="6"/>
        </w:rPr>
        <w:t xml:space="preserve"> </w:t>
      </w:r>
      <w:r w:rsidRPr="0085756A">
        <w:rPr>
          <w:rFonts w:ascii="Arial" w:hAnsi="Arial" w:cs="Arial"/>
          <w:i/>
        </w:rPr>
        <w:t>fil</w:t>
      </w:r>
      <w:r w:rsidRPr="0085756A">
        <w:rPr>
          <w:rFonts w:ascii="Arial" w:hAnsi="Arial" w:cs="Arial"/>
          <w:i/>
          <w:spacing w:val="-1"/>
        </w:rPr>
        <w:t>i</w:t>
      </w:r>
      <w:r w:rsidRPr="0085756A">
        <w:rPr>
          <w:rFonts w:ascii="Arial" w:hAnsi="Arial" w:cs="Arial"/>
          <w:i/>
        </w:rPr>
        <w:t>als</w:t>
      </w:r>
      <w:r w:rsidRPr="0085756A">
        <w:rPr>
          <w:rFonts w:ascii="Arial" w:hAnsi="Arial" w:cs="Arial"/>
          <w:i/>
          <w:spacing w:val="5"/>
        </w:rPr>
        <w:t xml:space="preserve"> </w:t>
      </w:r>
      <w:r w:rsidRPr="0085756A">
        <w:rPr>
          <w:rFonts w:ascii="Arial" w:hAnsi="Arial" w:cs="Arial"/>
          <w:i/>
        </w:rPr>
        <w:t>o</w:t>
      </w:r>
      <w:r w:rsidRPr="0085756A">
        <w:rPr>
          <w:rFonts w:ascii="Arial" w:hAnsi="Arial" w:cs="Arial"/>
          <w:i/>
          <w:spacing w:val="2"/>
        </w:rPr>
        <w:t xml:space="preserve"> 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  <w:spacing w:val="-4"/>
        </w:rPr>
        <w:t>p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eses inte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pos</w:t>
      </w:r>
      <w:r w:rsidRPr="0085756A">
        <w:rPr>
          <w:rFonts w:ascii="Arial" w:hAnsi="Arial" w:cs="Arial"/>
          <w:i/>
          <w:spacing w:val="-4"/>
        </w:rPr>
        <w:t>a</w:t>
      </w:r>
      <w:r w:rsidRPr="0085756A">
        <w:rPr>
          <w:rFonts w:ascii="Arial" w:hAnsi="Arial" w:cs="Arial"/>
          <w:i/>
        </w:rPr>
        <w:t>des</w:t>
      </w:r>
      <w:r w:rsidRPr="0085756A">
        <w:rPr>
          <w:rFonts w:ascii="Arial" w:hAnsi="Arial" w:cs="Arial"/>
          <w:i/>
          <w:spacing w:val="33"/>
        </w:rPr>
        <w:t xml:space="preserve"> </w:t>
      </w:r>
      <w:r w:rsidRPr="0085756A">
        <w:rPr>
          <w:rFonts w:ascii="Arial" w:hAnsi="Arial" w:cs="Arial"/>
          <w:i/>
        </w:rPr>
        <w:t>que</w:t>
      </w:r>
      <w:r w:rsidRPr="0085756A">
        <w:rPr>
          <w:rFonts w:ascii="Arial" w:hAnsi="Arial" w:cs="Arial"/>
          <w:i/>
          <w:spacing w:val="34"/>
        </w:rPr>
        <w:t xml:space="preserve"> </w:t>
      </w:r>
      <w:r w:rsidRPr="0085756A">
        <w:rPr>
          <w:rFonts w:ascii="Arial" w:hAnsi="Arial" w:cs="Arial"/>
          <w:i/>
        </w:rPr>
        <w:t>pa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ticipin</w:t>
      </w:r>
      <w:r w:rsidRPr="0085756A">
        <w:rPr>
          <w:rFonts w:ascii="Arial" w:hAnsi="Arial" w:cs="Arial"/>
          <w:i/>
          <w:spacing w:val="35"/>
        </w:rPr>
        <w:t xml:space="preserve"> </w:t>
      </w:r>
      <w:r w:rsidRPr="0085756A">
        <w:rPr>
          <w:rFonts w:ascii="Arial" w:hAnsi="Arial" w:cs="Arial"/>
          <w:i/>
        </w:rPr>
        <w:t>en</w:t>
      </w:r>
      <w:r w:rsidRPr="0085756A">
        <w:rPr>
          <w:rFonts w:ascii="Arial" w:hAnsi="Arial" w:cs="Arial"/>
          <w:i/>
          <w:spacing w:val="34"/>
        </w:rPr>
        <w:t xml:space="preserve"> </w:t>
      </w:r>
      <w:r w:rsidRPr="0085756A">
        <w:rPr>
          <w:rFonts w:ascii="Arial" w:hAnsi="Arial" w:cs="Arial"/>
          <w:i/>
        </w:rPr>
        <w:t>l</w:t>
      </w:r>
      <w:r w:rsidRPr="0085756A">
        <w:rPr>
          <w:rFonts w:ascii="Arial" w:hAnsi="Arial" w:cs="Arial"/>
          <w:i/>
          <w:spacing w:val="-1"/>
        </w:rPr>
        <w:t>’</w:t>
      </w:r>
      <w:r w:rsidRPr="0085756A">
        <w:rPr>
          <w:rFonts w:ascii="Arial" w:hAnsi="Arial" w:cs="Arial"/>
          <w:i/>
        </w:rPr>
        <w:t>execució</w:t>
      </w:r>
      <w:r w:rsidRPr="0085756A">
        <w:rPr>
          <w:rFonts w:ascii="Arial" w:hAnsi="Arial" w:cs="Arial"/>
          <w:i/>
          <w:spacing w:val="34"/>
        </w:rPr>
        <w:t xml:space="preserve"> </w:t>
      </w:r>
      <w:r w:rsidRPr="0085756A">
        <w:rPr>
          <w:rFonts w:ascii="Arial" w:hAnsi="Arial" w:cs="Arial"/>
          <w:i/>
        </w:rPr>
        <w:t>d’</w:t>
      </w:r>
      <w:r w:rsidRPr="0085756A">
        <w:rPr>
          <w:rFonts w:ascii="Arial" w:hAnsi="Arial" w:cs="Arial"/>
          <w:i/>
          <w:spacing w:val="-5"/>
        </w:rPr>
        <w:t>a</w:t>
      </w:r>
      <w:r w:rsidRPr="0085756A">
        <w:rPr>
          <w:rFonts w:ascii="Arial" w:hAnsi="Arial" w:cs="Arial"/>
          <w:i/>
        </w:rPr>
        <w:t>quest</w:t>
      </w:r>
      <w:r w:rsidRPr="0085756A">
        <w:rPr>
          <w:rFonts w:ascii="Arial" w:hAnsi="Arial" w:cs="Arial"/>
          <w:i/>
          <w:spacing w:val="39"/>
        </w:rPr>
        <w:t xml:space="preserve"> </w:t>
      </w:r>
      <w:r w:rsidRPr="0085756A">
        <w:rPr>
          <w:rFonts w:ascii="Arial" w:hAnsi="Arial" w:cs="Arial"/>
          <w:i/>
        </w:rPr>
        <w:t>c</w:t>
      </w:r>
      <w:r w:rsidRPr="0085756A">
        <w:rPr>
          <w:rFonts w:ascii="Arial" w:hAnsi="Arial" w:cs="Arial"/>
          <w:i/>
          <w:spacing w:val="-4"/>
        </w:rPr>
        <w:t>o</w:t>
      </w:r>
      <w:r w:rsidRPr="0085756A">
        <w:rPr>
          <w:rFonts w:ascii="Arial" w:hAnsi="Arial" w:cs="Arial"/>
          <w:i/>
        </w:rPr>
        <w:t>nt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ac</w:t>
      </w:r>
      <w:r w:rsidRPr="0085756A">
        <w:rPr>
          <w:rFonts w:ascii="Arial" w:hAnsi="Arial" w:cs="Arial"/>
          <w:i/>
          <w:spacing w:val="-5"/>
        </w:rPr>
        <w:t>t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39"/>
        </w:rPr>
        <w:t xml:space="preserve"> </w:t>
      </w:r>
      <w:r w:rsidRPr="0085756A">
        <w:rPr>
          <w:rFonts w:ascii="Arial" w:hAnsi="Arial" w:cs="Arial"/>
          <w:i/>
          <w:spacing w:val="-4"/>
        </w:rPr>
        <w:t>p</w:t>
      </w:r>
      <w:r w:rsidRPr="0085756A">
        <w:rPr>
          <w:rFonts w:ascii="Arial" w:hAnsi="Arial" w:cs="Arial"/>
          <w:i/>
        </w:rPr>
        <w:t>úbl</w:t>
      </w:r>
      <w:r w:rsidRPr="0085756A">
        <w:rPr>
          <w:rFonts w:ascii="Arial" w:hAnsi="Arial" w:cs="Arial"/>
          <w:i/>
          <w:spacing w:val="-1"/>
        </w:rPr>
        <w:t>i</w:t>
      </w:r>
      <w:r w:rsidRPr="0085756A">
        <w:rPr>
          <w:rFonts w:ascii="Arial" w:hAnsi="Arial" w:cs="Arial"/>
          <w:i/>
        </w:rPr>
        <w:t>c,</w:t>
      </w:r>
      <w:r w:rsidRPr="0085756A">
        <w:rPr>
          <w:rFonts w:ascii="Arial" w:hAnsi="Arial" w:cs="Arial"/>
          <w:i/>
          <w:spacing w:val="33"/>
        </w:rPr>
        <w:t xml:space="preserve"> </w:t>
      </w:r>
      <w:r w:rsidRPr="0085756A">
        <w:rPr>
          <w:rFonts w:ascii="Arial" w:hAnsi="Arial" w:cs="Arial"/>
          <w:i/>
        </w:rPr>
        <w:t>no</w:t>
      </w:r>
      <w:r w:rsidRPr="0085756A">
        <w:rPr>
          <w:rFonts w:ascii="Arial" w:hAnsi="Arial" w:cs="Arial"/>
          <w:i/>
          <w:spacing w:val="39"/>
        </w:rPr>
        <w:t xml:space="preserve"> </w:t>
      </w:r>
      <w:r w:rsidRPr="0085756A">
        <w:rPr>
          <w:rFonts w:ascii="Arial" w:hAnsi="Arial" w:cs="Arial"/>
          <w:i/>
          <w:spacing w:val="-4"/>
        </w:rPr>
        <w:t>p</w:t>
      </w:r>
      <w:r w:rsidRPr="0085756A">
        <w:rPr>
          <w:rFonts w:ascii="Arial" w:hAnsi="Arial" w:cs="Arial"/>
          <w:i/>
        </w:rPr>
        <w:t xml:space="preserve">oden 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eal</w:t>
      </w:r>
      <w:r w:rsidRPr="0085756A">
        <w:rPr>
          <w:rFonts w:ascii="Arial" w:hAnsi="Arial" w:cs="Arial"/>
          <w:i/>
          <w:spacing w:val="-1"/>
        </w:rPr>
        <w:t>i</w:t>
      </w:r>
      <w:r w:rsidRPr="0085756A">
        <w:rPr>
          <w:rFonts w:ascii="Arial" w:hAnsi="Arial" w:cs="Arial"/>
          <w:i/>
        </w:rPr>
        <w:t>tz</w:t>
      </w:r>
      <w:r w:rsidRPr="0085756A">
        <w:rPr>
          <w:rFonts w:ascii="Arial" w:hAnsi="Arial" w:cs="Arial"/>
          <w:i/>
          <w:spacing w:val="1"/>
        </w:rPr>
        <w:t>a</w:t>
      </w:r>
      <w:r w:rsidRPr="0085756A">
        <w:rPr>
          <w:rFonts w:ascii="Arial" w:hAnsi="Arial" w:cs="Arial"/>
          <w:i/>
        </w:rPr>
        <w:t>r</w:t>
      </w:r>
      <w:r w:rsidRPr="0085756A">
        <w:rPr>
          <w:rFonts w:ascii="Arial" w:hAnsi="Arial" w:cs="Arial"/>
          <w:i/>
          <w:spacing w:val="20"/>
        </w:rPr>
        <w:t xml:space="preserve"> </w:t>
      </w:r>
      <w:r w:rsidRPr="0085756A">
        <w:rPr>
          <w:rFonts w:ascii="Arial" w:hAnsi="Arial" w:cs="Arial"/>
          <w:i/>
        </w:rPr>
        <w:t>ope</w:t>
      </w:r>
      <w:r w:rsidRPr="0085756A">
        <w:rPr>
          <w:rFonts w:ascii="Arial" w:hAnsi="Arial" w:cs="Arial"/>
          <w:i/>
          <w:spacing w:val="-4"/>
        </w:rPr>
        <w:t>r</w:t>
      </w:r>
      <w:r w:rsidRPr="0085756A">
        <w:rPr>
          <w:rFonts w:ascii="Arial" w:hAnsi="Arial" w:cs="Arial"/>
          <w:i/>
        </w:rPr>
        <w:t>acio</w:t>
      </w:r>
      <w:r w:rsidRPr="0085756A">
        <w:rPr>
          <w:rFonts w:ascii="Arial" w:hAnsi="Arial" w:cs="Arial"/>
          <w:i/>
          <w:spacing w:val="1"/>
        </w:rPr>
        <w:t>n</w:t>
      </w:r>
      <w:r w:rsidRPr="0085756A">
        <w:rPr>
          <w:rFonts w:ascii="Arial" w:hAnsi="Arial" w:cs="Arial"/>
          <w:i/>
        </w:rPr>
        <w:t>s</w:t>
      </w:r>
      <w:r w:rsidRPr="0085756A">
        <w:rPr>
          <w:rFonts w:ascii="Arial" w:hAnsi="Arial" w:cs="Arial"/>
          <w:i/>
          <w:spacing w:val="24"/>
        </w:rPr>
        <w:t xml:space="preserve"> </w:t>
      </w:r>
      <w:r w:rsidRPr="0085756A">
        <w:rPr>
          <w:rFonts w:ascii="Arial" w:hAnsi="Arial" w:cs="Arial"/>
          <w:i/>
        </w:rPr>
        <w:t>fi</w:t>
      </w:r>
      <w:r w:rsidRPr="0085756A">
        <w:rPr>
          <w:rFonts w:ascii="Arial" w:hAnsi="Arial" w:cs="Arial"/>
          <w:i/>
          <w:spacing w:val="-4"/>
        </w:rPr>
        <w:t>n</w:t>
      </w:r>
      <w:r w:rsidRPr="0085756A">
        <w:rPr>
          <w:rFonts w:ascii="Arial" w:hAnsi="Arial" w:cs="Arial"/>
          <w:i/>
        </w:rPr>
        <w:t>ance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es</w:t>
      </w:r>
      <w:r w:rsidRPr="0085756A">
        <w:rPr>
          <w:rFonts w:ascii="Arial" w:hAnsi="Arial" w:cs="Arial"/>
          <w:i/>
          <w:spacing w:val="19"/>
        </w:rPr>
        <w:t xml:space="preserve"> </w:t>
      </w:r>
      <w:r w:rsidRPr="0085756A">
        <w:rPr>
          <w:rFonts w:ascii="Arial" w:hAnsi="Arial" w:cs="Arial"/>
          <w:i/>
        </w:rPr>
        <w:t>en</w:t>
      </w:r>
      <w:r w:rsidRPr="0085756A">
        <w:rPr>
          <w:rFonts w:ascii="Arial" w:hAnsi="Arial" w:cs="Arial"/>
          <w:i/>
          <w:spacing w:val="20"/>
        </w:rPr>
        <w:t xml:space="preserve"> </w:t>
      </w:r>
      <w:r w:rsidRPr="0085756A">
        <w:rPr>
          <w:rFonts w:ascii="Arial" w:hAnsi="Arial" w:cs="Arial"/>
          <w:i/>
        </w:rPr>
        <w:t>pa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  <w:spacing w:val="-4"/>
        </w:rPr>
        <w:t>a</w:t>
      </w:r>
      <w:r w:rsidRPr="0085756A">
        <w:rPr>
          <w:rFonts w:ascii="Arial" w:hAnsi="Arial" w:cs="Arial"/>
          <w:i/>
        </w:rPr>
        <w:t>disos</w:t>
      </w:r>
      <w:r w:rsidRPr="0085756A">
        <w:rPr>
          <w:rFonts w:ascii="Arial" w:hAnsi="Arial" w:cs="Arial"/>
          <w:i/>
          <w:spacing w:val="19"/>
        </w:rPr>
        <w:t xml:space="preserve"> </w:t>
      </w:r>
      <w:r w:rsidRPr="0085756A">
        <w:rPr>
          <w:rFonts w:ascii="Arial" w:hAnsi="Arial" w:cs="Arial"/>
          <w:i/>
        </w:rPr>
        <w:t>fi</w:t>
      </w:r>
      <w:r w:rsidRPr="0085756A">
        <w:rPr>
          <w:rFonts w:ascii="Arial" w:hAnsi="Arial" w:cs="Arial"/>
          <w:i/>
          <w:spacing w:val="8"/>
        </w:rPr>
        <w:t>s</w:t>
      </w:r>
      <w:r w:rsidRPr="0085756A">
        <w:rPr>
          <w:rFonts w:ascii="Arial" w:hAnsi="Arial" w:cs="Arial"/>
          <w:i/>
        </w:rPr>
        <w:t>cals</w:t>
      </w:r>
      <w:r w:rsidRPr="0085756A">
        <w:rPr>
          <w:rFonts w:ascii="Arial" w:hAnsi="Arial" w:cs="Arial"/>
          <w:i/>
          <w:spacing w:val="24"/>
        </w:rPr>
        <w:t xml:space="preserve"> </w:t>
      </w:r>
      <w:r w:rsidRPr="0085756A">
        <w:rPr>
          <w:rFonts w:ascii="Arial" w:hAnsi="Arial" w:cs="Arial"/>
          <w:i/>
          <w:spacing w:val="1"/>
        </w:rPr>
        <w:t>-</w:t>
      </w:r>
      <w:r w:rsidRPr="0085756A">
        <w:rPr>
          <w:rFonts w:ascii="Arial" w:hAnsi="Arial" w:cs="Arial"/>
          <w:i/>
        </w:rPr>
        <w:t>seg</w:t>
      </w:r>
      <w:r w:rsidRPr="0085756A">
        <w:rPr>
          <w:rFonts w:ascii="Arial" w:hAnsi="Arial" w:cs="Arial"/>
          <w:i/>
          <w:spacing w:val="-4"/>
        </w:rPr>
        <w:t>o</w:t>
      </w:r>
      <w:r w:rsidRPr="0085756A">
        <w:rPr>
          <w:rFonts w:ascii="Arial" w:hAnsi="Arial" w:cs="Arial"/>
          <w:i/>
        </w:rPr>
        <w:t>ns</w:t>
      </w:r>
      <w:r w:rsidRPr="0085756A">
        <w:rPr>
          <w:rFonts w:ascii="Arial" w:hAnsi="Arial" w:cs="Arial"/>
          <w:i/>
          <w:spacing w:val="24"/>
        </w:rPr>
        <w:t xml:space="preserve"> </w:t>
      </w:r>
      <w:r w:rsidRPr="0085756A">
        <w:rPr>
          <w:rFonts w:ascii="Arial" w:hAnsi="Arial" w:cs="Arial"/>
          <w:i/>
        </w:rPr>
        <w:t>la</w:t>
      </w:r>
      <w:r w:rsidRPr="0085756A">
        <w:rPr>
          <w:rFonts w:ascii="Arial" w:hAnsi="Arial" w:cs="Arial"/>
          <w:i/>
          <w:spacing w:val="24"/>
        </w:rPr>
        <w:t xml:space="preserve"> </w:t>
      </w:r>
      <w:r w:rsidRPr="0085756A">
        <w:rPr>
          <w:rFonts w:ascii="Arial" w:hAnsi="Arial" w:cs="Arial"/>
          <w:i/>
        </w:rPr>
        <w:t>l</w:t>
      </w:r>
      <w:r w:rsidRPr="0085756A">
        <w:rPr>
          <w:rFonts w:ascii="Arial" w:hAnsi="Arial" w:cs="Arial"/>
          <w:i/>
          <w:spacing w:val="-1"/>
        </w:rPr>
        <w:t>l</w:t>
      </w:r>
      <w:r w:rsidRPr="0085756A">
        <w:rPr>
          <w:rFonts w:ascii="Arial" w:hAnsi="Arial" w:cs="Arial"/>
          <w:i/>
        </w:rPr>
        <w:t>ista</w:t>
      </w:r>
      <w:r w:rsidRPr="0085756A">
        <w:rPr>
          <w:rFonts w:ascii="Arial" w:hAnsi="Arial" w:cs="Arial"/>
          <w:i/>
          <w:spacing w:val="20"/>
        </w:rPr>
        <w:t xml:space="preserve"> </w:t>
      </w:r>
      <w:r w:rsidRPr="0085756A">
        <w:rPr>
          <w:rFonts w:ascii="Arial" w:hAnsi="Arial" w:cs="Arial"/>
          <w:i/>
        </w:rPr>
        <w:t>de</w:t>
      </w:r>
      <w:r w:rsidRPr="0085756A">
        <w:rPr>
          <w:rFonts w:ascii="Arial" w:hAnsi="Arial" w:cs="Arial"/>
          <w:i/>
          <w:spacing w:val="24"/>
        </w:rPr>
        <w:t xml:space="preserve"> </w:t>
      </w:r>
      <w:r w:rsidRPr="0085756A">
        <w:rPr>
          <w:rFonts w:ascii="Arial" w:hAnsi="Arial" w:cs="Arial"/>
          <w:i/>
        </w:rPr>
        <w:t>p</w:t>
      </w:r>
      <w:r w:rsidRPr="0085756A">
        <w:rPr>
          <w:rFonts w:ascii="Arial" w:hAnsi="Arial" w:cs="Arial"/>
          <w:i/>
          <w:spacing w:val="-4"/>
        </w:rPr>
        <w:t>a</w:t>
      </w:r>
      <w:r w:rsidRPr="0085756A">
        <w:rPr>
          <w:rFonts w:ascii="Arial" w:hAnsi="Arial" w:cs="Arial"/>
          <w:i/>
        </w:rPr>
        <w:t>ïs</w:t>
      </w:r>
      <w:r w:rsidRPr="0085756A">
        <w:rPr>
          <w:rFonts w:ascii="Arial" w:hAnsi="Arial" w:cs="Arial"/>
          <w:i/>
          <w:spacing w:val="1"/>
        </w:rPr>
        <w:t>o</w:t>
      </w:r>
      <w:r w:rsidRPr="0085756A">
        <w:rPr>
          <w:rFonts w:ascii="Arial" w:hAnsi="Arial" w:cs="Arial"/>
          <w:i/>
        </w:rPr>
        <w:t>s ela</w:t>
      </w:r>
      <w:r w:rsidRPr="0085756A">
        <w:rPr>
          <w:rFonts w:ascii="Arial" w:hAnsi="Arial" w:cs="Arial"/>
          <w:i/>
          <w:spacing w:val="1"/>
        </w:rPr>
        <w:t>b</w:t>
      </w:r>
      <w:r w:rsidRPr="0085756A">
        <w:rPr>
          <w:rFonts w:ascii="Arial" w:hAnsi="Arial" w:cs="Arial"/>
          <w:i/>
        </w:rPr>
        <w:t>o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-4"/>
        </w:rPr>
        <w:t>d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33"/>
        </w:rPr>
        <w:t xml:space="preserve"> </w:t>
      </w:r>
      <w:r w:rsidRPr="0085756A">
        <w:rPr>
          <w:rFonts w:ascii="Arial" w:hAnsi="Arial" w:cs="Arial"/>
          <w:i/>
        </w:rPr>
        <w:t>per</w:t>
      </w:r>
      <w:r w:rsidRPr="0085756A">
        <w:rPr>
          <w:rFonts w:ascii="Arial" w:hAnsi="Arial" w:cs="Arial"/>
          <w:i/>
          <w:spacing w:val="35"/>
        </w:rPr>
        <w:t xml:space="preserve"> </w:t>
      </w:r>
      <w:r w:rsidRPr="0085756A">
        <w:rPr>
          <w:rFonts w:ascii="Arial" w:hAnsi="Arial" w:cs="Arial"/>
          <w:i/>
        </w:rPr>
        <w:t>les</w:t>
      </w:r>
      <w:r w:rsidRPr="0085756A">
        <w:rPr>
          <w:rFonts w:ascii="Arial" w:hAnsi="Arial" w:cs="Arial"/>
          <w:i/>
          <w:spacing w:val="34"/>
        </w:rPr>
        <w:t xml:space="preserve"> </w:t>
      </w:r>
      <w:r w:rsidRPr="0085756A">
        <w:rPr>
          <w:rFonts w:ascii="Arial" w:hAnsi="Arial" w:cs="Arial"/>
          <w:i/>
        </w:rPr>
        <w:t>I</w:t>
      </w:r>
      <w:r w:rsidRPr="0085756A">
        <w:rPr>
          <w:rFonts w:ascii="Arial" w:hAnsi="Arial" w:cs="Arial"/>
          <w:i/>
          <w:spacing w:val="1"/>
        </w:rPr>
        <w:t>n</w:t>
      </w:r>
      <w:r w:rsidRPr="0085756A">
        <w:rPr>
          <w:rFonts w:ascii="Arial" w:hAnsi="Arial" w:cs="Arial"/>
          <w:i/>
        </w:rPr>
        <w:t>sti</w:t>
      </w:r>
      <w:r w:rsidRPr="0085756A">
        <w:rPr>
          <w:rFonts w:ascii="Arial" w:hAnsi="Arial" w:cs="Arial"/>
          <w:i/>
          <w:spacing w:val="-5"/>
        </w:rPr>
        <w:t>t</w:t>
      </w:r>
      <w:r w:rsidRPr="0085756A">
        <w:rPr>
          <w:rFonts w:ascii="Arial" w:hAnsi="Arial" w:cs="Arial"/>
          <w:i/>
        </w:rPr>
        <w:t>ucio</w:t>
      </w:r>
      <w:r w:rsidRPr="0085756A">
        <w:rPr>
          <w:rFonts w:ascii="Arial" w:hAnsi="Arial" w:cs="Arial"/>
          <w:i/>
          <w:spacing w:val="1"/>
        </w:rPr>
        <w:t>n</w:t>
      </w:r>
      <w:r w:rsidRPr="0085756A">
        <w:rPr>
          <w:rFonts w:ascii="Arial" w:hAnsi="Arial" w:cs="Arial"/>
          <w:i/>
        </w:rPr>
        <w:t>s</w:t>
      </w:r>
      <w:r w:rsidRPr="0085756A">
        <w:rPr>
          <w:rFonts w:ascii="Arial" w:hAnsi="Arial" w:cs="Arial"/>
          <w:i/>
          <w:spacing w:val="33"/>
        </w:rPr>
        <w:t xml:space="preserve"> </w:t>
      </w:r>
      <w:r w:rsidRPr="0085756A">
        <w:rPr>
          <w:rFonts w:ascii="Arial" w:hAnsi="Arial" w:cs="Arial"/>
          <w:i/>
          <w:spacing w:val="-2"/>
        </w:rPr>
        <w:t>E</w:t>
      </w:r>
      <w:r w:rsidRPr="0085756A">
        <w:rPr>
          <w:rFonts w:ascii="Arial" w:hAnsi="Arial" w:cs="Arial"/>
          <w:i/>
        </w:rPr>
        <w:t>u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o</w:t>
      </w:r>
      <w:r w:rsidRPr="0085756A">
        <w:rPr>
          <w:rFonts w:ascii="Arial" w:hAnsi="Arial" w:cs="Arial"/>
          <w:i/>
          <w:spacing w:val="-4"/>
        </w:rPr>
        <w:t>p</w:t>
      </w:r>
      <w:r w:rsidRPr="0085756A">
        <w:rPr>
          <w:rFonts w:ascii="Arial" w:hAnsi="Arial" w:cs="Arial"/>
          <w:i/>
        </w:rPr>
        <w:t>ees</w:t>
      </w:r>
      <w:r w:rsidRPr="0085756A">
        <w:rPr>
          <w:rFonts w:ascii="Arial" w:hAnsi="Arial" w:cs="Arial"/>
          <w:i/>
          <w:spacing w:val="34"/>
        </w:rPr>
        <w:t xml:space="preserve"> </w:t>
      </w:r>
      <w:r w:rsidRPr="0085756A">
        <w:rPr>
          <w:rFonts w:ascii="Arial" w:hAnsi="Arial" w:cs="Arial"/>
          <w:i/>
        </w:rPr>
        <w:t>o</w:t>
      </w:r>
      <w:r w:rsidRPr="0085756A">
        <w:rPr>
          <w:rFonts w:ascii="Arial" w:hAnsi="Arial" w:cs="Arial"/>
          <w:i/>
          <w:spacing w:val="34"/>
        </w:rPr>
        <w:t xml:space="preserve"> </w:t>
      </w:r>
      <w:r w:rsidRPr="0085756A">
        <w:rPr>
          <w:rFonts w:ascii="Arial" w:hAnsi="Arial" w:cs="Arial"/>
          <w:i/>
          <w:spacing w:val="-4"/>
        </w:rPr>
        <w:t>a</w:t>
      </w:r>
      <w:r w:rsidRPr="0085756A">
        <w:rPr>
          <w:rFonts w:ascii="Arial" w:hAnsi="Arial" w:cs="Arial"/>
          <w:i/>
        </w:rPr>
        <w:t>vala</w:t>
      </w:r>
      <w:r w:rsidRPr="0085756A">
        <w:rPr>
          <w:rFonts w:ascii="Arial" w:hAnsi="Arial" w:cs="Arial"/>
          <w:i/>
          <w:spacing w:val="1"/>
        </w:rPr>
        <w:t>d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34"/>
        </w:rPr>
        <w:t xml:space="preserve"> </w:t>
      </w:r>
      <w:r w:rsidRPr="0085756A">
        <w:rPr>
          <w:rFonts w:ascii="Arial" w:hAnsi="Arial" w:cs="Arial"/>
          <w:i/>
        </w:rPr>
        <w:t>per</w:t>
      </w:r>
      <w:r w:rsidRPr="0085756A">
        <w:rPr>
          <w:rFonts w:ascii="Arial" w:hAnsi="Arial" w:cs="Arial"/>
          <w:i/>
          <w:spacing w:val="34"/>
        </w:rPr>
        <w:t xml:space="preserve"> </w:t>
      </w:r>
      <w:r w:rsidRPr="0085756A">
        <w:rPr>
          <w:rFonts w:ascii="Arial" w:hAnsi="Arial" w:cs="Arial"/>
          <w:i/>
          <w:spacing w:val="-4"/>
        </w:rPr>
        <w:t>a</w:t>
      </w:r>
      <w:r w:rsidRPr="0085756A">
        <w:rPr>
          <w:rFonts w:ascii="Arial" w:hAnsi="Arial" w:cs="Arial"/>
          <w:i/>
        </w:rPr>
        <w:t>quest</w:t>
      </w:r>
      <w:r w:rsidRPr="0085756A">
        <w:rPr>
          <w:rFonts w:ascii="Arial" w:hAnsi="Arial" w:cs="Arial"/>
          <w:i/>
          <w:spacing w:val="1"/>
        </w:rPr>
        <w:t>e</w:t>
      </w:r>
      <w:r w:rsidRPr="0085756A">
        <w:rPr>
          <w:rFonts w:ascii="Arial" w:hAnsi="Arial" w:cs="Arial"/>
          <w:i/>
        </w:rPr>
        <w:t>s</w:t>
      </w:r>
      <w:r w:rsidRPr="0085756A">
        <w:rPr>
          <w:rFonts w:ascii="Arial" w:hAnsi="Arial" w:cs="Arial"/>
          <w:i/>
          <w:spacing w:val="34"/>
        </w:rPr>
        <w:t xml:space="preserve"> </w:t>
      </w:r>
      <w:r w:rsidRPr="0085756A">
        <w:rPr>
          <w:rFonts w:ascii="Arial" w:hAnsi="Arial" w:cs="Arial"/>
          <w:i/>
        </w:rPr>
        <w:t>o,</w:t>
      </w:r>
      <w:r w:rsidRPr="0085756A">
        <w:rPr>
          <w:rFonts w:ascii="Arial" w:hAnsi="Arial" w:cs="Arial"/>
          <w:i/>
          <w:spacing w:val="34"/>
        </w:rPr>
        <w:t xml:space="preserve"> </w:t>
      </w:r>
      <w:r w:rsidRPr="0085756A">
        <w:rPr>
          <w:rFonts w:ascii="Arial" w:hAnsi="Arial" w:cs="Arial"/>
          <w:i/>
          <w:spacing w:val="-4"/>
        </w:rPr>
        <w:t>e</w:t>
      </w:r>
      <w:r w:rsidRPr="0085756A">
        <w:rPr>
          <w:rFonts w:ascii="Arial" w:hAnsi="Arial" w:cs="Arial"/>
          <w:i/>
        </w:rPr>
        <w:t>n</w:t>
      </w:r>
      <w:r w:rsidRPr="0085756A">
        <w:rPr>
          <w:rFonts w:ascii="Arial" w:hAnsi="Arial" w:cs="Arial"/>
          <w:i/>
          <w:spacing w:val="33"/>
        </w:rPr>
        <w:t xml:space="preserve"> </w:t>
      </w:r>
      <w:r w:rsidRPr="0085756A">
        <w:rPr>
          <w:rFonts w:ascii="Arial" w:hAnsi="Arial" w:cs="Arial"/>
          <w:i/>
        </w:rPr>
        <w:t>el</w:t>
      </w:r>
      <w:r w:rsidRPr="0085756A">
        <w:rPr>
          <w:rFonts w:ascii="Arial" w:hAnsi="Arial" w:cs="Arial"/>
          <w:i/>
          <w:spacing w:val="33"/>
        </w:rPr>
        <w:t xml:space="preserve"> </w:t>
      </w:r>
      <w:r w:rsidRPr="0085756A">
        <w:rPr>
          <w:rFonts w:ascii="Arial" w:hAnsi="Arial" w:cs="Arial"/>
          <w:i/>
        </w:rPr>
        <w:t>seu def</w:t>
      </w:r>
      <w:r w:rsidRPr="0085756A">
        <w:rPr>
          <w:rFonts w:ascii="Arial" w:hAnsi="Arial" w:cs="Arial"/>
          <w:i/>
          <w:spacing w:val="1"/>
        </w:rPr>
        <w:t>e</w:t>
      </w:r>
      <w:r w:rsidRPr="0085756A">
        <w:rPr>
          <w:rFonts w:ascii="Arial" w:hAnsi="Arial" w:cs="Arial"/>
          <w:i/>
        </w:rPr>
        <w:t>ct</w:t>
      </w:r>
      <w:r w:rsidRPr="0085756A">
        <w:rPr>
          <w:rFonts w:ascii="Arial" w:hAnsi="Arial" w:cs="Arial"/>
          <w:i/>
          <w:spacing w:val="1"/>
        </w:rPr>
        <w:t>e</w:t>
      </w:r>
      <w:r w:rsidRPr="0085756A">
        <w:rPr>
          <w:rFonts w:ascii="Arial" w:hAnsi="Arial" w:cs="Arial"/>
          <w:i/>
        </w:rPr>
        <w:t>,</w:t>
      </w:r>
      <w:r w:rsidRPr="0085756A">
        <w:rPr>
          <w:rFonts w:ascii="Arial" w:hAnsi="Arial" w:cs="Arial"/>
          <w:i/>
          <w:spacing w:val="15"/>
        </w:rPr>
        <w:t xml:space="preserve"> </w:t>
      </w:r>
      <w:r w:rsidRPr="0085756A">
        <w:rPr>
          <w:rFonts w:ascii="Arial" w:hAnsi="Arial" w:cs="Arial"/>
          <w:i/>
        </w:rPr>
        <w:t>p</w:t>
      </w:r>
      <w:r w:rsidRPr="0085756A">
        <w:rPr>
          <w:rFonts w:ascii="Arial" w:hAnsi="Arial" w:cs="Arial"/>
          <w:i/>
          <w:spacing w:val="-4"/>
        </w:rPr>
        <w:t>e</w:t>
      </w:r>
      <w:r w:rsidRPr="0085756A">
        <w:rPr>
          <w:rFonts w:ascii="Arial" w:hAnsi="Arial" w:cs="Arial"/>
          <w:i/>
        </w:rPr>
        <w:t>r</w:t>
      </w:r>
      <w:r w:rsidRPr="0085756A">
        <w:rPr>
          <w:rFonts w:ascii="Arial" w:hAnsi="Arial" w:cs="Arial"/>
          <w:i/>
          <w:spacing w:val="16"/>
        </w:rPr>
        <w:t xml:space="preserve"> </w:t>
      </w:r>
      <w:r w:rsidRPr="0085756A">
        <w:rPr>
          <w:rFonts w:ascii="Arial" w:hAnsi="Arial" w:cs="Arial"/>
          <w:i/>
        </w:rPr>
        <w:t>l</w:t>
      </w:r>
      <w:r w:rsidRPr="0085756A">
        <w:rPr>
          <w:rFonts w:ascii="Arial" w:hAnsi="Arial" w:cs="Arial"/>
          <w:i/>
          <w:spacing w:val="1"/>
        </w:rPr>
        <w:t>'</w:t>
      </w:r>
      <w:r w:rsidRPr="0085756A">
        <w:rPr>
          <w:rFonts w:ascii="Arial" w:hAnsi="Arial" w:cs="Arial"/>
          <w:i/>
          <w:spacing w:val="-2"/>
        </w:rPr>
        <w:t>E</w:t>
      </w:r>
      <w:r w:rsidRPr="0085756A">
        <w:rPr>
          <w:rFonts w:ascii="Arial" w:hAnsi="Arial" w:cs="Arial"/>
          <w:i/>
        </w:rPr>
        <w:t>st</w:t>
      </w:r>
      <w:r w:rsidRPr="0085756A">
        <w:rPr>
          <w:rFonts w:ascii="Arial" w:hAnsi="Arial" w:cs="Arial"/>
          <w:i/>
          <w:spacing w:val="1"/>
        </w:rPr>
        <w:t>a</w:t>
      </w:r>
      <w:r w:rsidRPr="0085756A">
        <w:rPr>
          <w:rFonts w:ascii="Arial" w:hAnsi="Arial" w:cs="Arial"/>
          <w:i/>
        </w:rPr>
        <w:t>t</w:t>
      </w:r>
      <w:r w:rsidRPr="0085756A">
        <w:rPr>
          <w:rFonts w:ascii="Arial" w:hAnsi="Arial" w:cs="Arial"/>
          <w:i/>
          <w:spacing w:val="15"/>
        </w:rPr>
        <w:t xml:space="preserve"> </w:t>
      </w:r>
      <w:r w:rsidRPr="0085756A">
        <w:rPr>
          <w:rFonts w:ascii="Arial" w:hAnsi="Arial" w:cs="Arial"/>
          <w:i/>
        </w:rPr>
        <w:t>es</w:t>
      </w:r>
      <w:r w:rsidRPr="0085756A">
        <w:rPr>
          <w:rFonts w:ascii="Arial" w:hAnsi="Arial" w:cs="Arial"/>
          <w:i/>
          <w:spacing w:val="-4"/>
        </w:rPr>
        <w:t>p</w:t>
      </w:r>
      <w:r w:rsidRPr="0085756A">
        <w:rPr>
          <w:rFonts w:ascii="Arial" w:hAnsi="Arial" w:cs="Arial"/>
          <w:i/>
        </w:rPr>
        <w:t>anyo</w:t>
      </w:r>
      <w:r w:rsidRPr="0085756A">
        <w:rPr>
          <w:rFonts w:ascii="Arial" w:hAnsi="Arial" w:cs="Arial"/>
          <w:i/>
          <w:spacing w:val="4"/>
        </w:rPr>
        <w:t>l</w:t>
      </w:r>
      <w:r w:rsidRPr="0085756A">
        <w:rPr>
          <w:rFonts w:ascii="Arial" w:hAnsi="Arial" w:cs="Arial"/>
          <w:i/>
          <w:spacing w:val="1"/>
        </w:rPr>
        <w:t>-</w:t>
      </w:r>
      <w:r w:rsidRPr="0085756A">
        <w:rPr>
          <w:rFonts w:ascii="Arial" w:hAnsi="Arial" w:cs="Arial"/>
          <w:i/>
        </w:rPr>
        <w:t>,</w:t>
      </w:r>
      <w:r w:rsidRPr="0085756A">
        <w:rPr>
          <w:rFonts w:ascii="Arial" w:hAnsi="Arial" w:cs="Arial"/>
          <w:i/>
          <w:spacing w:val="10"/>
        </w:rPr>
        <w:t xml:space="preserve"> </w:t>
      </w:r>
      <w:r w:rsidRPr="0085756A">
        <w:rPr>
          <w:rFonts w:ascii="Arial" w:hAnsi="Arial" w:cs="Arial"/>
          <w:i/>
        </w:rPr>
        <w:t>o</w:t>
      </w:r>
      <w:r w:rsidRPr="0085756A">
        <w:rPr>
          <w:rFonts w:ascii="Arial" w:hAnsi="Arial" w:cs="Arial"/>
          <w:i/>
          <w:spacing w:val="15"/>
        </w:rPr>
        <w:t xml:space="preserve"> </w:t>
      </w:r>
      <w:r w:rsidRPr="0085756A">
        <w:rPr>
          <w:rFonts w:ascii="Arial" w:hAnsi="Arial" w:cs="Arial"/>
          <w:i/>
        </w:rPr>
        <w:t>f</w:t>
      </w:r>
      <w:r w:rsidRPr="0085756A">
        <w:rPr>
          <w:rFonts w:ascii="Arial" w:hAnsi="Arial" w:cs="Arial"/>
          <w:i/>
          <w:spacing w:val="1"/>
        </w:rPr>
        <w:t>or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15"/>
        </w:rPr>
        <w:t xml:space="preserve"> </w:t>
      </w:r>
      <w:r w:rsidRPr="0085756A">
        <w:rPr>
          <w:rFonts w:ascii="Arial" w:hAnsi="Arial" w:cs="Arial"/>
          <w:i/>
          <w:spacing w:val="-4"/>
        </w:rPr>
        <w:t>d</w:t>
      </w:r>
      <w:r w:rsidRPr="0085756A">
        <w:rPr>
          <w:rFonts w:ascii="Arial" w:hAnsi="Arial" w:cs="Arial"/>
          <w:i/>
          <w:spacing w:val="1"/>
        </w:rPr>
        <w:t>'</w:t>
      </w:r>
      <w:r w:rsidRPr="0085756A">
        <w:rPr>
          <w:rFonts w:ascii="Arial" w:hAnsi="Arial" w:cs="Arial"/>
          <w:i/>
        </w:rPr>
        <w:t>el</w:t>
      </w:r>
      <w:r w:rsidRPr="0085756A">
        <w:rPr>
          <w:rFonts w:ascii="Arial" w:hAnsi="Arial" w:cs="Arial"/>
          <w:i/>
          <w:spacing w:val="-1"/>
        </w:rPr>
        <w:t>l</w:t>
      </w:r>
      <w:r w:rsidRPr="0085756A">
        <w:rPr>
          <w:rFonts w:ascii="Arial" w:hAnsi="Arial" w:cs="Arial"/>
          <w:i/>
        </w:rPr>
        <w:t>s</w:t>
      </w:r>
      <w:r w:rsidRPr="0085756A">
        <w:rPr>
          <w:rFonts w:ascii="Arial" w:hAnsi="Arial" w:cs="Arial"/>
          <w:i/>
          <w:spacing w:val="14"/>
        </w:rPr>
        <w:t xml:space="preserve"> </w:t>
      </w:r>
      <w:r w:rsidRPr="0085756A">
        <w:rPr>
          <w:rFonts w:ascii="Arial" w:hAnsi="Arial" w:cs="Arial"/>
          <w:i/>
        </w:rPr>
        <w:t>i</w:t>
      </w:r>
      <w:r w:rsidRPr="0085756A">
        <w:rPr>
          <w:rFonts w:ascii="Arial" w:hAnsi="Arial" w:cs="Arial"/>
          <w:i/>
          <w:spacing w:val="14"/>
        </w:rPr>
        <w:t xml:space="preserve"> </w:t>
      </w:r>
      <w:r w:rsidRPr="0085756A">
        <w:rPr>
          <w:rFonts w:ascii="Arial" w:hAnsi="Arial" w:cs="Arial"/>
          <w:i/>
          <w:spacing w:val="-4"/>
        </w:rPr>
        <w:t>q</w:t>
      </w:r>
      <w:r w:rsidRPr="0085756A">
        <w:rPr>
          <w:rFonts w:ascii="Arial" w:hAnsi="Arial" w:cs="Arial"/>
          <w:i/>
        </w:rPr>
        <w:t>ue</w:t>
      </w:r>
      <w:r w:rsidRPr="0085756A">
        <w:rPr>
          <w:rFonts w:ascii="Arial" w:hAnsi="Arial" w:cs="Arial"/>
          <w:i/>
          <w:spacing w:val="15"/>
        </w:rPr>
        <w:t xml:space="preserve"> </w:t>
      </w:r>
      <w:r w:rsidRPr="0085756A">
        <w:rPr>
          <w:rFonts w:ascii="Arial" w:hAnsi="Arial" w:cs="Arial"/>
          <w:i/>
        </w:rPr>
        <w:t>sig</w:t>
      </w:r>
      <w:r w:rsidRPr="0085756A">
        <w:rPr>
          <w:rFonts w:ascii="Arial" w:hAnsi="Arial" w:cs="Arial"/>
          <w:i/>
          <w:spacing w:val="1"/>
        </w:rPr>
        <w:t>u</w:t>
      </w:r>
      <w:r w:rsidRPr="0085756A">
        <w:rPr>
          <w:rFonts w:ascii="Arial" w:hAnsi="Arial" w:cs="Arial"/>
          <w:i/>
        </w:rPr>
        <w:t>in</w:t>
      </w:r>
      <w:r w:rsidRPr="0085756A">
        <w:rPr>
          <w:rFonts w:ascii="Arial" w:hAnsi="Arial" w:cs="Arial"/>
          <w:i/>
          <w:spacing w:val="15"/>
        </w:rPr>
        <w:t xml:space="preserve"> </w:t>
      </w:r>
      <w:r w:rsidRPr="0085756A">
        <w:rPr>
          <w:rFonts w:ascii="Arial" w:hAnsi="Arial" w:cs="Arial"/>
          <w:i/>
        </w:rPr>
        <w:t>consid</w:t>
      </w:r>
      <w:r w:rsidRPr="0085756A">
        <w:rPr>
          <w:rFonts w:ascii="Arial" w:hAnsi="Arial" w:cs="Arial"/>
          <w:i/>
          <w:spacing w:val="-4"/>
        </w:rPr>
        <w:t>e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ades</w:t>
      </w:r>
      <w:r w:rsidRPr="0085756A">
        <w:rPr>
          <w:rFonts w:ascii="Arial" w:hAnsi="Arial" w:cs="Arial"/>
          <w:i/>
          <w:spacing w:val="14"/>
        </w:rPr>
        <w:t xml:space="preserve"> </w:t>
      </w:r>
      <w:r w:rsidRPr="0085756A">
        <w:rPr>
          <w:rFonts w:ascii="Arial" w:hAnsi="Arial" w:cs="Arial"/>
          <w:i/>
          <w:spacing w:val="-4"/>
        </w:rPr>
        <w:t>d</w:t>
      </w:r>
      <w:r w:rsidRPr="0085756A">
        <w:rPr>
          <w:rFonts w:ascii="Arial" w:hAnsi="Arial" w:cs="Arial"/>
          <w:i/>
        </w:rPr>
        <w:t>el</w:t>
      </w:r>
      <w:r w:rsidRPr="0085756A">
        <w:rPr>
          <w:rFonts w:ascii="Arial" w:hAnsi="Arial" w:cs="Arial"/>
          <w:i/>
          <w:spacing w:val="-1"/>
        </w:rPr>
        <w:t>i</w:t>
      </w:r>
      <w:r w:rsidRPr="0085756A">
        <w:rPr>
          <w:rFonts w:ascii="Arial" w:hAnsi="Arial" w:cs="Arial"/>
          <w:i/>
        </w:rPr>
        <w:t>ctives, en</w:t>
      </w:r>
      <w:r w:rsidRPr="0085756A">
        <w:rPr>
          <w:rFonts w:ascii="Arial" w:hAnsi="Arial" w:cs="Arial"/>
          <w:i/>
          <w:spacing w:val="-14"/>
        </w:rPr>
        <w:t xml:space="preserve"> </w:t>
      </w:r>
      <w:r w:rsidRPr="0085756A">
        <w:rPr>
          <w:rFonts w:ascii="Arial" w:hAnsi="Arial" w:cs="Arial"/>
          <w:i/>
        </w:rPr>
        <w:t>els</w:t>
      </w:r>
      <w:r w:rsidRPr="0085756A">
        <w:rPr>
          <w:rFonts w:ascii="Arial" w:hAnsi="Arial" w:cs="Arial"/>
          <w:i/>
          <w:spacing w:val="-15"/>
        </w:rPr>
        <w:t xml:space="preserve"> </w:t>
      </w:r>
      <w:r w:rsidRPr="0085756A">
        <w:rPr>
          <w:rFonts w:ascii="Arial" w:hAnsi="Arial" w:cs="Arial"/>
          <w:i/>
        </w:rPr>
        <w:t>t</w:t>
      </w:r>
      <w:r w:rsidRPr="0085756A">
        <w:rPr>
          <w:rFonts w:ascii="Arial" w:hAnsi="Arial" w:cs="Arial"/>
          <w:i/>
          <w:spacing w:val="1"/>
        </w:rPr>
        <w:t>e</w:t>
      </w:r>
      <w:r w:rsidRPr="0085756A">
        <w:rPr>
          <w:rFonts w:ascii="Arial" w:hAnsi="Arial" w:cs="Arial"/>
          <w:i/>
          <w:spacing w:val="-4"/>
        </w:rPr>
        <w:t>r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es</w:t>
      </w:r>
      <w:r w:rsidRPr="0085756A">
        <w:rPr>
          <w:rFonts w:ascii="Arial" w:hAnsi="Arial" w:cs="Arial"/>
          <w:i/>
          <w:spacing w:val="-14"/>
        </w:rPr>
        <w:t xml:space="preserve"> </w:t>
      </w:r>
      <w:r w:rsidRPr="0085756A">
        <w:rPr>
          <w:rFonts w:ascii="Arial" w:hAnsi="Arial" w:cs="Arial"/>
          <w:i/>
        </w:rPr>
        <w:t>le</w:t>
      </w:r>
      <w:r w:rsidRPr="0085756A">
        <w:rPr>
          <w:rFonts w:ascii="Arial" w:hAnsi="Arial" w:cs="Arial"/>
          <w:i/>
          <w:spacing w:val="1"/>
        </w:rPr>
        <w:t>g</w:t>
      </w:r>
      <w:r w:rsidRPr="0085756A">
        <w:rPr>
          <w:rFonts w:ascii="Arial" w:hAnsi="Arial" w:cs="Arial"/>
          <w:i/>
        </w:rPr>
        <w:t>al</w:t>
      </w:r>
      <w:r w:rsidRPr="0085756A">
        <w:rPr>
          <w:rFonts w:ascii="Arial" w:hAnsi="Arial" w:cs="Arial"/>
          <w:i/>
          <w:spacing w:val="-4"/>
        </w:rPr>
        <w:t>m</w:t>
      </w:r>
      <w:r w:rsidRPr="0085756A">
        <w:rPr>
          <w:rFonts w:ascii="Arial" w:hAnsi="Arial" w:cs="Arial"/>
          <w:i/>
        </w:rPr>
        <w:t>ent</w:t>
      </w:r>
      <w:r w:rsidRPr="0085756A">
        <w:rPr>
          <w:rFonts w:ascii="Arial" w:hAnsi="Arial" w:cs="Arial"/>
          <w:i/>
          <w:spacing w:val="-14"/>
        </w:rPr>
        <w:t xml:space="preserve"> </w:t>
      </w:r>
      <w:r w:rsidRPr="0085756A">
        <w:rPr>
          <w:rFonts w:ascii="Arial" w:hAnsi="Arial" w:cs="Arial"/>
          <w:i/>
        </w:rPr>
        <w:t>es</w:t>
      </w:r>
      <w:r w:rsidRPr="0085756A">
        <w:rPr>
          <w:rFonts w:ascii="Arial" w:hAnsi="Arial" w:cs="Arial"/>
          <w:i/>
          <w:spacing w:val="-5"/>
        </w:rPr>
        <w:t>t</w:t>
      </w:r>
      <w:r w:rsidRPr="0085756A">
        <w:rPr>
          <w:rFonts w:ascii="Arial" w:hAnsi="Arial" w:cs="Arial"/>
          <w:i/>
        </w:rPr>
        <w:t>able</w:t>
      </w:r>
      <w:r w:rsidRPr="0085756A">
        <w:rPr>
          <w:rFonts w:ascii="Arial" w:hAnsi="Arial" w:cs="Arial"/>
          <w:i/>
          <w:spacing w:val="1"/>
        </w:rPr>
        <w:t>r</w:t>
      </w:r>
      <w:r w:rsidRPr="0085756A">
        <w:rPr>
          <w:rFonts w:ascii="Arial" w:hAnsi="Arial" w:cs="Arial"/>
          <w:i/>
        </w:rPr>
        <w:t>ts</w:t>
      </w:r>
      <w:r w:rsidRPr="0085756A">
        <w:rPr>
          <w:rFonts w:ascii="Arial" w:hAnsi="Arial" w:cs="Arial"/>
          <w:i/>
          <w:spacing w:val="-14"/>
        </w:rPr>
        <w:t xml:space="preserve"> </w:t>
      </w:r>
      <w:r w:rsidRPr="0085756A">
        <w:rPr>
          <w:rFonts w:ascii="Arial" w:hAnsi="Arial" w:cs="Arial"/>
          <w:i/>
        </w:rPr>
        <w:t>c</w:t>
      </w:r>
      <w:r w:rsidRPr="0085756A">
        <w:rPr>
          <w:rFonts w:ascii="Arial" w:hAnsi="Arial" w:cs="Arial"/>
          <w:i/>
          <w:spacing w:val="-4"/>
        </w:rPr>
        <w:t>o</w:t>
      </w:r>
      <w:r w:rsidRPr="0085756A">
        <w:rPr>
          <w:rFonts w:ascii="Arial" w:hAnsi="Arial" w:cs="Arial"/>
          <w:i/>
        </w:rPr>
        <w:t>m</w:t>
      </w:r>
      <w:r w:rsidRPr="0085756A">
        <w:rPr>
          <w:rFonts w:ascii="Arial" w:hAnsi="Arial" w:cs="Arial"/>
          <w:i/>
          <w:spacing w:val="-13"/>
        </w:rPr>
        <w:t xml:space="preserve"> 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-4"/>
        </w:rPr>
        <w:t>r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-14"/>
        </w:rPr>
        <w:t xml:space="preserve"> </w:t>
      </w:r>
      <w:r w:rsidRPr="0085756A">
        <w:rPr>
          <w:rFonts w:ascii="Arial" w:hAnsi="Arial" w:cs="Arial"/>
          <w:i/>
        </w:rPr>
        <w:t>de</w:t>
      </w:r>
      <w:r w:rsidRPr="0085756A">
        <w:rPr>
          <w:rFonts w:ascii="Arial" w:hAnsi="Arial" w:cs="Arial"/>
          <w:i/>
          <w:spacing w:val="-6"/>
        </w:rPr>
        <w:t>l</w:t>
      </w:r>
      <w:r w:rsidRPr="0085756A">
        <w:rPr>
          <w:rFonts w:ascii="Arial" w:hAnsi="Arial" w:cs="Arial"/>
          <w:i/>
        </w:rPr>
        <w:t>ictes</w:t>
      </w:r>
      <w:r w:rsidRPr="0085756A">
        <w:rPr>
          <w:rFonts w:ascii="Arial" w:hAnsi="Arial" w:cs="Arial"/>
          <w:i/>
          <w:spacing w:val="-14"/>
        </w:rPr>
        <w:t xml:space="preserve"> </w:t>
      </w:r>
      <w:r w:rsidRPr="0085756A">
        <w:rPr>
          <w:rFonts w:ascii="Arial" w:hAnsi="Arial" w:cs="Arial"/>
          <w:i/>
        </w:rPr>
        <w:t>de</w:t>
      </w:r>
      <w:r w:rsidRPr="0085756A">
        <w:rPr>
          <w:rFonts w:ascii="Arial" w:hAnsi="Arial" w:cs="Arial"/>
          <w:i/>
          <w:spacing w:val="-14"/>
        </w:rPr>
        <w:t xml:space="preserve"> </w:t>
      </w:r>
      <w:r w:rsidRPr="0085756A">
        <w:rPr>
          <w:rFonts w:ascii="Arial" w:hAnsi="Arial" w:cs="Arial"/>
          <w:i/>
        </w:rPr>
        <w:t>bla</w:t>
      </w:r>
      <w:r w:rsidRPr="0085756A">
        <w:rPr>
          <w:rFonts w:ascii="Arial" w:hAnsi="Arial" w:cs="Arial"/>
          <w:i/>
          <w:spacing w:val="1"/>
        </w:rPr>
        <w:t>n</w:t>
      </w:r>
      <w:r w:rsidRPr="0085756A">
        <w:rPr>
          <w:rFonts w:ascii="Arial" w:hAnsi="Arial" w:cs="Arial"/>
          <w:i/>
          <w:spacing w:val="-4"/>
        </w:rPr>
        <w:t>q</w:t>
      </w:r>
      <w:r w:rsidRPr="0085756A">
        <w:rPr>
          <w:rFonts w:ascii="Arial" w:hAnsi="Arial" w:cs="Arial"/>
          <w:i/>
        </w:rPr>
        <w:t>ue</w:t>
      </w:r>
      <w:r w:rsidRPr="0085756A">
        <w:rPr>
          <w:rFonts w:ascii="Arial" w:hAnsi="Arial" w:cs="Arial"/>
          <w:i/>
          <w:spacing w:val="8"/>
        </w:rPr>
        <w:t>i</w:t>
      </w:r>
      <w:r w:rsidRPr="0085756A">
        <w:rPr>
          <w:rFonts w:ascii="Arial" w:hAnsi="Arial" w:cs="Arial"/>
          <w:i/>
        </w:rPr>
        <w:t>g</w:t>
      </w:r>
      <w:r w:rsidRPr="0085756A">
        <w:rPr>
          <w:rFonts w:ascii="Arial" w:hAnsi="Arial" w:cs="Arial"/>
          <w:i/>
          <w:spacing w:val="-14"/>
        </w:rPr>
        <w:t xml:space="preserve"> </w:t>
      </w:r>
      <w:r w:rsidRPr="0085756A">
        <w:rPr>
          <w:rFonts w:ascii="Arial" w:hAnsi="Arial" w:cs="Arial"/>
          <w:i/>
        </w:rPr>
        <w:t>de</w:t>
      </w:r>
      <w:r w:rsidRPr="0085756A">
        <w:rPr>
          <w:rFonts w:ascii="Arial" w:hAnsi="Arial" w:cs="Arial"/>
          <w:i/>
          <w:spacing w:val="-14"/>
        </w:rPr>
        <w:t xml:space="preserve"> </w:t>
      </w:r>
      <w:r w:rsidRPr="0085756A">
        <w:rPr>
          <w:rFonts w:ascii="Arial" w:hAnsi="Arial" w:cs="Arial"/>
          <w:i/>
        </w:rPr>
        <w:t>c</w:t>
      </w:r>
      <w:r w:rsidRPr="0085756A">
        <w:rPr>
          <w:rFonts w:ascii="Arial" w:hAnsi="Arial" w:cs="Arial"/>
          <w:i/>
          <w:spacing w:val="-4"/>
        </w:rPr>
        <w:t>a</w:t>
      </w:r>
      <w:r w:rsidRPr="0085756A">
        <w:rPr>
          <w:rFonts w:ascii="Arial" w:hAnsi="Arial" w:cs="Arial"/>
          <w:i/>
        </w:rPr>
        <w:t>pitals,</w:t>
      </w:r>
      <w:r w:rsidRPr="0085756A">
        <w:rPr>
          <w:rFonts w:ascii="Arial" w:hAnsi="Arial" w:cs="Arial"/>
          <w:i/>
          <w:spacing w:val="-14"/>
        </w:rPr>
        <w:t xml:space="preserve"> </w:t>
      </w:r>
      <w:r w:rsidRPr="0085756A">
        <w:rPr>
          <w:rFonts w:ascii="Arial" w:hAnsi="Arial" w:cs="Arial"/>
          <w:i/>
        </w:rPr>
        <w:t>f</w:t>
      </w:r>
      <w:r w:rsidRPr="0085756A">
        <w:rPr>
          <w:rFonts w:ascii="Arial" w:hAnsi="Arial" w:cs="Arial"/>
          <w:i/>
          <w:spacing w:val="-3"/>
        </w:rPr>
        <w:t>r</w:t>
      </w:r>
      <w:r w:rsidRPr="0085756A">
        <w:rPr>
          <w:rFonts w:ascii="Arial" w:hAnsi="Arial" w:cs="Arial"/>
          <w:i/>
        </w:rPr>
        <w:t>au fiscal o c</w:t>
      </w:r>
      <w:r w:rsidRPr="0085756A">
        <w:rPr>
          <w:rFonts w:ascii="Arial" w:hAnsi="Arial" w:cs="Arial"/>
          <w:i/>
          <w:spacing w:val="1"/>
        </w:rPr>
        <w:t>o</w:t>
      </w:r>
      <w:r w:rsidRPr="0085756A">
        <w:rPr>
          <w:rFonts w:ascii="Arial" w:hAnsi="Arial" w:cs="Arial"/>
          <w:i/>
        </w:rPr>
        <w:t>nt</w:t>
      </w:r>
      <w:r w:rsidRPr="0085756A">
        <w:rPr>
          <w:rFonts w:ascii="Arial" w:hAnsi="Arial" w:cs="Arial"/>
          <w:i/>
          <w:spacing w:val="-3"/>
        </w:rPr>
        <w:t>r</w:t>
      </w:r>
      <w:r w:rsidRPr="0085756A">
        <w:rPr>
          <w:rFonts w:ascii="Arial" w:hAnsi="Arial" w:cs="Arial"/>
          <w:i/>
        </w:rPr>
        <w:t>a la Hise</w:t>
      </w:r>
      <w:r w:rsidRPr="0085756A">
        <w:rPr>
          <w:rFonts w:ascii="Arial" w:hAnsi="Arial" w:cs="Arial"/>
          <w:i/>
          <w:spacing w:val="1"/>
        </w:rPr>
        <w:t>n</w:t>
      </w:r>
      <w:r w:rsidRPr="0085756A">
        <w:rPr>
          <w:rFonts w:ascii="Arial" w:hAnsi="Arial" w:cs="Arial"/>
          <w:i/>
        </w:rPr>
        <w:t>da</w:t>
      </w:r>
      <w:r w:rsidRPr="0085756A">
        <w:rPr>
          <w:rFonts w:ascii="Arial" w:hAnsi="Arial" w:cs="Arial"/>
          <w:i/>
          <w:spacing w:val="-4"/>
        </w:rPr>
        <w:t xml:space="preserve"> </w:t>
      </w:r>
      <w:r w:rsidRPr="0085756A">
        <w:rPr>
          <w:rFonts w:ascii="Arial" w:hAnsi="Arial" w:cs="Arial"/>
          <w:i/>
          <w:spacing w:val="-2"/>
        </w:rPr>
        <w:t>P</w:t>
      </w:r>
      <w:r w:rsidRPr="0085756A">
        <w:rPr>
          <w:rFonts w:ascii="Arial" w:hAnsi="Arial" w:cs="Arial"/>
          <w:i/>
        </w:rPr>
        <w:t>úbl</w:t>
      </w:r>
      <w:r w:rsidRPr="0085756A">
        <w:rPr>
          <w:rFonts w:ascii="Arial" w:hAnsi="Arial" w:cs="Arial"/>
          <w:i/>
          <w:spacing w:val="-1"/>
        </w:rPr>
        <w:t>i</w:t>
      </w:r>
      <w:r w:rsidRPr="0085756A">
        <w:rPr>
          <w:rFonts w:ascii="Arial" w:hAnsi="Arial" w:cs="Arial"/>
          <w:i/>
        </w:rPr>
        <w:t>ca.</w:t>
      </w:r>
    </w:p>
    <w:p w14:paraId="7B6C527F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</w:p>
    <w:p w14:paraId="05A5C0F6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b/>
          <w:bCs/>
          <w:i/>
        </w:rPr>
      </w:pPr>
      <w:r w:rsidRPr="0085756A">
        <w:rPr>
          <w:rFonts w:ascii="Arial" w:hAnsi="Arial" w:cs="Arial"/>
          <w:b/>
          <w:bCs/>
          <w:i/>
        </w:rPr>
        <w:t>N.-Modificació</w:t>
      </w:r>
      <w:r w:rsidRPr="0085756A">
        <w:rPr>
          <w:rFonts w:ascii="Arial" w:hAnsi="Arial" w:cs="Arial"/>
          <w:b/>
          <w:bCs/>
          <w:i/>
          <w:spacing w:val="-15"/>
        </w:rPr>
        <w:t xml:space="preserve"> </w:t>
      </w:r>
      <w:r w:rsidRPr="0085756A">
        <w:rPr>
          <w:rFonts w:ascii="Arial" w:hAnsi="Arial" w:cs="Arial"/>
          <w:b/>
          <w:bCs/>
          <w:i/>
        </w:rPr>
        <w:t>del</w:t>
      </w:r>
      <w:r w:rsidRPr="0085756A">
        <w:rPr>
          <w:rFonts w:ascii="Arial" w:hAnsi="Arial" w:cs="Arial"/>
          <w:b/>
          <w:bCs/>
          <w:i/>
          <w:spacing w:val="-14"/>
        </w:rPr>
        <w:t xml:space="preserve"> </w:t>
      </w:r>
      <w:r w:rsidRPr="0085756A">
        <w:rPr>
          <w:rFonts w:ascii="Arial" w:hAnsi="Arial" w:cs="Arial"/>
          <w:b/>
          <w:bCs/>
          <w:i/>
        </w:rPr>
        <w:t>c</w:t>
      </w:r>
      <w:r w:rsidRPr="0085756A">
        <w:rPr>
          <w:rFonts w:ascii="Arial" w:hAnsi="Arial" w:cs="Arial"/>
          <w:b/>
          <w:bCs/>
          <w:i/>
          <w:spacing w:val="3"/>
        </w:rPr>
        <w:t>o</w:t>
      </w:r>
      <w:r w:rsidRPr="0085756A">
        <w:rPr>
          <w:rFonts w:ascii="Arial" w:hAnsi="Arial" w:cs="Arial"/>
          <w:b/>
          <w:bCs/>
          <w:i/>
        </w:rPr>
        <w:t>ntracte</w:t>
      </w:r>
      <w:r w:rsidRPr="0085756A">
        <w:rPr>
          <w:rFonts w:ascii="Arial" w:hAnsi="Arial" w:cs="Arial"/>
          <w:b/>
          <w:bCs/>
          <w:i/>
          <w:spacing w:val="-14"/>
        </w:rPr>
        <w:t xml:space="preserve"> </w:t>
      </w:r>
      <w:r w:rsidRPr="0085756A">
        <w:rPr>
          <w:rFonts w:ascii="Arial" w:hAnsi="Arial" w:cs="Arial"/>
          <w:b/>
          <w:bCs/>
          <w:i/>
        </w:rPr>
        <w:t>pre</w:t>
      </w:r>
      <w:r w:rsidRPr="0085756A">
        <w:rPr>
          <w:rFonts w:ascii="Arial" w:hAnsi="Arial" w:cs="Arial"/>
          <w:b/>
          <w:bCs/>
          <w:i/>
          <w:spacing w:val="4"/>
        </w:rPr>
        <w:t>v</w:t>
      </w:r>
      <w:r w:rsidRPr="0085756A">
        <w:rPr>
          <w:rFonts w:ascii="Arial" w:hAnsi="Arial" w:cs="Arial"/>
          <w:b/>
          <w:bCs/>
          <w:i/>
        </w:rPr>
        <w:t>ista</w:t>
      </w:r>
    </w:p>
    <w:p w14:paraId="42E8435B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  <w:r w:rsidRPr="0085756A">
        <w:rPr>
          <w:rFonts w:ascii="Arial" w:hAnsi="Arial" w:cs="Arial"/>
          <w:i/>
          <w:spacing w:val="-2"/>
        </w:rPr>
        <w:t>S</w:t>
      </w:r>
      <w:r w:rsidRPr="0085756A">
        <w:rPr>
          <w:rFonts w:ascii="Arial" w:hAnsi="Arial" w:cs="Arial"/>
          <w:i/>
        </w:rPr>
        <w:t>í, quan es produeixi un increment de xarxa.</w:t>
      </w:r>
    </w:p>
    <w:p w14:paraId="636CD76B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</w:p>
    <w:p w14:paraId="61910A26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b/>
          <w:bCs/>
          <w:i/>
        </w:rPr>
      </w:pPr>
      <w:r w:rsidRPr="0085756A">
        <w:rPr>
          <w:rFonts w:ascii="Arial" w:hAnsi="Arial" w:cs="Arial"/>
          <w:b/>
          <w:bCs/>
          <w:i/>
        </w:rPr>
        <w:t>O.- Cessió</w:t>
      </w:r>
      <w:r w:rsidRPr="0085756A">
        <w:rPr>
          <w:rFonts w:ascii="Arial" w:hAnsi="Arial" w:cs="Arial"/>
          <w:b/>
          <w:bCs/>
          <w:i/>
          <w:spacing w:val="-13"/>
        </w:rPr>
        <w:t xml:space="preserve"> </w:t>
      </w:r>
      <w:r w:rsidRPr="0085756A">
        <w:rPr>
          <w:rFonts w:ascii="Arial" w:hAnsi="Arial" w:cs="Arial"/>
          <w:b/>
          <w:bCs/>
          <w:i/>
          <w:spacing w:val="-1"/>
        </w:rPr>
        <w:t>d</w:t>
      </w:r>
      <w:r w:rsidRPr="0085756A">
        <w:rPr>
          <w:rFonts w:ascii="Arial" w:hAnsi="Arial" w:cs="Arial"/>
          <w:b/>
          <w:bCs/>
          <w:i/>
        </w:rPr>
        <w:t>el</w:t>
      </w:r>
      <w:r w:rsidRPr="0085756A">
        <w:rPr>
          <w:rFonts w:ascii="Arial" w:hAnsi="Arial" w:cs="Arial"/>
          <w:b/>
          <w:bCs/>
          <w:i/>
          <w:spacing w:val="-13"/>
        </w:rPr>
        <w:t xml:space="preserve"> </w:t>
      </w:r>
      <w:r w:rsidRPr="0085756A">
        <w:rPr>
          <w:rFonts w:ascii="Arial" w:hAnsi="Arial" w:cs="Arial"/>
          <w:b/>
          <w:bCs/>
          <w:i/>
        </w:rPr>
        <w:t>contr</w:t>
      </w:r>
      <w:r w:rsidRPr="0085756A">
        <w:rPr>
          <w:rFonts w:ascii="Arial" w:hAnsi="Arial" w:cs="Arial"/>
          <w:b/>
          <w:bCs/>
          <w:i/>
          <w:spacing w:val="3"/>
        </w:rPr>
        <w:t>a</w:t>
      </w:r>
      <w:r w:rsidRPr="0085756A">
        <w:rPr>
          <w:rFonts w:ascii="Arial" w:hAnsi="Arial" w:cs="Arial"/>
          <w:b/>
          <w:bCs/>
          <w:i/>
        </w:rPr>
        <w:t>cte</w:t>
      </w:r>
    </w:p>
    <w:p w14:paraId="143F2B53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  <w:r w:rsidRPr="0085756A">
        <w:rPr>
          <w:rFonts w:ascii="Arial" w:hAnsi="Arial" w:cs="Arial"/>
          <w:i/>
        </w:rPr>
        <w:t>Sí</w:t>
      </w:r>
    </w:p>
    <w:p w14:paraId="566DC89F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</w:p>
    <w:p w14:paraId="4CB661D0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b/>
          <w:bCs/>
          <w:i/>
          <w:w w:val="95"/>
        </w:rPr>
      </w:pPr>
      <w:r w:rsidRPr="0085756A">
        <w:rPr>
          <w:rFonts w:ascii="Arial" w:hAnsi="Arial" w:cs="Arial"/>
          <w:b/>
          <w:bCs/>
          <w:i/>
          <w:w w:val="95"/>
        </w:rPr>
        <w:t>P.-Subcontractació</w:t>
      </w:r>
    </w:p>
    <w:p w14:paraId="0BD3518A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  <w:r w:rsidRPr="0085756A">
        <w:rPr>
          <w:rFonts w:ascii="Arial" w:hAnsi="Arial" w:cs="Arial"/>
          <w:i/>
          <w:spacing w:val="-2"/>
        </w:rPr>
        <w:t>S</w:t>
      </w:r>
      <w:r w:rsidRPr="0085756A">
        <w:rPr>
          <w:rFonts w:ascii="Arial" w:hAnsi="Arial" w:cs="Arial"/>
          <w:i/>
        </w:rPr>
        <w:t xml:space="preserve">í, </w:t>
      </w:r>
      <w:r w:rsidRPr="0085756A">
        <w:rPr>
          <w:rFonts w:ascii="Arial" w:hAnsi="Arial" w:cs="Arial"/>
          <w:i/>
          <w:spacing w:val="1"/>
        </w:rPr>
        <w:t>am</w:t>
      </w:r>
      <w:r w:rsidRPr="0085756A">
        <w:rPr>
          <w:rFonts w:ascii="Arial" w:hAnsi="Arial" w:cs="Arial"/>
          <w:i/>
        </w:rPr>
        <w:t>b l</w:t>
      </w:r>
      <w:r w:rsidRPr="0085756A">
        <w:rPr>
          <w:rFonts w:ascii="Arial" w:hAnsi="Arial" w:cs="Arial"/>
          <w:i/>
          <w:spacing w:val="-1"/>
        </w:rPr>
        <w:t>i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i</w:t>
      </w:r>
      <w:r w:rsidRPr="0085756A">
        <w:rPr>
          <w:rFonts w:ascii="Arial" w:hAnsi="Arial" w:cs="Arial"/>
          <w:i/>
          <w:spacing w:val="-5"/>
        </w:rPr>
        <w:t>t</w:t>
      </w:r>
      <w:r w:rsidRPr="0085756A">
        <w:rPr>
          <w:rFonts w:ascii="Arial" w:hAnsi="Arial" w:cs="Arial"/>
          <w:i/>
        </w:rPr>
        <w:t>acio</w:t>
      </w:r>
      <w:r w:rsidRPr="0085756A">
        <w:rPr>
          <w:rFonts w:ascii="Arial" w:hAnsi="Arial" w:cs="Arial"/>
          <w:i/>
          <w:spacing w:val="1"/>
        </w:rPr>
        <w:t>n</w:t>
      </w:r>
      <w:r w:rsidRPr="0085756A">
        <w:rPr>
          <w:rFonts w:ascii="Arial" w:hAnsi="Arial" w:cs="Arial"/>
          <w:i/>
        </w:rPr>
        <w:t>s.</w:t>
      </w:r>
    </w:p>
    <w:p w14:paraId="44EBE0F7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</w:p>
    <w:p w14:paraId="282248A9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b/>
          <w:bCs/>
          <w:i/>
        </w:rPr>
      </w:pPr>
      <w:r w:rsidRPr="0085756A">
        <w:rPr>
          <w:rFonts w:ascii="Arial" w:hAnsi="Arial" w:cs="Arial"/>
          <w:b/>
          <w:bCs/>
          <w:i/>
        </w:rPr>
        <w:t>Q.- Revisió</w:t>
      </w:r>
      <w:r w:rsidRPr="0085756A">
        <w:rPr>
          <w:rFonts w:ascii="Arial" w:hAnsi="Arial" w:cs="Arial"/>
          <w:b/>
          <w:bCs/>
          <w:i/>
          <w:spacing w:val="-11"/>
        </w:rPr>
        <w:t xml:space="preserve"> </w:t>
      </w:r>
      <w:r w:rsidRPr="0085756A">
        <w:rPr>
          <w:rFonts w:ascii="Arial" w:hAnsi="Arial" w:cs="Arial"/>
          <w:b/>
          <w:bCs/>
          <w:i/>
        </w:rPr>
        <w:t>de</w:t>
      </w:r>
      <w:r w:rsidRPr="0085756A">
        <w:rPr>
          <w:rFonts w:ascii="Arial" w:hAnsi="Arial" w:cs="Arial"/>
          <w:b/>
          <w:bCs/>
          <w:i/>
          <w:spacing w:val="-11"/>
        </w:rPr>
        <w:t xml:space="preserve"> </w:t>
      </w:r>
      <w:r w:rsidRPr="0085756A">
        <w:rPr>
          <w:rFonts w:ascii="Arial" w:hAnsi="Arial" w:cs="Arial"/>
          <w:b/>
          <w:bCs/>
          <w:i/>
        </w:rPr>
        <w:t>preus</w:t>
      </w:r>
    </w:p>
    <w:p w14:paraId="464A4892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  <w:r w:rsidRPr="0085756A">
        <w:rPr>
          <w:rFonts w:ascii="Arial" w:hAnsi="Arial" w:cs="Arial"/>
          <w:i/>
        </w:rPr>
        <w:t>Si d’acord amb la clàusula 29.</w:t>
      </w:r>
    </w:p>
    <w:p w14:paraId="2ACEE654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</w:p>
    <w:p w14:paraId="5E66DD76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b/>
          <w:bCs/>
          <w:i/>
        </w:rPr>
      </w:pPr>
      <w:r w:rsidRPr="0085756A">
        <w:rPr>
          <w:rFonts w:ascii="Arial" w:hAnsi="Arial" w:cs="Arial"/>
          <w:b/>
          <w:bCs/>
          <w:i/>
          <w:spacing w:val="4"/>
        </w:rPr>
        <w:t>R.-T</w:t>
      </w:r>
      <w:r w:rsidRPr="0085756A">
        <w:rPr>
          <w:rFonts w:ascii="Arial" w:hAnsi="Arial" w:cs="Arial"/>
          <w:b/>
          <w:bCs/>
          <w:i/>
        </w:rPr>
        <w:t>ermini</w:t>
      </w:r>
      <w:r w:rsidRPr="0085756A">
        <w:rPr>
          <w:rFonts w:ascii="Arial" w:hAnsi="Arial" w:cs="Arial"/>
          <w:b/>
          <w:bCs/>
          <w:i/>
          <w:spacing w:val="-13"/>
        </w:rPr>
        <w:t xml:space="preserve"> </w:t>
      </w:r>
      <w:r w:rsidRPr="0085756A">
        <w:rPr>
          <w:rFonts w:ascii="Arial" w:hAnsi="Arial" w:cs="Arial"/>
          <w:b/>
          <w:bCs/>
          <w:i/>
        </w:rPr>
        <w:t>de</w:t>
      </w:r>
      <w:r w:rsidRPr="0085756A">
        <w:rPr>
          <w:rFonts w:ascii="Arial" w:hAnsi="Arial" w:cs="Arial"/>
          <w:b/>
          <w:bCs/>
          <w:i/>
          <w:spacing w:val="-12"/>
        </w:rPr>
        <w:t xml:space="preserve"> </w:t>
      </w:r>
      <w:r w:rsidRPr="0085756A">
        <w:rPr>
          <w:rFonts w:ascii="Arial" w:hAnsi="Arial" w:cs="Arial"/>
          <w:b/>
          <w:bCs/>
          <w:i/>
        </w:rPr>
        <w:t>garantia</w:t>
      </w:r>
    </w:p>
    <w:p w14:paraId="2B4AD382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  <w:r w:rsidRPr="0085756A">
        <w:rPr>
          <w:rFonts w:ascii="Arial" w:hAnsi="Arial" w:cs="Arial"/>
          <w:i/>
        </w:rPr>
        <w:t>No</w:t>
      </w:r>
    </w:p>
    <w:p w14:paraId="70A0DB52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</w:p>
    <w:p w14:paraId="660AC25C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b/>
          <w:bCs/>
          <w:i/>
        </w:rPr>
      </w:pPr>
      <w:r w:rsidRPr="0085756A">
        <w:rPr>
          <w:rFonts w:ascii="Arial" w:hAnsi="Arial" w:cs="Arial"/>
          <w:b/>
          <w:bCs/>
          <w:i/>
        </w:rPr>
        <w:t>S.- Import</w:t>
      </w:r>
      <w:r w:rsidRPr="0085756A">
        <w:rPr>
          <w:rFonts w:ascii="Arial" w:hAnsi="Arial" w:cs="Arial"/>
          <w:b/>
          <w:bCs/>
          <w:i/>
          <w:spacing w:val="-9"/>
        </w:rPr>
        <w:t xml:space="preserve"> </w:t>
      </w:r>
      <w:r w:rsidRPr="0085756A">
        <w:rPr>
          <w:rFonts w:ascii="Arial" w:hAnsi="Arial" w:cs="Arial"/>
          <w:b/>
          <w:bCs/>
          <w:i/>
        </w:rPr>
        <w:t>màxim</w:t>
      </w:r>
      <w:r w:rsidRPr="0085756A">
        <w:rPr>
          <w:rFonts w:ascii="Arial" w:hAnsi="Arial" w:cs="Arial"/>
          <w:b/>
          <w:bCs/>
          <w:i/>
          <w:spacing w:val="-9"/>
        </w:rPr>
        <w:t xml:space="preserve"> </w:t>
      </w:r>
      <w:r w:rsidRPr="0085756A">
        <w:rPr>
          <w:rFonts w:ascii="Arial" w:hAnsi="Arial" w:cs="Arial"/>
          <w:b/>
          <w:bCs/>
          <w:i/>
        </w:rPr>
        <w:t>de</w:t>
      </w:r>
      <w:r w:rsidRPr="0085756A">
        <w:rPr>
          <w:rFonts w:ascii="Arial" w:hAnsi="Arial" w:cs="Arial"/>
          <w:b/>
          <w:bCs/>
          <w:i/>
          <w:spacing w:val="-9"/>
        </w:rPr>
        <w:t xml:space="preserve"> </w:t>
      </w:r>
      <w:r w:rsidRPr="0085756A">
        <w:rPr>
          <w:rFonts w:ascii="Arial" w:hAnsi="Arial" w:cs="Arial"/>
          <w:b/>
          <w:bCs/>
          <w:i/>
          <w:spacing w:val="4"/>
        </w:rPr>
        <w:t>l</w:t>
      </w:r>
      <w:r w:rsidRPr="0085756A">
        <w:rPr>
          <w:rFonts w:ascii="Arial" w:hAnsi="Arial" w:cs="Arial"/>
          <w:b/>
          <w:bCs/>
          <w:i/>
        </w:rPr>
        <w:t>es</w:t>
      </w:r>
      <w:r w:rsidRPr="0085756A">
        <w:rPr>
          <w:rFonts w:ascii="Arial" w:hAnsi="Arial" w:cs="Arial"/>
          <w:b/>
          <w:bCs/>
          <w:i/>
          <w:spacing w:val="-8"/>
        </w:rPr>
        <w:t xml:space="preserve"> </w:t>
      </w:r>
      <w:r w:rsidRPr="0085756A">
        <w:rPr>
          <w:rFonts w:ascii="Arial" w:hAnsi="Arial" w:cs="Arial"/>
          <w:b/>
          <w:bCs/>
          <w:i/>
        </w:rPr>
        <w:t>despe</w:t>
      </w:r>
      <w:r w:rsidRPr="0085756A">
        <w:rPr>
          <w:rFonts w:ascii="Arial" w:hAnsi="Arial" w:cs="Arial"/>
          <w:b/>
          <w:bCs/>
          <w:i/>
          <w:spacing w:val="4"/>
        </w:rPr>
        <w:t>s</w:t>
      </w:r>
      <w:r w:rsidRPr="0085756A">
        <w:rPr>
          <w:rFonts w:ascii="Arial" w:hAnsi="Arial" w:cs="Arial"/>
          <w:b/>
          <w:bCs/>
          <w:i/>
        </w:rPr>
        <w:t>es</w:t>
      </w:r>
      <w:r w:rsidRPr="0085756A">
        <w:rPr>
          <w:rFonts w:ascii="Arial" w:hAnsi="Arial" w:cs="Arial"/>
          <w:b/>
          <w:bCs/>
          <w:i/>
          <w:spacing w:val="-9"/>
        </w:rPr>
        <w:t xml:space="preserve"> </w:t>
      </w:r>
      <w:r w:rsidRPr="0085756A">
        <w:rPr>
          <w:rFonts w:ascii="Arial" w:hAnsi="Arial" w:cs="Arial"/>
          <w:b/>
          <w:bCs/>
          <w:i/>
        </w:rPr>
        <w:t>de</w:t>
      </w:r>
      <w:r w:rsidRPr="0085756A">
        <w:rPr>
          <w:rFonts w:ascii="Arial" w:hAnsi="Arial" w:cs="Arial"/>
          <w:b/>
          <w:bCs/>
          <w:i/>
          <w:spacing w:val="-9"/>
        </w:rPr>
        <w:t xml:space="preserve"> </w:t>
      </w:r>
      <w:r w:rsidRPr="0085756A">
        <w:rPr>
          <w:rFonts w:ascii="Arial" w:hAnsi="Arial" w:cs="Arial"/>
          <w:b/>
          <w:bCs/>
          <w:i/>
        </w:rPr>
        <w:t>publ</w:t>
      </w:r>
      <w:r w:rsidRPr="0085756A">
        <w:rPr>
          <w:rFonts w:ascii="Arial" w:hAnsi="Arial" w:cs="Arial"/>
          <w:b/>
          <w:bCs/>
          <w:i/>
          <w:spacing w:val="4"/>
        </w:rPr>
        <w:t>i</w:t>
      </w:r>
      <w:r w:rsidRPr="0085756A">
        <w:rPr>
          <w:rFonts w:ascii="Arial" w:hAnsi="Arial" w:cs="Arial"/>
          <w:b/>
          <w:bCs/>
          <w:i/>
        </w:rPr>
        <w:t>citat</w:t>
      </w:r>
      <w:r w:rsidRPr="0085756A">
        <w:rPr>
          <w:rFonts w:ascii="Arial" w:hAnsi="Arial" w:cs="Arial"/>
          <w:b/>
          <w:bCs/>
          <w:i/>
          <w:spacing w:val="-9"/>
        </w:rPr>
        <w:t xml:space="preserve"> </w:t>
      </w:r>
      <w:r w:rsidRPr="0085756A">
        <w:rPr>
          <w:rFonts w:ascii="Arial" w:hAnsi="Arial" w:cs="Arial"/>
          <w:b/>
          <w:bCs/>
          <w:i/>
        </w:rPr>
        <w:t>que</w:t>
      </w:r>
      <w:r w:rsidRPr="0085756A">
        <w:rPr>
          <w:rFonts w:ascii="Arial" w:hAnsi="Arial" w:cs="Arial"/>
          <w:b/>
          <w:bCs/>
          <w:i/>
          <w:spacing w:val="-8"/>
        </w:rPr>
        <w:t xml:space="preserve"> </w:t>
      </w:r>
      <w:r w:rsidRPr="0085756A">
        <w:rPr>
          <w:rFonts w:ascii="Arial" w:hAnsi="Arial" w:cs="Arial"/>
          <w:b/>
          <w:bCs/>
          <w:i/>
        </w:rPr>
        <w:t>han</w:t>
      </w:r>
      <w:r w:rsidRPr="0085756A">
        <w:rPr>
          <w:rFonts w:ascii="Arial" w:hAnsi="Arial" w:cs="Arial"/>
          <w:b/>
          <w:bCs/>
          <w:i/>
          <w:spacing w:val="-9"/>
        </w:rPr>
        <w:t xml:space="preserve"> </w:t>
      </w:r>
      <w:r w:rsidRPr="0085756A">
        <w:rPr>
          <w:rFonts w:ascii="Arial" w:hAnsi="Arial" w:cs="Arial"/>
          <w:b/>
          <w:bCs/>
          <w:i/>
        </w:rPr>
        <w:t>d’ab</w:t>
      </w:r>
      <w:r w:rsidRPr="0085756A">
        <w:rPr>
          <w:rFonts w:ascii="Arial" w:hAnsi="Arial" w:cs="Arial"/>
          <w:b/>
          <w:bCs/>
          <w:i/>
          <w:spacing w:val="5"/>
        </w:rPr>
        <w:t>o</w:t>
      </w:r>
      <w:r w:rsidRPr="0085756A">
        <w:rPr>
          <w:rFonts w:ascii="Arial" w:hAnsi="Arial" w:cs="Arial"/>
          <w:b/>
          <w:bCs/>
          <w:i/>
        </w:rPr>
        <w:t>nar</w:t>
      </w:r>
      <w:r w:rsidRPr="0085756A">
        <w:rPr>
          <w:rFonts w:ascii="Arial" w:hAnsi="Arial" w:cs="Arial"/>
          <w:b/>
          <w:bCs/>
          <w:i/>
          <w:w w:val="99"/>
        </w:rPr>
        <w:t xml:space="preserve"> </w:t>
      </w:r>
      <w:r w:rsidRPr="0085756A">
        <w:rPr>
          <w:rFonts w:ascii="Arial" w:hAnsi="Arial" w:cs="Arial"/>
          <w:b/>
          <w:bCs/>
          <w:i/>
        </w:rPr>
        <w:t>l’empresa</w:t>
      </w:r>
      <w:r w:rsidRPr="0085756A">
        <w:rPr>
          <w:rFonts w:ascii="Arial" w:hAnsi="Arial" w:cs="Arial"/>
          <w:b/>
          <w:bCs/>
          <w:i/>
          <w:spacing w:val="52"/>
        </w:rPr>
        <w:t xml:space="preserve"> </w:t>
      </w:r>
      <w:r w:rsidRPr="0085756A">
        <w:rPr>
          <w:rFonts w:ascii="Arial" w:hAnsi="Arial" w:cs="Arial"/>
          <w:b/>
          <w:bCs/>
          <w:i/>
        </w:rPr>
        <w:t>o</w:t>
      </w:r>
      <w:r w:rsidRPr="0085756A">
        <w:rPr>
          <w:rFonts w:ascii="Arial" w:hAnsi="Arial" w:cs="Arial"/>
          <w:b/>
          <w:bCs/>
          <w:i/>
          <w:spacing w:val="-10"/>
        </w:rPr>
        <w:t xml:space="preserve"> </w:t>
      </w:r>
      <w:r w:rsidRPr="0085756A">
        <w:rPr>
          <w:rFonts w:ascii="Arial" w:hAnsi="Arial" w:cs="Arial"/>
          <w:b/>
          <w:bCs/>
          <w:i/>
        </w:rPr>
        <w:t>les</w:t>
      </w:r>
      <w:r w:rsidRPr="0085756A">
        <w:rPr>
          <w:rFonts w:ascii="Arial" w:hAnsi="Arial" w:cs="Arial"/>
          <w:b/>
          <w:bCs/>
          <w:i/>
          <w:spacing w:val="-5"/>
        </w:rPr>
        <w:t xml:space="preserve"> </w:t>
      </w:r>
      <w:r w:rsidRPr="0085756A">
        <w:rPr>
          <w:rFonts w:ascii="Arial" w:hAnsi="Arial" w:cs="Arial"/>
          <w:b/>
          <w:bCs/>
          <w:i/>
        </w:rPr>
        <w:t>empreses</w:t>
      </w:r>
      <w:r w:rsidRPr="0085756A">
        <w:rPr>
          <w:rFonts w:ascii="Arial" w:hAnsi="Arial" w:cs="Arial"/>
          <w:b/>
          <w:bCs/>
          <w:i/>
          <w:spacing w:val="-6"/>
        </w:rPr>
        <w:t xml:space="preserve"> </w:t>
      </w:r>
      <w:r w:rsidRPr="0085756A">
        <w:rPr>
          <w:rFonts w:ascii="Arial" w:hAnsi="Arial" w:cs="Arial"/>
          <w:b/>
          <w:bCs/>
          <w:i/>
        </w:rPr>
        <w:t>adjudicatàr</w:t>
      </w:r>
      <w:r w:rsidRPr="0085756A">
        <w:rPr>
          <w:rFonts w:ascii="Arial" w:hAnsi="Arial" w:cs="Arial"/>
          <w:b/>
          <w:bCs/>
          <w:i/>
          <w:spacing w:val="4"/>
        </w:rPr>
        <w:t>i</w:t>
      </w:r>
      <w:r w:rsidRPr="0085756A">
        <w:rPr>
          <w:rFonts w:ascii="Arial" w:hAnsi="Arial" w:cs="Arial"/>
          <w:b/>
          <w:bCs/>
          <w:i/>
        </w:rPr>
        <w:t>es</w:t>
      </w:r>
    </w:p>
    <w:p w14:paraId="45CF4114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  <w:r w:rsidRPr="0085756A">
        <w:rPr>
          <w:rFonts w:ascii="Arial" w:hAnsi="Arial" w:cs="Arial"/>
          <w:i/>
        </w:rPr>
        <w:t>No es cap màxim.</w:t>
      </w:r>
    </w:p>
    <w:p w14:paraId="3B006732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</w:p>
    <w:p w14:paraId="1983B538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b/>
          <w:bCs/>
          <w:i/>
        </w:rPr>
      </w:pPr>
      <w:r w:rsidRPr="0085756A">
        <w:rPr>
          <w:rFonts w:ascii="Arial" w:hAnsi="Arial" w:cs="Arial"/>
          <w:b/>
          <w:bCs/>
          <w:i/>
        </w:rPr>
        <w:t>T.-Programa</w:t>
      </w:r>
      <w:r w:rsidRPr="0085756A">
        <w:rPr>
          <w:rFonts w:ascii="Arial" w:hAnsi="Arial" w:cs="Arial"/>
          <w:b/>
          <w:bCs/>
          <w:i/>
          <w:spacing w:val="-13"/>
        </w:rPr>
        <w:t xml:space="preserve"> </w:t>
      </w:r>
      <w:r w:rsidRPr="0085756A">
        <w:rPr>
          <w:rFonts w:ascii="Arial" w:hAnsi="Arial" w:cs="Arial"/>
          <w:b/>
          <w:bCs/>
          <w:i/>
        </w:rPr>
        <w:t>de</w:t>
      </w:r>
      <w:r w:rsidRPr="0085756A">
        <w:rPr>
          <w:rFonts w:ascii="Arial" w:hAnsi="Arial" w:cs="Arial"/>
          <w:b/>
          <w:bCs/>
          <w:i/>
          <w:spacing w:val="-12"/>
        </w:rPr>
        <w:t xml:space="preserve"> </w:t>
      </w:r>
      <w:r w:rsidRPr="0085756A">
        <w:rPr>
          <w:rFonts w:ascii="Arial" w:hAnsi="Arial" w:cs="Arial"/>
          <w:b/>
          <w:bCs/>
          <w:i/>
        </w:rPr>
        <w:t>tre</w:t>
      </w:r>
      <w:r w:rsidRPr="0085756A">
        <w:rPr>
          <w:rFonts w:ascii="Arial" w:hAnsi="Arial" w:cs="Arial"/>
          <w:b/>
          <w:bCs/>
          <w:i/>
          <w:spacing w:val="5"/>
        </w:rPr>
        <w:t>b</w:t>
      </w:r>
      <w:r w:rsidRPr="0085756A">
        <w:rPr>
          <w:rFonts w:ascii="Arial" w:hAnsi="Arial" w:cs="Arial"/>
          <w:b/>
          <w:bCs/>
          <w:i/>
        </w:rPr>
        <w:t>all</w:t>
      </w:r>
    </w:p>
    <w:p w14:paraId="6CCBE6D4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  <w:r w:rsidRPr="0085756A">
        <w:rPr>
          <w:rFonts w:ascii="Arial" w:hAnsi="Arial" w:cs="Arial"/>
          <w:i/>
          <w:spacing w:val="-2"/>
        </w:rPr>
        <w:t>S</w:t>
      </w:r>
      <w:r w:rsidRPr="0085756A">
        <w:rPr>
          <w:rFonts w:ascii="Arial" w:hAnsi="Arial" w:cs="Arial"/>
          <w:i/>
        </w:rPr>
        <w:t xml:space="preserve">í, </w:t>
      </w:r>
      <w:r w:rsidRPr="0085756A">
        <w:rPr>
          <w:rFonts w:ascii="Arial" w:hAnsi="Arial" w:cs="Arial"/>
          <w:i/>
          <w:spacing w:val="1"/>
        </w:rPr>
        <w:t>e</w:t>
      </w:r>
      <w:r w:rsidRPr="0085756A">
        <w:rPr>
          <w:rFonts w:ascii="Arial" w:hAnsi="Arial" w:cs="Arial"/>
          <w:i/>
        </w:rPr>
        <w:t xml:space="preserve">s </w:t>
      </w:r>
      <w:r w:rsidRPr="0085756A">
        <w:rPr>
          <w:rFonts w:ascii="Arial" w:hAnsi="Arial" w:cs="Arial"/>
          <w:i/>
          <w:spacing w:val="1"/>
        </w:rPr>
        <w:t>d</w:t>
      </w:r>
      <w:r w:rsidRPr="0085756A">
        <w:rPr>
          <w:rFonts w:ascii="Arial" w:hAnsi="Arial" w:cs="Arial"/>
          <w:i/>
        </w:rPr>
        <w:t>e</w:t>
      </w:r>
      <w:r w:rsidRPr="0085756A">
        <w:rPr>
          <w:rFonts w:ascii="Arial" w:hAnsi="Arial" w:cs="Arial"/>
          <w:i/>
          <w:spacing w:val="1"/>
        </w:rPr>
        <w:t>m</w:t>
      </w:r>
      <w:r w:rsidRPr="0085756A">
        <w:rPr>
          <w:rFonts w:ascii="Arial" w:hAnsi="Arial" w:cs="Arial"/>
          <w:i/>
        </w:rPr>
        <w:t>a</w:t>
      </w:r>
      <w:r w:rsidRPr="0085756A">
        <w:rPr>
          <w:rFonts w:ascii="Arial" w:hAnsi="Arial" w:cs="Arial"/>
          <w:i/>
          <w:spacing w:val="-4"/>
        </w:rPr>
        <w:t>n</w:t>
      </w:r>
      <w:r w:rsidRPr="0085756A">
        <w:rPr>
          <w:rFonts w:ascii="Arial" w:hAnsi="Arial" w:cs="Arial"/>
          <w:i/>
        </w:rPr>
        <w:t>a.</w:t>
      </w:r>
    </w:p>
    <w:p w14:paraId="656349C6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</w:p>
    <w:p w14:paraId="2D122D63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b/>
          <w:bCs/>
          <w:i/>
        </w:rPr>
      </w:pPr>
      <w:r w:rsidRPr="0085756A">
        <w:rPr>
          <w:rFonts w:ascii="Arial" w:hAnsi="Arial" w:cs="Arial"/>
          <w:b/>
          <w:bCs/>
          <w:i/>
        </w:rPr>
        <w:t>U.- Comitè</w:t>
      </w:r>
      <w:r w:rsidRPr="0085756A">
        <w:rPr>
          <w:rFonts w:ascii="Arial" w:hAnsi="Arial" w:cs="Arial"/>
          <w:b/>
          <w:bCs/>
          <w:i/>
          <w:spacing w:val="-23"/>
        </w:rPr>
        <w:t xml:space="preserve"> </w:t>
      </w:r>
      <w:r w:rsidRPr="0085756A">
        <w:rPr>
          <w:rFonts w:ascii="Arial" w:hAnsi="Arial" w:cs="Arial"/>
          <w:b/>
          <w:bCs/>
          <w:i/>
        </w:rPr>
        <w:t>d’exper</w:t>
      </w:r>
      <w:r w:rsidRPr="0085756A">
        <w:rPr>
          <w:rFonts w:ascii="Arial" w:hAnsi="Arial" w:cs="Arial"/>
          <w:b/>
          <w:bCs/>
          <w:i/>
          <w:spacing w:val="4"/>
        </w:rPr>
        <w:t>t</w:t>
      </w:r>
      <w:r w:rsidRPr="0085756A">
        <w:rPr>
          <w:rFonts w:ascii="Arial" w:hAnsi="Arial" w:cs="Arial"/>
          <w:b/>
          <w:bCs/>
          <w:i/>
        </w:rPr>
        <w:t>s:</w:t>
      </w:r>
    </w:p>
    <w:p w14:paraId="2D63FD7E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  <w:r w:rsidRPr="0085756A">
        <w:rPr>
          <w:rFonts w:ascii="Arial" w:hAnsi="Arial" w:cs="Arial"/>
          <w:i/>
        </w:rPr>
        <w:t>No</w:t>
      </w:r>
    </w:p>
    <w:p w14:paraId="70008C09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/>
        </w:rPr>
      </w:pPr>
    </w:p>
    <w:p w14:paraId="60091720" w14:textId="77777777" w:rsidR="008F0145" w:rsidRPr="0085756A" w:rsidRDefault="008F0145" w:rsidP="008F0145">
      <w:pPr>
        <w:spacing w:line="276" w:lineRule="auto"/>
        <w:ind w:right="71" w:firstLine="696"/>
        <w:jc w:val="both"/>
        <w:rPr>
          <w:rFonts w:ascii="Arial" w:hAnsi="Arial" w:cs="Arial"/>
        </w:rPr>
      </w:pPr>
    </w:p>
    <w:p w14:paraId="57C90928" w14:textId="77777777" w:rsidR="008F0145" w:rsidRPr="0085756A" w:rsidRDefault="008F0145" w:rsidP="008F0145">
      <w:pPr>
        <w:spacing w:line="276" w:lineRule="auto"/>
        <w:ind w:right="71"/>
        <w:jc w:val="both"/>
        <w:rPr>
          <w:rFonts w:ascii="Arial" w:hAnsi="Arial" w:cs="Arial"/>
          <w:lang w:eastAsia="es-ES"/>
        </w:rPr>
      </w:pPr>
      <w:r w:rsidRPr="0085756A">
        <w:rPr>
          <w:rFonts w:ascii="Arial" w:hAnsi="Arial" w:cs="Arial"/>
          <w:lang w:eastAsia="es-ES"/>
        </w:rPr>
        <w:t>Examinada la documentació que l'acompanya, vist l'informe de Secretaria, i de conformitat amb allò que s'ha fixat en la Disposició Addicional Segona de la Llei 9/2017 de 8 de novembre, de Contractes del Sector Públic, per la qual es traslladen a l'ordenament jurídic espanyol les Directives del Parlament Europeu i del Consell 2014/23/UE i 2014/24/UE, de 26 de febrer de 2014,</w:t>
      </w:r>
    </w:p>
    <w:p w14:paraId="567117E6" w14:textId="77777777" w:rsidR="008F0145" w:rsidRDefault="008F0145" w:rsidP="006F6423">
      <w:pPr>
        <w:widowControl w:val="0"/>
        <w:spacing w:line="276" w:lineRule="auto"/>
        <w:ind w:right="-25"/>
        <w:outlineLvl w:val="3"/>
        <w:rPr>
          <w:rFonts w:ascii="Arial" w:hAnsi="Arial" w:cs="Arial"/>
          <w:lang w:eastAsia="es-ES"/>
        </w:rPr>
      </w:pPr>
    </w:p>
    <w:p w14:paraId="4BAEC0A0" w14:textId="77777777" w:rsidR="006F6423" w:rsidRPr="0085756A" w:rsidRDefault="006F6423" w:rsidP="006F6423">
      <w:pPr>
        <w:widowControl w:val="0"/>
        <w:spacing w:line="276" w:lineRule="auto"/>
        <w:ind w:right="-25"/>
        <w:jc w:val="both"/>
        <w:outlineLvl w:val="3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lang w:eastAsia="es-ES"/>
        </w:rPr>
        <w:t xml:space="preserve">El President sotmet l’assumpte a votació els següents punts que són aprovats per </w:t>
      </w:r>
      <w:r w:rsidRPr="006F6423">
        <w:rPr>
          <w:rFonts w:ascii="Arial" w:hAnsi="Arial" w:cs="Arial"/>
          <w:b/>
          <w:lang w:eastAsia="es-ES"/>
        </w:rPr>
        <w:t>UNANIMITAT</w:t>
      </w:r>
      <w:r>
        <w:rPr>
          <w:rFonts w:ascii="Arial" w:hAnsi="Arial" w:cs="Arial"/>
          <w:lang w:eastAsia="es-ES"/>
        </w:rPr>
        <w:t xml:space="preserve"> dels 2</w:t>
      </w:r>
      <w:r w:rsidR="00EA3629">
        <w:rPr>
          <w:rFonts w:ascii="Arial" w:hAnsi="Arial" w:cs="Arial"/>
          <w:lang w:eastAsia="es-ES"/>
        </w:rPr>
        <w:t>8</w:t>
      </w:r>
      <w:r>
        <w:rPr>
          <w:rFonts w:ascii="Arial" w:hAnsi="Arial" w:cs="Arial"/>
          <w:lang w:eastAsia="es-ES"/>
        </w:rPr>
        <w:t xml:space="preserve"> membres presents: </w:t>
      </w:r>
    </w:p>
    <w:p w14:paraId="0A208D73" w14:textId="77777777" w:rsidR="008F0145" w:rsidRPr="0085756A" w:rsidRDefault="008F0145" w:rsidP="008F0145">
      <w:pPr>
        <w:spacing w:line="276" w:lineRule="auto"/>
        <w:ind w:firstLine="709"/>
        <w:jc w:val="both"/>
        <w:rPr>
          <w:rFonts w:ascii="Arial" w:hAnsi="Arial" w:cs="Arial"/>
          <w:bCs/>
          <w:lang w:eastAsia="es-ES"/>
        </w:rPr>
      </w:pPr>
    </w:p>
    <w:p w14:paraId="1DDF27A8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lang w:eastAsia="es-ES"/>
        </w:rPr>
      </w:pPr>
      <w:r w:rsidRPr="0085756A">
        <w:rPr>
          <w:rFonts w:ascii="Arial" w:hAnsi="Arial" w:cs="Arial"/>
          <w:b/>
          <w:bCs/>
          <w:lang w:eastAsia="es-ES"/>
        </w:rPr>
        <w:t>PRIMER.</w:t>
      </w:r>
      <w:r w:rsidRPr="0085756A">
        <w:rPr>
          <w:rFonts w:ascii="Arial" w:hAnsi="Arial" w:cs="Arial"/>
          <w:lang w:eastAsia="es-ES"/>
        </w:rPr>
        <w:t xml:space="preserve"> Adjudicar el contracte </w:t>
      </w:r>
      <w:r w:rsidRPr="0085756A">
        <w:rPr>
          <w:rFonts w:ascii="Arial" w:hAnsi="Arial" w:cs="Arial"/>
          <w:i/>
          <w:lang w:eastAsia="es-ES"/>
        </w:rPr>
        <w:t xml:space="preserve">de </w:t>
      </w:r>
      <w:r w:rsidRPr="0085756A">
        <w:rPr>
          <w:rFonts w:ascii="Arial" w:hAnsi="Arial" w:cs="Arial"/>
          <w:i/>
        </w:rPr>
        <w:t xml:space="preserve">serveis necessaris per al manteniment preventiu, correctiu i normatiu de les instal·lacions de la Mancomunitat d’Aigües de Les Garrigues per al subministrament d’aigües en alta al municipis de la Mancomunitat, </w:t>
      </w:r>
      <w:r w:rsidRPr="0085756A">
        <w:rPr>
          <w:rFonts w:ascii="Arial" w:hAnsi="Arial" w:cs="Arial"/>
          <w:lang w:eastAsia="es-ES"/>
        </w:rPr>
        <w:t>en les condicions que figuren en la seva oferta i les que es detallen en els plecs de clàusules administratives particulars i de prescripcions tècniques a:</w:t>
      </w:r>
    </w:p>
    <w:p w14:paraId="15011853" w14:textId="77777777" w:rsidR="008F0145" w:rsidRPr="0085756A" w:rsidRDefault="008F0145" w:rsidP="008F014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lang w:eastAsia="es-ES"/>
        </w:rPr>
      </w:pPr>
    </w:p>
    <w:p w14:paraId="660ED5C8" w14:textId="77777777" w:rsidR="008F0145" w:rsidRPr="0085756A" w:rsidRDefault="008F0145" w:rsidP="008F014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lang w:eastAsia="es-ES"/>
        </w:rPr>
      </w:pPr>
      <w:r w:rsidRPr="0085756A">
        <w:rPr>
          <w:rFonts w:ascii="Arial" w:hAnsi="Arial" w:cs="Arial"/>
          <w:b/>
          <w:lang w:eastAsia="es-ES"/>
        </w:rPr>
        <w:t>FCC Aqualia, S. A amb CIF A26019992</w:t>
      </w:r>
    </w:p>
    <w:p w14:paraId="622C4B3F" w14:textId="77777777" w:rsidR="008F0145" w:rsidRPr="0085756A" w:rsidRDefault="008F0145" w:rsidP="008F014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iCs/>
          <w:highlight w:val="yellow"/>
          <w:lang w:eastAsia="es-ES"/>
        </w:rPr>
      </w:pPr>
    </w:p>
    <w:p w14:paraId="584F97D0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lang w:eastAsia="es-ES"/>
        </w:rPr>
      </w:pPr>
      <w:r w:rsidRPr="0085756A">
        <w:rPr>
          <w:rFonts w:ascii="Arial" w:hAnsi="Arial" w:cs="Arial"/>
          <w:noProof/>
          <w:lang w:eastAsia="ca-ES"/>
        </w:rPr>
        <w:drawing>
          <wp:anchor distT="0" distB="0" distL="114300" distR="114300" simplePos="0" relativeHeight="251660288" behindDoc="0" locked="0" layoutInCell="1" allowOverlap="1" wp14:anchorId="6A8D0D1E" wp14:editId="403D2B37">
            <wp:simplePos x="0" y="0"/>
            <wp:positionH relativeFrom="column">
              <wp:posOffset>-482600</wp:posOffset>
            </wp:positionH>
            <wp:positionV relativeFrom="paragraph">
              <wp:posOffset>1205230</wp:posOffset>
            </wp:positionV>
            <wp:extent cx="6336030" cy="1676400"/>
            <wp:effectExtent l="0" t="0" r="762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756A">
        <w:rPr>
          <w:rFonts w:ascii="Arial" w:hAnsi="Arial" w:cs="Arial"/>
          <w:b/>
          <w:lang w:eastAsia="es-ES"/>
        </w:rPr>
        <w:t>SEGON.</w:t>
      </w:r>
      <w:r w:rsidRPr="0085756A">
        <w:rPr>
          <w:rFonts w:ascii="Arial" w:hAnsi="Arial" w:cs="Arial"/>
          <w:lang w:eastAsia="es-ES"/>
        </w:rPr>
        <w:t xml:space="preserve"> Són característiques i avantatges determinants de què hagin estat </w:t>
      </w:r>
      <w:r w:rsidRPr="0085756A">
        <w:rPr>
          <w:rFonts w:ascii="Arial" w:hAnsi="Arial" w:cs="Arial"/>
          <w:lang w:eastAsia="es-ES"/>
        </w:rPr>
        <w:lastRenderedPageBreak/>
        <w:t xml:space="preserve">seleccionades les ofertes presentades pels citats adjudicataris amb preferència a les presentades pels restants licitadors les ofertes dels quals van ser admeses, les següents: </w:t>
      </w:r>
    </w:p>
    <w:p w14:paraId="007FDDEF" w14:textId="77777777" w:rsidR="008F0145" w:rsidRPr="0085756A" w:rsidRDefault="008F0145" w:rsidP="008F0145">
      <w:pPr>
        <w:spacing w:line="276" w:lineRule="auto"/>
        <w:ind w:firstLine="720"/>
        <w:jc w:val="both"/>
        <w:rPr>
          <w:rFonts w:ascii="Arial" w:hAnsi="Arial" w:cs="Arial"/>
          <w:lang w:eastAsia="es-ES"/>
        </w:rPr>
      </w:pPr>
    </w:p>
    <w:p w14:paraId="4471C55C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highlight w:val="yellow"/>
          <w:lang w:eastAsia="es-ES"/>
        </w:rPr>
      </w:pPr>
    </w:p>
    <w:p w14:paraId="5BAD225A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b/>
          <w:lang w:eastAsia="es-ES"/>
        </w:rPr>
      </w:pPr>
    </w:p>
    <w:p w14:paraId="1C0BCA63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b/>
          <w:lang w:eastAsia="es-ES"/>
        </w:rPr>
      </w:pPr>
    </w:p>
    <w:p w14:paraId="0B5FFCD4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b/>
          <w:lang w:eastAsia="es-ES"/>
        </w:rPr>
      </w:pPr>
      <w:r w:rsidRPr="0085756A">
        <w:rPr>
          <w:rFonts w:ascii="Arial" w:hAnsi="Arial" w:cs="Arial"/>
          <w:b/>
          <w:lang w:eastAsia="es-ES"/>
        </w:rPr>
        <w:t>TERCER.</w:t>
      </w:r>
      <w:r w:rsidRPr="0085756A">
        <w:rPr>
          <w:rFonts w:ascii="Arial" w:hAnsi="Arial" w:cs="Arial"/>
          <w:lang w:eastAsia="es-ES"/>
        </w:rPr>
        <w:t xml:space="preserve"> Acceptar la documentació prevista a les clàusules 16 i 17 del Plec lliurada per FCC Aqualia, S. A dins de termini.</w:t>
      </w:r>
      <w:r w:rsidRPr="0085756A">
        <w:rPr>
          <w:rFonts w:ascii="Arial" w:hAnsi="Arial" w:cs="Arial"/>
          <w:b/>
          <w:lang w:eastAsia="es-ES"/>
        </w:rPr>
        <w:t xml:space="preserve"> </w:t>
      </w:r>
    </w:p>
    <w:p w14:paraId="7C7301B7" w14:textId="77777777" w:rsidR="006F6423" w:rsidRDefault="006F6423" w:rsidP="008F0145">
      <w:pPr>
        <w:spacing w:line="276" w:lineRule="auto"/>
        <w:jc w:val="both"/>
        <w:rPr>
          <w:rFonts w:ascii="Arial" w:hAnsi="Arial" w:cs="Arial"/>
          <w:lang w:eastAsia="es-ES"/>
        </w:rPr>
      </w:pPr>
    </w:p>
    <w:p w14:paraId="6315CC3B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lang w:eastAsia="es-ES"/>
        </w:rPr>
      </w:pPr>
      <w:r w:rsidRPr="00B81BF6">
        <w:rPr>
          <w:rFonts w:ascii="Arial" w:hAnsi="Arial" w:cs="Arial"/>
          <w:b/>
          <w:lang w:eastAsia="es-ES"/>
        </w:rPr>
        <w:t>QUART.</w:t>
      </w:r>
      <w:r w:rsidRPr="0085756A">
        <w:rPr>
          <w:rFonts w:ascii="Arial" w:hAnsi="Arial" w:cs="Arial"/>
          <w:lang w:eastAsia="es-ES"/>
        </w:rPr>
        <w:t xml:space="preserve"> Disposar la despesa corresponent d'acord amb l'informe de fiscalització que s'emeti per la Intervenció.</w:t>
      </w:r>
    </w:p>
    <w:p w14:paraId="5648CBEC" w14:textId="77777777" w:rsidR="008F0145" w:rsidRPr="0085756A" w:rsidRDefault="008F0145" w:rsidP="008F0145">
      <w:pPr>
        <w:spacing w:line="276" w:lineRule="auto"/>
        <w:ind w:firstLine="709"/>
        <w:jc w:val="both"/>
        <w:rPr>
          <w:rFonts w:ascii="Arial" w:hAnsi="Arial" w:cs="Arial"/>
          <w:lang w:eastAsia="es-ES"/>
        </w:rPr>
      </w:pPr>
    </w:p>
    <w:p w14:paraId="41C40A6E" w14:textId="77777777" w:rsidR="008F0145" w:rsidRPr="0085756A" w:rsidRDefault="008F0145" w:rsidP="008F0145">
      <w:pPr>
        <w:spacing w:line="276" w:lineRule="auto"/>
        <w:jc w:val="both"/>
        <w:rPr>
          <w:rFonts w:ascii="Arial" w:eastAsia="Verdana" w:hAnsi="Arial" w:cs="Arial"/>
          <w:lang w:eastAsia="es-ES"/>
        </w:rPr>
      </w:pPr>
      <w:r w:rsidRPr="0085756A">
        <w:rPr>
          <w:rFonts w:ascii="Arial" w:eastAsia="Verdana" w:hAnsi="Arial" w:cs="Arial"/>
          <w:b/>
          <w:iCs/>
          <w:lang w:eastAsia="es-ES"/>
        </w:rPr>
        <w:t>CINQU</w:t>
      </w:r>
      <w:r w:rsidR="00B81BF6">
        <w:rPr>
          <w:rFonts w:ascii="Arial" w:eastAsia="Verdana" w:hAnsi="Arial" w:cs="Arial"/>
          <w:b/>
          <w:iCs/>
          <w:lang w:eastAsia="es-ES"/>
        </w:rPr>
        <w:t>E</w:t>
      </w:r>
      <w:r w:rsidRPr="0085756A">
        <w:rPr>
          <w:rFonts w:ascii="Arial" w:eastAsia="Verdana" w:hAnsi="Arial" w:cs="Arial"/>
          <w:b/>
          <w:iCs/>
          <w:lang w:eastAsia="es-ES"/>
        </w:rPr>
        <w:t>.</w:t>
      </w:r>
      <w:r w:rsidRPr="0085756A">
        <w:rPr>
          <w:rFonts w:ascii="Arial" w:eastAsia="Verdana" w:hAnsi="Arial" w:cs="Arial"/>
          <w:iCs/>
          <w:lang w:eastAsia="es-ES"/>
        </w:rPr>
        <w:t xml:space="preserve"> Donar compte de la present Resolució a Intervenció i a Tresoreria a l'efecte de practicar les anotacions comptables que procedeixin.</w:t>
      </w:r>
    </w:p>
    <w:p w14:paraId="18D0F4CE" w14:textId="77777777" w:rsidR="008F0145" w:rsidRPr="0085756A" w:rsidRDefault="008F0145" w:rsidP="008F0145">
      <w:pPr>
        <w:spacing w:line="276" w:lineRule="auto"/>
        <w:ind w:firstLine="709"/>
        <w:jc w:val="both"/>
        <w:rPr>
          <w:rFonts w:ascii="Arial" w:hAnsi="Arial" w:cs="Arial"/>
          <w:lang w:eastAsia="es-ES"/>
        </w:rPr>
      </w:pPr>
    </w:p>
    <w:p w14:paraId="234C4A52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lang w:eastAsia="es-ES"/>
        </w:rPr>
      </w:pPr>
      <w:r w:rsidRPr="0085756A">
        <w:rPr>
          <w:rFonts w:ascii="Arial" w:hAnsi="Arial" w:cs="Arial"/>
          <w:b/>
          <w:lang w:eastAsia="es-ES"/>
        </w:rPr>
        <w:t>SISÈ.</w:t>
      </w:r>
      <w:r w:rsidRPr="0085756A">
        <w:rPr>
          <w:rFonts w:ascii="Arial" w:hAnsi="Arial" w:cs="Arial"/>
          <w:lang w:eastAsia="es-ES"/>
        </w:rPr>
        <w:t xml:space="preserve"> Publicar anunci d'adjudicació en el perfil de contractant en termini de 15 dies.</w:t>
      </w:r>
    </w:p>
    <w:p w14:paraId="40CBEA34" w14:textId="77777777" w:rsidR="008F0145" w:rsidRPr="0085756A" w:rsidRDefault="008F0145" w:rsidP="008F0145">
      <w:pPr>
        <w:spacing w:line="276" w:lineRule="auto"/>
        <w:ind w:firstLine="709"/>
        <w:jc w:val="both"/>
        <w:rPr>
          <w:rFonts w:ascii="Arial" w:hAnsi="Arial" w:cs="Arial"/>
          <w:lang w:eastAsia="es-ES"/>
        </w:rPr>
      </w:pPr>
    </w:p>
    <w:p w14:paraId="69E4B27E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lang w:eastAsia="es-ES"/>
        </w:rPr>
      </w:pPr>
      <w:r w:rsidRPr="0085756A">
        <w:rPr>
          <w:rFonts w:ascii="Arial" w:hAnsi="Arial" w:cs="Arial"/>
          <w:b/>
          <w:lang w:eastAsia="es-ES"/>
        </w:rPr>
        <w:t xml:space="preserve">SETÈ. </w:t>
      </w:r>
      <w:r w:rsidRPr="0085756A">
        <w:rPr>
          <w:rFonts w:ascii="Arial" w:hAnsi="Arial" w:cs="Arial"/>
          <w:lang w:eastAsia="es-ES"/>
        </w:rPr>
        <w:t xml:space="preserve">Designar com a responsable del contracte a Presidència. </w:t>
      </w:r>
    </w:p>
    <w:p w14:paraId="05A0714E" w14:textId="77777777" w:rsidR="008F0145" w:rsidRPr="0085756A" w:rsidRDefault="008F0145" w:rsidP="008F0145">
      <w:pPr>
        <w:spacing w:line="276" w:lineRule="auto"/>
        <w:ind w:firstLine="709"/>
        <w:jc w:val="both"/>
        <w:rPr>
          <w:rFonts w:ascii="Arial" w:hAnsi="Arial" w:cs="Arial"/>
          <w:lang w:eastAsia="es-ES"/>
        </w:rPr>
      </w:pPr>
    </w:p>
    <w:p w14:paraId="77277587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lang w:eastAsia="es-ES"/>
        </w:rPr>
      </w:pPr>
      <w:r w:rsidRPr="0085756A">
        <w:rPr>
          <w:rFonts w:ascii="Arial" w:hAnsi="Arial" w:cs="Arial"/>
          <w:b/>
          <w:lang w:eastAsia="es-ES"/>
        </w:rPr>
        <w:t>VUITÈ.</w:t>
      </w:r>
      <w:r w:rsidRPr="0085756A">
        <w:rPr>
          <w:rFonts w:ascii="Arial" w:hAnsi="Arial" w:cs="Arial"/>
          <w:lang w:eastAsia="es-ES"/>
        </w:rPr>
        <w:t xml:space="preserve"> Notificar l'adjudicació als licitadors que no han resultat adjudicataris.</w:t>
      </w:r>
    </w:p>
    <w:p w14:paraId="3FD4C516" w14:textId="77777777" w:rsidR="008F0145" w:rsidRPr="0085756A" w:rsidRDefault="008F0145" w:rsidP="008F0145">
      <w:pPr>
        <w:spacing w:line="276" w:lineRule="auto"/>
        <w:ind w:right="-1" w:firstLine="696"/>
        <w:jc w:val="both"/>
        <w:rPr>
          <w:rFonts w:ascii="Arial" w:hAnsi="Arial" w:cs="Arial"/>
          <w:lang w:eastAsia="es-ES"/>
        </w:rPr>
      </w:pPr>
    </w:p>
    <w:p w14:paraId="6099BF5F" w14:textId="77777777" w:rsidR="008F0145" w:rsidRPr="0085756A" w:rsidRDefault="008F0145" w:rsidP="008F0145">
      <w:pPr>
        <w:spacing w:line="276" w:lineRule="auto"/>
        <w:ind w:right="-1"/>
        <w:jc w:val="both"/>
        <w:rPr>
          <w:rFonts w:ascii="Arial" w:hAnsi="Arial" w:cs="Arial"/>
          <w:lang w:eastAsia="es-ES"/>
        </w:rPr>
      </w:pPr>
      <w:r w:rsidRPr="0085756A">
        <w:rPr>
          <w:rFonts w:ascii="Arial" w:hAnsi="Arial" w:cs="Arial"/>
          <w:b/>
          <w:lang w:eastAsia="es-ES"/>
        </w:rPr>
        <w:t>NOVÈ.</w:t>
      </w:r>
      <w:r w:rsidRPr="0085756A">
        <w:rPr>
          <w:rFonts w:ascii="Arial" w:hAnsi="Arial" w:cs="Arial"/>
          <w:lang w:eastAsia="es-ES"/>
        </w:rPr>
        <w:t xml:space="preserve"> Notificar a l’adjudicatari del contracte, la present Resolució i citar-lo per a la signatura del contracte.</w:t>
      </w:r>
    </w:p>
    <w:p w14:paraId="054F8C50" w14:textId="77777777" w:rsidR="008F0145" w:rsidRPr="0085756A" w:rsidRDefault="008F0145" w:rsidP="008F0145">
      <w:pPr>
        <w:spacing w:line="276" w:lineRule="auto"/>
        <w:ind w:right="-1" w:firstLine="696"/>
        <w:jc w:val="both"/>
        <w:rPr>
          <w:rFonts w:ascii="Arial" w:hAnsi="Arial" w:cs="Arial"/>
          <w:lang w:eastAsia="es-ES"/>
        </w:rPr>
      </w:pPr>
    </w:p>
    <w:p w14:paraId="57C682A6" w14:textId="77777777" w:rsidR="008F0145" w:rsidRPr="0085756A" w:rsidRDefault="008F0145" w:rsidP="008F0145">
      <w:pPr>
        <w:spacing w:line="276" w:lineRule="auto"/>
        <w:ind w:right="-15"/>
        <w:jc w:val="both"/>
        <w:rPr>
          <w:rFonts w:ascii="Arial" w:hAnsi="Arial" w:cs="Arial"/>
          <w:lang w:eastAsia="es-ES"/>
        </w:rPr>
      </w:pPr>
      <w:r w:rsidRPr="0085756A">
        <w:rPr>
          <w:rFonts w:ascii="Arial" w:hAnsi="Arial" w:cs="Arial"/>
          <w:b/>
          <w:lang w:eastAsia="es-ES"/>
        </w:rPr>
        <w:t>DESÈ.</w:t>
      </w:r>
      <w:r w:rsidRPr="0085756A">
        <w:rPr>
          <w:rFonts w:ascii="Arial" w:hAnsi="Arial" w:cs="Arial"/>
          <w:lang w:eastAsia="es-ES"/>
        </w:rPr>
        <w:t xml:space="preserve"> Publicar anunci de formalització del contracte en el Perfil de contractant en termini no superior a quinze dies després de la perfecció del contracte i amb el contingut contemplat en l'annex III de la Llei 9/2017 de 8 de novembre, de Contractes del Sector Públic.</w:t>
      </w:r>
    </w:p>
    <w:p w14:paraId="758EECDF" w14:textId="77777777" w:rsidR="008F0145" w:rsidRPr="0085756A" w:rsidRDefault="008F0145" w:rsidP="008F0145">
      <w:pPr>
        <w:spacing w:line="276" w:lineRule="auto"/>
        <w:ind w:firstLine="709"/>
        <w:jc w:val="both"/>
        <w:rPr>
          <w:rFonts w:ascii="Arial" w:hAnsi="Arial" w:cs="Arial"/>
          <w:lang w:eastAsia="es-ES"/>
        </w:rPr>
      </w:pPr>
    </w:p>
    <w:p w14:paraId="07222DA9" w14:textId="77777777" w:rsidR="008F0145" w:rsidRPr="0085756A" w:rsidRDefault="008F0145" w:rsidP="008F0145">
      <w:pPr>
        <w:spacing w:line="276" w:lineRule="auto"/>
        <w:ind w:right="-15"/>
        <w:jc w:val="both"/>
        <w:rPr>
          <w:rFonts w:ascii="Arial" w:hAnsi="Arial" w:cs="Arial"/>
          <w:lang w:eastAsia="es-ES"/>
        </w:rPr>
      </w:pPr>
      <w:r w:rsidRPr="0085756A">
        <w:rPr>
          <w:rFonts w:ascii="Arial" w:hAnsi="Arial" w:cs="Arial"/>
          <w:b/>
          <w:lang w:eastAsia="es-ES"/>
        </w:rPr>
        <w:t>ONZÈ.</w:t>
      </w:r>
      <w:r w:rsidRPr="0085756A">
        <w:rPr>
          <w:rFonts w:ascii="Arial" w:hAnsi="Arial" w:cs="Arial"/>
          <w:lang w:eastAsia="es-ES"/>
        </w:rPr>
        <w:t xml:space="preserve"> Publicar anunci de formalització del contracte en el «Diari Oficial de la Unió Europea» a tot tardar 10 dies després de la formalització del contracte.</w:t>
      </w:r>
    </w:p>
    <w:p w14:paraId="453E6F9B" w14:textId="77777777" w:rsidR="008F0145" w:rsidRPr="0085756A" w:rsidRDefault="008F0145" w:rsidP="008F0145">
      <w:pPr>
        <w:spacing w:line="276" w:lineRule="auto"/>
        <w:ind w:right="-15" w:firstLine="720"/>
        <w:jc w:val="both"/>
        <w:rPr>
          <w:rFonts w:ascii="Arial" w:hAnsi="Arial" w:cs="Arial"/>
          <w:lang w:eastAsia="es-ES"/>
        </w:rPr>
      </w:pPr>
    </w:p>
    <w:p w14:paraId="074C6487" w14:textId="77777777" w:rsidR="008F0145" w:rsidRPr="0085756A" w:rsidRDefault="008F0145" w:rsidP="008F0145">
      <w:pPr>
        <w:spacing w:line="276" w:lineRule="auto"/>
        <w:jc w:val="both"/>
        <w:rPr>
          <w:rFonts w:ascii="Arial" w:hAnsi="Arial" w:cs="Arial"/>
          <w:iCs/>
          <w:lang w:eastAsia="es-ES"/>
        </w:rPr>
      </w:pPr>
      <w:r w:rsidRPr="0085756A">
        <w:rPr>
          <w:rFonts w:ascii="Arial" w:hAnsi="Arial" w:cs="Arial"/>
          <w:b/>
          <w:lang w:eastAsia="es-ES"/>
        </w:rPr>
        <w:t>DOTZÈ.</w:t>
      </w:r>
      <w:r w:rsidRPr="0085756A">
        <w:rPr>
          <w:rFonts w:ascii="Arial" w:hAnsi="Arial" w:cs="Arial"/>
          <w:lang w:eastAsia="es-ES"/>
        </w:rPr>
        <w:t xml:space="preserve"> Comunicar</w:t>
      </w:r>
      <w:r w:rsidRPr="0085756A">
        <w:rPr>
          <w:rFonts w:ascii="Arial" w:hAnsi="Arial" w:cs="Arial"/>
          <w:iCs/>
          <w:lang w:eastAsia="es-ES"/>
        </w:rPr>
        <w:t xml:space="preserve"> al Registre de Contractes del Sector Públic les dades bàsiques del contracte incloent la identitat de l'adjudicatari, l'import d'adjudicació, juntament amb el desglossament corresponent de l'Impost sobre el Valor Afegit.</w:t>
      </w:r>
    </w:p>
    <w:p w14:paraId="18B95301" w14:textId="77777777" w:rsidR="008F0145" w:rsidRPr="0085756A" w:rsidRDefault="008F0145" w:rsidP="008F0145">
      <w:pPr>
        <w:widowControl w:val="0"/>
        <w:spacing w:line="276" w:lineRule="auto"/>
        <w:ind w:firstLine="709"/>
        <w:jc w:val="both"/>
        <w:rPr>
          <w:rFonts w:ascii="Arial" w:hAnsi="Arial" w:cs="Arial"/>
          <w:lang w:eastAsia="es-ES"/>
        </w:rPr>
      </w:pPr>
    </w:p>
    <w:p w14:paraId="18B21D8A" w14:textId="77777777" w:rsidR="008F0145" w:rsidRDefault="00B81BF6" w:rsidP="00B81BF6">
      <w:pPr>
        <w:widowControl w:val="0"/>
        <w:spacing w:line="276" w:lineRule="auto"/>
        <w:rPr>
          <w:rFonts w:ascii="Arial" w:hAnsi="Arial" w:cs="Arial"/>
          <w:lang w:eastAsia="es-ES"/>
        </w:rPr>
      </w:pPr>
      <w:r>
        <w:rPr>
          <w:rFonts w:ascii="Arial" w:hAnsi="Arial" w:cs="Arial"/>
          <w:lang w:eastAsia="es-ES"/>
        </w:rPr>
        <w:t xml:space="preserve">El Sr. Alain Anglès comenta que costa de creure la baixada de preu i que s’haurà de fer un seguiment molt exhaustiu del que han ofert. </w:t>
      </w:r>
    </w:p>
    <w:p w14:paraId="0423F840" w14:textId="77777777" w:rsidR="008F0145" w:rsidRDefault="008F0145" w:rsidP="008D0302">
      <w:pPr>
        <w:widowControl w:val="0"/>
        <w:spacing w:line="276" w:lineRule="auto"/>
        <w:rPr>
          <w:rFonts w:ascii="Arial" w:hAnsi="Arial" w:cs="Arial"/>
          <w:b/>
        </w:rPr>
      </w:pPr>
    </w:p>
    <w:p w14:paraId="72F75CCE" w14:textId="77777777" w:rsidR="008D0302" w:rsidRDefault="008D0302" w:rsidP="008D03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President exposa que atès que el plec de clàusules del nou contracte de serveis preveu la contractació d’un tècnic assessor s’ha pensat en contractar a l’enginyer Joan Guardia per exercir de tècnic de la Mancomunitat. </w:t>
      </w:r>
    </w:p>
    <w:p w14:paraId="16B03576" w14:textId="77777777" w:rsidR="008D0302" w:rsidRDefault="008D0302" w:rsidP="008D0302">
      <w:pPr>
        <w:widowControl w:val="0"/>
        <w:spacing w:line="276" w:lineRule="auto"/>
        <w:rPr>
          <w:rFonts w:ascii="Arial" w:hAnsi="Arial" w:cs="Arial"/>
          <w:b/>
        </w:rPr>
      </w:pPr>
    </w:p>
    <w:p w14:paraId="00FFB5A1" w14:textId="77777777" w:rsidR="008D0302" w:rsidRPr="0085756A" w:rsidRDefault="008D0302" w:rsidP="008D0302">
      <w:pPr>
        <w:widowControl w:val="0"/>
        <w:spacing w:line="276" w:lineRule="auto"/>
        <w:rPr>
          <w:rFonts w:ascii="Arial" w:hAnsi="Arial" w:cs="Arial"/>
          <w:b/>
        </w:rPr>
      </w:pPr>
    </w:p>
    <w:p w14:paraId="6CE79915" w14:textId="77777777" w:rsidR="008F0145" w:rsidRPr="00151DAC" w:rsidRDefault="008F0145" w:rsidP="008F0145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  <w:b/>
        </w:rPr>
      </w:pPr>
      <w:r w:rsidRPr="00151DAC">
        <w:rPr>
          <w:rFonts w:ascii="Arial" w:hAnsi="Arial" w:cs="Arial"/>
          <w:b/>
        </w:rPr>
        <w:lastRenderedPageBreak/>
        <w:t xml:space="preserve">4. PROPOSTA D’ACORD DE LA MANCOMUNITAT D’AIGÜES DE LES GARRIGUES D’ADHESIÓ AL CONTRACTE 2019.03-D1 DE L’ACORD MARC DE SUBMINISTRAMENT D’ENERGIA ELÈCTRICA AMB DESTINACIÓ A LES ENTITATS LOCALS DE CATALUNYA (EXP. 2019.03). </w:t>
      </w:r>
    </w:p>
    <w:p w14:paraId="0BE8B24B" w14:textId="77777777" w:rsidR="008F0145" w:rsidRPr="00151DAC" w:rsidRDefault="008F0145" w:rsidP="008F0145">
      <w:pPr>
        <w:spacing w:line="276" w:lineRule="auto"/>
        <w:jc w:val="both"/>
        <w:rPr>
          <w:rFonts w:ascii="Arial" w:hAnsi="Arial" w:cs="Arial"/>
          <w:b/>
        </w:rPr>
      </w:pPr>
    </w:p>
    <w:p w14:paraId="790CA968" w14:textId="77777777" w:rsidR="008F0145" w:rsidRPr="00151DAC" w:rsidRDefault="008F0145" w:rsidP="008F0145">
      <w:pPr>
        <w:spacing w:line="276" w:lineRule="auto"/>
        <w:jc w:val="both"/>
        <w:rPr>
          <w:rFonts w:ascii="Arial" w:hAnsi="Arial" w:cs="Arial"/>
          <w:b/>
        </w:rPr>
      </w:pPr>
      <w:r w:rsidRPr="00151DAC">
        <w:rPr>
          <w:rFonts w:ascii="Arial" w:hAnsi="Arial" w:cs="Arial"/>
          <w:b/>
        </w:rPr>
        <w:t xml:space="preserve">Antecedents.- </w:t>
      </w:r>
    </w:p>
    <w:p w14:paraId="75CBE387" w14:textId="77777777" w:rsidR="008F0145" w:rsidRPr="00151DAC" w:rsidRDefault="008F0145" w:rsidP="008F0145">
      <w:pPr>
        <w:spacing w:line="276" w:lineRule="auto"/>
        <w:jc w:val="both"/>
        <w:rPr>
          <w:rFonts w:ascii="Arial" w:hAnsi="Arial" w:cs="Arial"/>
        </w:rPr>
      </w:pPr>
    </w:p>
    <w:p w14:paraId="29E4AFD9" w14:textId="77777777" w:rsidR="008F0145" w:rsidRPr="00151DAC" w:rsidRDefault="008F0145" w:rsidP="008F0145">
      <w:pPr>
        <w:spacing w:line="276" w:lineRule="auto"/>
        <w:jc w:val="both"/>
        <w:rPr>
          <w:rFonts w:ascii="Arial" w:hAnsi="Arial" w:cs="Arial"/>
        </w:rPr>
      </w:pPr>
      <w:r w:rsidRPr="00151DAC">
        <w:rPr>
          <w:rFonts w:ascii="Arial" w:hAnsi="Arial" w:cs="Arial"/>
          <w:b/>
        </w:rPr>
        <w:t>1.-</w:t>
      </w:r>
      <w:r w:rsidRPr="00151DAC">
        <w:rPr>
          <w:rFonts w:ascii="Arial" w:hAnsi="Arial" w:cs="Arial"/>
        </w:rPr>
        <w:t xml:space="preserve"> El Consorci Català pel desenvolupament Local (CCDL), per encàrrec de l’Associació Catalana de Municipis (ACM), va aprovar en la sessió de la seva Comissió Executiva de data 1 d’octubre de 2020, i prèvia tramitació del corresponent procediment administratiu a tal efecte de conformitat amb els plecs de clàusules administratives particulars i prescripcions tècniques aprovats per Resolució de Presidència del CCDL de data 22 de juny de 2020 i publicats al perfil de contractant de l’entitat, la selecció de l’Acord marc de subministrament d’energia elèctrica, amb destinació a les entitats locals de Catalunya (Expedient 2019.03), d’acord amb el següent detall d’empreses seleccionades:</w:t>
      </w:r>
    </w:p>
    <w:p w14:paraId="453AF0C6" w14:textId="77777777" w:rsidR="008F0145" w:rsidRPr="00151DAC" w:rsidRDefault="008F0145" w:rsidP="008F0145">
      <w:pPr>
        <w:spacing w:line="276" w:lineRule="auto"/>
        <w:jc w:val="both"/>
        <w:rPr>
          <w:rFonts w:ascii="Arial" w:hAnsi="Arial" w:cs="Arial"/>
        </w:rPr>
      </w:pPr>
    </w:p>
    <w:p w14:paraId="0133A6B6" w14:textId="77777777" w:rsidR="008F0145" w:rsidRPr="00151DAC" w:rsidRDefault="008F0145" w:rsidP="008F0145">
      <w:pPr>
        <w:spacing w:line="276" w:lineRule="auto"/>
        <w:ind w:left="708"/>
        <w:jc w:val="both"/>
        <w:rPr>
          <w:rFonts w:ascii="Arial" w:hAnsi="Arial" w:cs="Arial"/>
        </w:rPr>
      </w:pPr>
      <w:r w:rsidRPr="00151DAC">
        <w:rPr>
          <w:rFonts w:ascii="Arial" w:hAnsi="Arial" w:cs="Arial"/>
        </w:rPr>
        <w:t xml:space="preserve">ENDESA ENERGIA, SAU: Lots 1, 2 i 3. </w:t>
      </w:r>
    </w:p>
    <w:p w14:paraId="358F523C" w14:textId="77777777" w:rsidR="008F0145" w:rsidRPr="00151DAC" w:rsidRDefault="008F0145" w:rsidP="008F0145">
      <w:pPr>
        <w:spacing w:line="276" w:lineRule="auto"/>
        <w:ind w:left="708"/>
        <w:jc w:val="both"/>
        <w:rPr>
          <w:rFonts w:ascii="Arial" w:hAnsi="Arial" w:cs="Arial"/>
        </w:rPr>
      </w:pPr>
      <w:r w:rsidRPr="00151DAC">
        <w:rPr>
          <w:rFonts w:ascii="Arial" w:hAnsi="Arial" w:cs="Arial"/>
        </w:rPr>
        <w:t xml:space="preserve">NEXUS ENERGIA, SA: Lots 1, 2 i 3. </w:t>
      </w:r>
    </w:p>
    <w:p w14:paraId="56529187" w14:textId="77777777" w:rsidR="008F0145" w:rsidRPr="00151DAC" w:rsidRDefault="008F0145" w:rsidP="008F0145">
      <w:pPr>
        <w:spacing w:line="276" w:lineRule="auto"/>
        <w:ind w:left="708"/>
        <w:jc w:val="both"/>
        <w:rPr>
          <w:rFonts w:ascii="Arial" w:hAnsi="Arial" w:cs="Arial"/>
        </w:rPr>
      </w:pPr>
      <w:r w:rsidRPr="00151DAC">
        <w:rPr>
          <w:rFonts w:ascii="Arial" w:hAnsi="Arial" w:cs="Arial"/>
        </w:rPr>
        <w:t>GAS NATURAL COMERCIALIZADORA, SA: Lots 1,2 i 3.</w:t>
      </w:r>
    </w:p>
    <w:p w14:paraId="38A5C328" w14:textId="77777777" w:rsidR="008F0145" w:rsidRPr="00151DAC" w:rsidRDefault="008F0145" w:rsidP="008F0145">
      <w:pPr>
        <w:spacing w:line="276" w:lineRule="auto"/>
        <w:ind w:left="708"/>
        <w:jc w:val="both"/>
        <w:rPr>
          <w:rFonts w:ascii="Arial" w:hAnsi="Arial" w:cs="Arial"/>
        </w:rPr>
      </w:pPr>
      <w:r w:rsidRPr="00151DAC">
        <w:rPr>
          <w:rFonts w:ascii="Arial" w:hAnsi="Arial" w:cs="Arial"/>
        </w:rPr>
        <w:t xml:space="preserve">IBERDROLA CLIENTES, SAU: Lots 1, 2 i 3. </w:t>
      </w:r>
    </w:p>
    <w:p w14:paraId="4A3CAA93" w14:textId="77777777" w:rsidR="008F0145" w:rsidRPr="00151DAC" w:rsidRDefault="008F0145" w:rsidP="008F0145">
      <w:pPr>
        <w:spacing w:line="276" w:lineRule="auto"/>
        <w:ind w:left="708"/>
        <w:jc w:val="both"/>
        <w:rPr>
          <w:rFonts w:ascii="Arial" w:hAnsi="Arial" w:cs="Arial"/>
        </w:rPr>
      </w:pPr>
      <w:r w:rsidRPr="00151DAC">
        <w:rPr>
          <w:rFonts w:ascii="Arial" w:hAnsi="Arial" w:cs="Arial"/>
        </w:rPr>
        <w:t>ENDESA ENERGÍA RENOVABLE, SL: Lots 4, 5, 6 i 7.</w:t>
      </w:r>
    </w:p>
    <w:p w14:paraId="1468A977" w14:textId="77777777" w:rsidR="008F0145" w:rsidRPr="00151DAC" w:rsidRDefault="008F0145" w:rsidP="008F0145">
      <w:pPr>
        <w:spacing w:line="276" w:lineRule="auto"/>
        <w:ind w:left="708"/>
        <w:jc w:val="both"/>
        <w:rPr>
          <w:rFonts w:ascii="Arial" w:hAnsi="Arial" w:cs="Arial"/>
        </w:rPr>
      </w:pPr>
      <w:r w:rsidRPr="00151DAC">
        <w:rPr>
          <w:rFonts w:ascii="Arial" w:hAnsi="Arial" w:cs="Arial"/>
        </w:rPr>
        <w:t>ELECTRA CALDENSE ENERGIA, SA”: Lots 4, 5, 6 i 7.</w:t>
      </w:r>
    </w:p>
    <w:p w14:paraId="0E39E877" w14:textId="77777777" w:rsidR="008F0145" w:rsidRPr="00151DAC" w:rsidRDefault="008F0145" w:rsidP="008F0145">
      <w:pPr>
        <w:spacing w:line="276" w:lineRule="auto"/>
        <w:ind w:left="708"/>
        <w:jc w:val="both"/>
        <w:rPr>
          <w:rFonts w:ascii="Arial" w:hAnsi="Arial" w:cs="Arial"/>
        </w:rPr>
      </w:pPr>
      <w:r w:rsidRPr="00151DAC">
        <w:rPr>
          <w:rFonts w:ascii="Arial" w:hAnsi="Arial" w:cs="Arial"/>
        </w:rPr>
        <w:t>IBERDROLA SERVICIOS ENERGÈTICOS, SA: Lots 4, 5, 6 i 7.</w:t>
      </w:r>
    </w:p>
    <w:p w14:paraId="5E97D37A" w14:textId="77777777" w:rsidR="008F0145" w:rsidRPr="00151DAC" w:rsidRDefault="008F0145" w:rsidP="008F0145">
      <w:pPr>
        <w:spacing w:line="276" w:lineRule="auto"/>
        <w:ind w:left="708"/>
        <w:jc w:val="both"/>
        <w:rPr>
          <w:rFonts w:ascii="Arial" w:hAnsi="Arial" w:cs="Arial"/>
        </w:rPr>
      </w:pPr>
      <w:r w:rsidRPr="00151DAC">
        <w:rPr>
          <w:rFonts w:ascii="Arial" w:hAnsi="Arial" w:cs="Arial"/>
        </w:rPr>
        <w:t>HIDOELÉCTRICA DEL VALIRA, SA: Lot 6.</w:t>
      </w:r>
    </w:p>
    <w:p w14:paraId="0198DCA5" w14:textId="77777777" w:rsidR="008F0145" w:rsidRPr="00151DAC" w:rsidRDefault="008F0145" w:rsidP="008F0145">
      <w:pPr>
        <w:spacing w:line="276" w:lineRule="auto"/>
        <w:ind w:left="708"/>
        <w:jc w:val="both"/>
        <w:rPr>
          <w:rFonts w:ascii="Arial" w:hAnsi="Arial" w:cs="Arial"/>
        </w:rPr>
      </w:pPr>
    </w:p>
    <w:p w14:paraId="605559F1" w14:textId="77777777" w:rsidR="008F0145" w:rsidRPr="00151DAC" w:rsidRDefault="008F0145" w:rsidP="008F0145">
      <w:pPr>
        <w:spacing w:line="276" w:lineRule="auto"/>
        <w:jc w:val="both"/>
        <w:rPr>
          <w:rFonts w:ascii="Arial" w:hAnsi="Arial" w:cs="Arial"/>
        </w:rPr>
      </w:pPr>
      <w:r w:rsidRPr="00151DAC">
        <w:rPr>
          <w:rFonts w:ascii="Arial" w:hAnsi="Arial" w:cs="Arial"/>
          <w:b/>
        </w:rPr>
        <w:t>2.-</w:t>
      </w:r>
      <w:r w:rsidRPr="00151DAC">
        <w:rPr>
          <w:rFonts w:ascii="Arial" w:hAnsi="Arial" w:cs="Arial"/>
        </w:rPr>
        <w:t xml:space="preserve"> En data 6 de novembre de 2020, un cop notificat l’acord esmentat a l’apartat anterior a totes les empreses licitadores, i havent transcorregut el termini legalment establert per a la interposició de recurs especial en matèria de contractació, es va procedir a formalitzar l’Acord marc en qüestió amb les empreses seleccionades, abans relacionades.</w:t>
      </w:r>
    </w:p>
    <w:p w14:paraId="45684EA4" w14:textId="77777777" w:rsidR="008F0145" w:rsidRPr="00151DAC" w:rsidRDefault="008F0145" w:rsidP="008F0145">
      <w:pPr>
        <w:spacing w:line="276" w:lineRule="auto"/>
        <w:jc w:val="both"/>
        <w:rPr>
          <w:rFonts w:ascii="Arial" w:hAnsi="Arial" w:cs="Arial"/>
        </w:rPr>
      </w:pPr>
    </w:p>
    <w:p w14:paraId="4D9DB195" w14:textId="77777777" w:rsidR="008F0145" w:rsidRPr="00151DAC" w:rsidRDefault="008F0145" w:rsidP="008F0145">
      <w:pPr>
        <w:spacing w:line="276" w:lineRule="auto"/>
        <w:jc w:val="both"/>
        <w:rPr>
          <w:rFonts w:ascii="Arial" w:hAnsi="Arial" w:cs="Arial"/>
        </w:rPr>
      </w:pPr>
      <w:r w:rsidRPr="00151DAC">
        <w:rPr>
          <w:rFonts w:ascii="Arial" w:hAnsi="Arial" w:cs="Arial"/>
          <w:b/>
        </w:rPr>
        <w:t>3.-</w:t>
      </w:r>
      <w:r w:rsidRPr="00151DAC">
        <w:rPr>
          <w:rFonts w:ascii="Arial" w:hAnsi="Arial" w:cs="Arial"/>
        </w:rPr>
        <w:t xml:space="preserve"> Posteriorment, en data 12 de novembre de 2020, la Presidència d’aquest Consorci va adoptar la Resolució núm. 68/2020 per la que es resolgué, entre d’altres, aprovar l’expedient de contractació i el corresponent plec de clàusules administratives particulars del procediment amb número de referència 2019.03.D01, per a l’adjudicació dels lots 1, 2 i 3 de l’Acord marc de subministrament d’energia elèctrica amb destinació a les entitats locals de Catalunya (expedient núm. 2019.03), mitjançant el procediment de subhasta electrònica entre les empreses seleccionades en l’Acord marc del que deriva.</w:t>
      </w:r>
      <w:r w:rsidRPr="00151DAC">
        <w:rPr>
          <w:rFonts w:ascii="Arial" w:hAnsi="Arial" w:cs="Arial"/>
          <w:color w:val="FF0000"/>
        </w:rPr>
        <w:t xml:space="preserve"> </w:t>
      </w:r>
      <w:r w:rsidRPr="00151DAC">
        <w:rPr>
          <w:rFonts w:ascii="Arial" w:hAnsi="Arial" w:cs="Arial"/>
        </w:rPr>
        <w:t xml:space="preserve">Prèvia tramitació del corresponent procediment administratiu seleccionades i va adjudicar els lots 1, 2 i 3 de l’Acord marc a favor de l’empresa que va obtenir el millor preu en les  subhastes electròniques, d’acord amb la fórmula i les taules de preus de sortida i valors del percentatge sobre el consum total anual per tarifa i període, previstos en el PCAP d’aplicació, de la que en resultà adjudicatària l’empresa </w:t>
      </w:r>
      <w:r w:rsidRPr="00151DAC">
        <w:rPr>
          <w:rFonts w:ascii="Arial" w:hAnsi="Arial" w:cs="Arial"/>
        </w:rPr>
        <w:lastRenderedPageBreak/>
        <w:t xml:space="preserve">ENDESA ENERGIA, SAU pel que fa als lots 1 i 2 i l’empresa IBERDROLA CLIENTES SAU pel lot 3. </w:t>
      </w:r>
    </w:p>
    <w:p w14:paraId="35B29053" w14:textId="77777777" w:rsidR="008F0145" w:rsidRPr="00151DAC" w:rsidRDefault="008F0145" w:rsidP="008F0145">
      <w:pPr>
        <w:spacing w:line="276" w:lineRule="auto"/>
        <w:jc w:val="both"/>
        <w:rPr>
          <w:rFonts w:ascii="Arial" w:hAnsi="Arial" w:cs="Arial"/>
        </w:rPr>
      </w:pPr>
    </w:p>
    <w:p w14:paraId="1E5788E9" w14:textId="77777777" w:rsidR="008F0145" w:rsidRPr="00151DAC" w:rsidRDefault="008F0145" w:rsidP="008F0145">
      <w:pPr>
        <w:spacing w:line="276" w:lineRule="auto"/>
        <w:jc w:val="both"/>
        <w:rPr>
          <w:rFonts w:ascii="Arial" w:hAnsi="Arial" w:cs="Arial"/>
        </w:rPr>
      </w:pPr>
      <w:r w:rsidRPr="00151DAC">
        <w:rPr>
          <w:rFonts w:ascii="Arial" w:hAnsi="Arial" w:cs="Arial"/>
          <w:b/>
        </w:rPr>
        <w:t>4.-</w:t>
      </w:r>
      <w:r w:rsidRPr="00151DAC">
        <w:rPr>
          <w:rFonts w:ascii="Arial" w:hAnsi="Arial" w:cs="Arial"/>
        </w:rPr>
        <w:t xml:space="preserve"> En data 8 de gener de 2021, es van formalitzar, entre el CCDL i les empreses adjudicatàries dels lots 1, 2 i 3, el corresponent contracte de subministrament elèctric, licitat de conformitat amb el procediment derivat referenciat a l’apartat anterior. </w:t>
      </w:r>
    </w:p>
    <w:p w14:paraId="1F2C146F" w14:textId="77777777" w:rsidR="008F0145" w:rsidRPr="00151DAC" w:rsidRDefault="008F0145" w:rsidP="008F0145">
      <w:pPr>
        <w:spacing w:line="276" w:lineRule="auto"/>
        <w:jc w:val="both"/>
        <w:rPr>
          <w:rFonts w:ascii="Arial" w:hAnsi="Arial" w:cs="Arial"/>
          <w:b/>
        </w:rPr>
      </w:pPr>
    </w:p>
    <w:p w14:paraId="7918AC3B" w14:textId="77777777" w:rsidR="008F0145" w:rsidRPr="00151DAC" w:rsidRDefault="008F0145" w:rsidP="008F0145">
      <w:pPr>
        <w:spacing w:line="276" w:lineRule="auto"/>
        <w:jc w:val="both"/>
        <w:rPr>
          <w:rFonts w:ascii="Arial" w:hAnsi="Arial" w:cs="Arial"/>
          <w:b/>
        </w:rPr>
      </w:pPr>
      <w:r w:rsidRPr="00151DAC">
        <w:rPr>
          <w:rFonts w:ascii="Arial" w:hAnsi="Arial" w:cs="Arial"/>
          <w:b/>
        </w:rPr>
        <w:t>Fonaments de Dret.-</w:t>
      </w:r>
    </w:p>
    <w:p w14:paraId="42943F55" w14:textId="77777777" w:rsidR="008F0145" w:rsidRPr="00151DAC" w:rsidRDefault="008F0145" w:rsidP="008F0145">
      <w:pPr>
        <w:spacing w:line="276" w:lineRule="auto"/>
        <w:jc w:val="both"/>
        <w:rPr>
          <w:rFonts w:ascii="Arial" w:hAnsi="Arial" w:cs="Arial"/>
          <w:b/>
        </w:rPr>
      </w:pPr>
    </w:p>
    <w:p w14:paraId="4C4E68EF" w14:textId="77777777" w:rsidR="008F0145" w:rsidRPr="00151DAC" w:rsidRDefault="008F0145" w:rsidP="008F0145">
      <w:pPr>
        <w:spacing w:line="276" w:lineRule="auto"/>
        <w:jc w:val="both"/>
        <w:rPr>
          <w:rFonts w:ascii="Arial" w:hAnsi="Arial" w:cs="Arial"/>
        </w:rPr>
      </w:pPr>
      <w:r w:rsidRPr="00151DAC">
        <w:rPr>
          <w:rFonts w:ascii="Arial" w:hAnsi="Arial" w:cs="Arial"/>
        </w:rPr>
        <w:t>Disposició addicional 3a. de la  LSCP, en relació a la Disposició addicional 5a de la LBRL, en la redacció donada per la LRSAL.</w:t>
      </w:r>
    </w:p>
    <w:p w14:paraId="771C767B" w14:textId="77777777" w:rsidR="008F0145" w:rsidRPr="00151DAC" w:rsidRDefault="008F0145" w:rsidP="008F0145">
      <w:pPr>
        <w:spacing w:line="276" w:lineRule="auto"/>
        <w:jc w:val="both"/>
        <w:rPr>
          <w:rFonts w:ascii="Arial" w:hAnsi="Arial" w:cs="Arial"/>
        </w:rPr>
      </w:pPr>
    </w:p>
    <w:p w14:paraId="19FA4ED6" w14:textId="77777777" w:rsidR="008F0145" w:rsidRPr="00151DAC" w:rsidRDefault="008F0145" w:rsidP="008F0145">
      <w:pPr>
        <w:spacing w:line="276" w:lineRule="auto"/>
        <w:jc w:val="both"/>
        <w:rPr>
          <w:rFonts w:ascii="Arial" w:hAnsi="Arial" w:cs="Arial"/>
        </w:rPr>
      </w:pPr>
      <w:r w:rsidRPr="00151DAC">
        <w:rPr>
          <w:rFonts w:ascii="Arial" w:hAnsi="Arial" w:cs="Arial"/>
        </w:rPr>
        <w:t xml:space="preserve">Articles 227 i ss. de la  LCSP, en relació a la DA 5a de la LBRL respecte a la creació i règim de centrals de contractació i l’adhesió a aquestes. </w:t>
      </w:r>
    </w:p>
    <w:p w14:paraId="32AF2EDA" w14:textId="77777777" w:rsidR="008F0145" w:rsidRPr="00151DAC" w:rsidRDefault="008F0145" w:rsidP="008F0145">
      <w:pPr>
        <w:spacing w:line="276" w:lineRule="auto"/>
        <w:jc w:val="both"/>
        <w:rPr>
          <w:rFonts w:ascii="Arial" w:hAnsi="Arial" w:cs="Arial"/>
        </w:rPr>
      </w:pPr>
    </w:p>
    <w:p w14:paraId="05A52323" w14:textId="77777777" w:rsidR="008F0145" w:rsidRPr="00151DAC" w:rsidRDefault="008F0145" w:rsidP="008F0145">
      <w:pPr>
        <w:spacing w:line="276" w:lineRule="auto"/>
        <w:jc w:val="both"/>
        <w:rPr>
          <w:rFonts w:ascii="Arial" w:hAnsi="Arial" w:cs="Arial"/>
        </w:rPr>
      </w:pPr>
      <w:r w:rsidRPr="00151DAC">
        <w:rPr>
          <w:rFonts w:ascii="Arial" w:hAnsi="Arial" w:cs="Arial"/>
        </w:rPr>
        <w:t>Articles 219 a 222 de la LCSP en relació al règim dels Acords marc.</w:t>
      </w:r>
    </w:p>
    <w:p w14:paraId="2B41A333" w14:textId="77777777" w:rsidR="008F0145" w:rsidRPr="00151DAC" w:rsidRDefault="008F0145" w:rsidP="008F0145">
      <w:pPr>
        <w:spacing w:line="276" w:lineRule="auto"/>
        <w:jc w:val="both"/>
        <w:rPr>
          <w:rFonts w:ascii="Arial" w:hAnsi="Arial" w:cs="Arial"/>
        </w:rPr>
      </w:pPr>
    </w:p>
    <w:p w14:paraId="101E98D2" w14:textId="77777777" w:rsidR="008F0145" w:rsidRPr="00151DAC" w:rsidRDefault="008F0145" w:rsidP="008F0145">
      <w:pPr>
        <w:spacing w:line="276" w:lineRule="auto"/>
        <w:jc w:val="both"/>
        <w:rPr>
          <w:rFonts w:ascii="Arial" w:hAnsi="Arial" w:cs="Arial"/>
        </w:rPr>
      </w:pPr>
      <w:r w:rsidRPr="00151DAC">
        <w:rPr>
          <w:rFonts w:ascii="Arial" w:hAnsi="Arial" w:cs="Arial"/>
        </w:rPr>
        <w:t>Article 153 de la LCSP pel que fa a la formalització dels contractes administratius mitjançant la signatura per les parts del contracte dels corresponents documents contractuals.</w:t>
      </w:r>
    </w:p>
    <w:p w14:paraId="00D97A19" w14:textId="77777777" w:rsidR="008F0145" w:rsidRPr="00151DAC" w:rsidRDefault="008F0145" w:rsidP="008F0145">
      <w:pPr>
        <w:spacing w:line="276" w:lineRule="auto"/>
        <w:jc w:val="both"/>
        <w:rPr>
          <w:rFonts w:ascii="Arial" w:hAnsi="Arial" w:cs="Arial"/>
        </w:rPr>
      </w:pPr>
    </w:p>
    <w:p w14:paraId="322DC156" w14:textId="77777777" w:rsidR="008F0145" w:rsidRPr="00151DAC" w:rsidRDefault="008F0145" w:rsidP="008F0145">
      <w:pPr>
        <w:spacing w:line="276" w:lineRule="auto"/>
        <w:jc w:val="both"/>
        <w:rPr>
          <w:rFonts w:ascii="Arial" w:hAnsi="Arial" w:cs="Arial"/>
        </w:rPr>
      </w:pPr>
      <w:r w:rsidRPr="00151DAC">
        <w:rPr>
          <w:rFonts w:ascii="Arial" w:hAnsi="Arial" w:cs="Arial"/>
        </w:rPr>
        <w:t>Plecs de clàusules administratives particulars i de prescripcions tècniques aprovats per Resolució de Presidència núm. 30/2020, de 22 de juny de 2020 i publicats al perfil de contractant de l’entitat,  que regeixen l’Acord marc de subministrament d’energia elèctrica, amb destinació a les entitats locals de Catalunya (Exp. 2019.03).</w:t>
      </w:r>
    </w:p>
    <w:p w14:paraId="205ED92F" w14:textId="77777777" w:rsidR="008F0145" w:rsidRPr="00151DAC" w:rsidRDefault="008F0145" w:rsidP="008F0145">
      <w:pPr>
        <w:spacing w:line="276" w:lineRule="auto"/>
        <w:jc w:val="both"/>
        <w:rPr>
          <w:rFonts w:ascii="Arial" w:hAnsi="Arial" w:cs="Arial"/>
        </w:rPr>
      </w:pPr>
    </w:p>
    <w:p w14:paraId="71BEB65A" w14:textId="77777777" w:rsidR="008F0145" w:rsidRPr="00151DAC" w:rsidRDefault="008F0145" w:rsidP="008F0145">
      <w:pPr>
        <w:spacing w:line="276" w:lineRule="auto"/>
        <w:jc w:val="both"/>
        <w:rPr>
          <w:rFonts w:ascii="Arial" w:hAnsi="Arial" w:cs="Arial"/>
        </w:rPr>
      </w:pPr>
      <w:r w:rsidRPr="00151DAC">
        <w:rPr>
          <w:rFonts w:ascii="Arial" w:hAnsi="Arial" w:cs="Arial"/>
        </w:rPr>
        <w:t>Plec de clàusules administratives particulars aprovat per Resolució de la Presidència núm. 68/2020, de 12 de novembre de 2020 i publicats al perfil de contactant de l’entitat que regeixen el procediment derivat de l'Acord marc de subministrament d’energia elèctrica amb destinació a les entitats locals de Catalunya (Exp. 2019.03 D01).</w:t>
      </w:r>
    </w:p>
    <w:p w14:paraId="3C668DD3" w14:textId="77777777" w:rsidR="008F0145" w:rsidRPr="00151DAC" w:rsidRDefault="008F0145" w:rsidP="008F0145">
      <w:pPr>
        <w:spacing w:line="276" w:lineRule="auto"/>
        <w:jc w:val="both"/>
        <w:rPr>
          <w:rFonts w:ascii="Arial" w:hAnsi="Arial" w:cs="Arial"/>
        </w:rPr>
      </w:pPr>
    </w:p>
    <w:p w14:paraId="455BA1E8" w14:textId="77777777" w:rsidR="008F0145" w:rsidRPr="00151DAC" w:rsidRDefault="008F0145" w:rsidP="008F0145">
      <w:pPr>
        <w:spacing w:line="276" w:lineRule="auto"/>
        <w:jc w:val="both"/>
        <w:rPr>
          <w:rFonts w:ascii="Arial" w:hAnsi="Arial" w:cs="Arial"/>
        </w:rPr>
      </w:pPr>
      <w:r w:rsidRPr="00151DAC">
        <w:rPr>
          <w:rFonts w:ascii="Arial" w:hAnsi="Arial" w:cs="Arial"/>
        </w:rPr>
        <w:t>Article 52 i ss. del Decret Legislatiu 2/2003, de 28 d’abril pel qual s’aprova el Text refós de la Llei municipal i de règim local de Catalunya, i resta de disposicions vigents concordants en matèria de règim local que regulen el règim de funcionament i competències de les entitats locals.</w:t>
      </w:r>
    </w:p>
    <w:p w14:paraId="675F1B58" w14:textId="77777777" w:rsidR="008F0145" w:rsidRPr="00151DAC" w:rsidRDefault="008F0145" w:rsidP="008F0145">
      <w:pPr>
        <w:spacing w:line="276" w:lineRule="auto"/>
        <w:jc w:val="both"/>
        <w:rPr>
          <w:rFonts w:ascii="Arial" w:hAnsi="Arial" w:cs="Arial"/>
        </w:rPr>
      </w:pPr>
    </w:p>
    <w:p w14:paraId="46A8E58C" w14:textId="77777777" w:rsidR="008F0145" w:rsidRPr="00151DAC" w:rsidRDefault="008F0145" w:rsidP="008F0145">
      <w:pPr>
        <w:spacing w:line="276" w:lineRule="auto"/>
        <w:jc w:val="both"/>
        <w:rPr>
          <w:rFonts w:ascii="Arial" w:hAnsi="Arial" w:cs="Arial"/>
        </w:rPr>
      </w:pPr>
      <w:r w:rsidRPr="00151DAC">
        <w:rPr>
          <w:rFonts w:ascii="Arial" w:hAnsi="Arial" w:cs="Arial"/>
        </w:rPr>
        <w:t>Per tot això, i d’acord als els antecedents abans esmentats i els fonaments de dret assenyalats anteriorment, la Junta General</w:t>
      </w:r>
      <w:r w:rsidR="00B81BF6">
        <w:rPr>
          <w:rFonts w:ascii="Arial" w:hAnsi="Arial" w:cs="Arial"/>
        </w:rPr>
        <w:t xml:space="preserve"> per </w:t>
      </w:r>
      <w:r w:rsidR="00B81BF6" w:rsidRPr="00B81BF6">
        <w:rPr>
          <w:rFonts w:ascii="Arial" w:hAnsi="Arial" w:cs="Arial"/>
          <w:b/>
        </w:rPr>
        <w:t>UNANIMITAT</w:t>
      </w:r>
      <w:r w:rsidR="00B81BF6">
        <w:rPr>
          <w:rFonts w:ascii="Arial" w:hAnsi="Arial" w:cs="Arial"/>
        </w:rPr>
        <w:t xml:space="preserve"> dels 2</w:t>
      </w:r>
      <w:r w:rsidR="00EA3629">
        <w:rPr>
          <w:rFonts w:ascii="Arial" w:hAnsi="Arial" w:cs="Arial"/>
        </w:rPr>
        <w:t>8</w:t>
      </w:r>
      <w:r w:rsidR="00B81BF6">
        <w:rPr>
          <w:rFonts w:ascii="Arial" w:hAnsi="Arial" w:cs="Arial"/>
        </w:rPr>
        <w:t xml:space="preserve"> membres presents</w:t>
      </w:r>
      <w:r w:rsidRPr="00151DAC">
        <w:rPr>
          <w:rFonts w:ascii="Arial" w:hAnsi="Arial" w:cs="Arial"/>
        </w:rPr>
        <w:t xml:space="preserve">, l’adopció dels següents, </w:t>
      </w:r>
    </w:p>
    <w:p w14:paraId="587AF8E2" w14:textId="77777777" w:rsidR="008F0145" w:rsidRPr="00151DAC" w:rsidRDefault="008F0145" w:rsidP="008F0145">
      <w:pPr>
        <w:spacing w:line="276" w:lineRule="auto"/>
        <w:jc w:val="both"/>
        <w:rPr>
          <w:rFonts w:ascii="Arial" w:hAnsi="Arial" w:cs="Arial"/>
          <w:b/>
        </w:rPr>
      </w:pPr>
    </w:p>
    <w:p w14:paraId="00AAEBD1" w14:textId="77777777" w:rsidR="008F0145" w:rsidRPr="00151DAC" w:rsidRDefault="008F0145" w:rsidP="008F0145">
      <w:pPr>
        <w:spacing w:line="276" w:lineRule="auto"/>
        <w:jc w:val="both"/>
        <w:rPr>
          <w:rFonts w:ascii="Arial" w:hAnsi="Arial" w:cs="Arial"/>
          <w:b/>
        </w:rPr>
      </w:pPr>
      <w:r w:rsidRPr="00151DAC">
        <w:rPr>
          <w:rFonts w:ascii="Arial" w:hAnsi="Arial" w:cs="Arial"/>
          <w:b/>
        </w:rPr>
        <w:t>ACORDS</w:t>
      </w:r>
    </w:p>
    <w:p w14:paraId="3825721D" w14:textId="77777777" w:rsidR="008F0145" w:rsidRPr="00151DAC" w:rsidRDefault="008F0145" w:rsidP="008F0145">
      <w:pPr>
        <w:spacing w:line="276" w:lineRule="auto"/>
        <w:jc w:val="both"/>
        <w:rPr>
          <w:rFonts w:ascii="Arial" w:hAnsi="Arial" w:cs="Arial"/>
        </w:rPr>
      </w:pPr>
    </w:p>
    <w:p w14:paraId="0F979D6D" w14:textId="77777777" w:rsidR="008F0145" w:rsidRPr="00151DAC" w:rsidRDefault="008F0145" w:rsidP="008F0145">
      <w:pPr>
        <w:spacing w:line="276" w:lineRule="auto"/>
        <w:jc w:val="both"/>
        <w:rPr>
          <w:rFonts w:ascii="Arial" w:hAnsi="Arial" w:cs="Arial"/>
        </w:rPr>
      </w:pPr>
      <w:r w:rsidRPr="00151DAC">
        <w:rPr>
          <w:rFonts w:ascii="Arial" w:hAnsi="Arial" w:cs="Arial"/>
          <w:b/>
        </w:rPr>
        <w:t>Primer.-</w:t>
      </w:r>
      <w:r w:rsidRPr="00151DAC">
        <w:rPr>
          <w:rFonts w:ascii="Arial" w:hAnsi="Arial" w:cs="Arial"/>
        </w:rPr>
        <w:t xml:space="preserve"> Disposar l’adhesió de la Mancomunitat d’aigües de les Garrigues al contracte 2019.03-D1 de l’Acord marc de subministrament d’energia elèctrica amb destinació a</w:t>
      </w:r>
      <w:r w:rsidRPr="00151DAC">
        <w:rPr>
          <w:rFonts w:ascii="Arial" w:hAnsi="Arial" w:cs="Arial"/>
          <w:color w:val="4F81BD"/>
        </w:rPr>
        <w:t xml:space="preserve"> </w:t>
      </w:r>
      <w:r w:rsidRPr="00151DAC">
        <w:rPr>
          <w:rFonts w:ascii="Arial" w:hAnsi="Arial" w:cs="Arial"/>
        </w:rPr>
        <w:t xml:space="preserve">les entitats locals de Catalunya (Exp. 2019.03), per una durada de dotze mesos, a </w:t>
      </w:r>
      <w:r w:rsidRPr="00151DAC">
        <w:rPr>
          <w:rFonts w:ascii="Arial" w:hAnsi="Arial" w:cs="Arial"/>
        </w:rPr>
        <w:lastRenderedPageBreak/>
        <w:t xml:space="preserve">partir de l'1 de juliol de 2021, període que es podrà prorrogar per tres períodes més de 12 mesos cadascun. </w:t>
      </w:r>
    </w:p>
    <w:p w14:paraId="467F2A33" w14:textId="77777777" w:rsidR="008F0145" w:rsidRPr="00151DAC" w:rsidRDefault="008F0145" w:rsidP="008F0145">
      <w:pPr>
        <w:spacing w:line="276" w:lineRule="auto"/>
        <w:jc w:val="both"/>
        <w:rPr>
          <w:rFonts w:ascii="Arial" w:hAnsi="Arial" w:cs="Arial"/>
        </w:rPr>
      </w:pPr>
    </w:p>
    <w:p w14:paraId="1782CAEF" w14:textId="77777777" w:rsidR="008F0145" w:rsidRPr="00151DAC" w:rsidRDefault="008F0145" w:rsidP="008F0145">
      <w:pPr>
        <w:spacing w:line="276" w:lineRule="auto"/>
        <w:jc w:val="both"/>
        <w:rPr>
          <w:rFonts w:ascii="Arial" w:hAnsi="Arial" w:cs="Arial"/>
        </w:rPr>
      </w:pPr>
      <w:r w:rsidRPr="00151DAC">
        <w:rPr>
          <w:rFonts w:ascii="Arial" w:hAnsi="Arial" w:cs="Arial"/>
          <w:b/>
        </w:rPr>
        <w:t xml:space="preserve">Segon.- </w:t>
      </w:r>
      <w:r w:rsidRPr="00151DAC">
        <w:rPr>
          <w:rFonts w:ascii="Arial" w:hAnsi="Arial" w:cs="Arial"/>
        </w:rPr>
        <w:t>Aprovar la contractació del subministrament d’energia elèctrica dels punts de subministrament (CUPS) de titularitat del la  Mancomunitat d’aigües de les Garrigues  ordenats per lot, que s’inclouen al contracte:</w:t>
      </w:r>
    </w:p>
    <w:p w14:paraId="0FAFF597" w14:textId="77777777" w:rsidR="008F0145" w:rsidRPr="00151DAC" w:rsidRDefault="008F0145" w:rsidP="008F0145">
      <w:pPr>
        <w:spacing w:line="276" w:lineRule="auto"/>
        <w:jc w:val="both"/>
        <w:rPr>
          <w:rFonts w:ascii="Arial" w:hAnsi="Arial" w:cs="Arial"/>
        </w:rPr>
      </w:pPr>
    </w:p>
    <w:p w14:paraId="6C6D4F42" w14:textId="77777777" w:rsidR="008F0145" w:rsidRPr="00151DAC" w:rsidRDefault="008F0145" w:rsidP="008F0145">
      <w:pPr>
        <w:spacing w:line="276" w:lineRule="auto"/>
        <w:jc w:val="both"/>
        <w:rPr>
          <w:rFonts w:ascii="Arial" w:hAnsi="Arial" w:cs="Arial"/>
        </w:rPr>
      </w:pPr>
      <w:r w:rsidRPr="00151DAC">
        <w:rPr>
          <w:rFonts w:ascii="Arial" w:hAnsi="Arial" w:cs="Arial"/>
        </w:rPr>
        <w:t xml:space="preserve"> LOT 1. CUPS del Lot 1 Baixa tensió de menys de 15 kW adjudicat a ENDESA ENERGIA SAU</w:t>
      </w:r>
    </w:p>
    <w:p w14:paraId="38869A07" w14:textId="77777777" w:rsidR="008F0145" w:rsidRPr="00151DAC" w:rsidRDefault="008F0145" w:rsidP="008F0145">
      <w:pPr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3042"/>
        <w:gridCol w:w="1084"/>
        <w:gridCol w:w="3852"/>
      </w:tblGrid>
      <w:tr w:rsidR="008F0145" w:rsidRPr="00151DAC" w14:paraId="3E0E7868" w14:textId="77777777" w:rsidTr="008F0145">
        <w:trPr>
          <w:trHeight w:val="376"/>
        </w:trPr>
        <w:tc>
          <w:tcPr>
            <w:tcW w:w="705" w:type="dxa"/>
            <w:shd w:val="clear" w:color="auto" w:fill="auto"/>
          </w:tcPr>
          <w:p w14:paraId="1ECFCC8C" w14:textId="77777777" w:rsidR="008F0145" w:rsidRPr="00151DAC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51DAC">
              <w:rPr>
                <w:rFonts w:ascii="Arial" w:hAnsi="Arial" w:cs="Arial"/>
              </w:rPr>
              <w:t>Núm.</w:t>
            </w:r>
          </w:p>
        </w:tc>
        <w:tc>
          <w:tcPr>
            <w:tcW w:w="2717" w:type="dxa"/>
            <w:shd w:val="clear" w:color="auto" w:fill="auto"/>
          </w:tcPr>
          <w:p w14:paraId="24E6CDB5" w14:textId="77777777" w:rsidR="008F0145" w:rsidRPr="00151DAC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51DAC">
              <w:rPr>
                <w:rFonts w:ascii="Arial" w:hAnsi="Arial" w:cs="Arial"/>
              </w:rPr>
              <w:t>CUPS</w:t>
            </w:r>
          </w:p>
        </w:tc>
        <w:tc>
          <w:tcPr>
            <w:tcW w:w="964" w:type="dxa"/>
            <w:shd w:val="clear" w:color="auto" w:fill="auto"/>
          </w:tcPr>
          <w:p w14:paraId="456E7118" w14:textId="77777777" w:rsidR="008F0145" w:rsidRPr="00151DAC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51DAC">
              <w:rPr>
                <w:rFonts w:ascii="Arial" w:hAnsi="Arial" w:cs="Arial"/>
              </w:rPr>
              <w:t>TARIFA*</w:t>
            </w:r>
          </w:p>
        </w:tc>
        <w:tc>
          <w:tcPr>
            <w:tcW w:w="4334" w:type="dxa"/>
            <w:shd w:val="clear" w:color="auto" w:fill="auto"/>
          </w:tcPr>
          <w:p w14:paraId="38F5857A" w14:textId="77777777" w:rsidR="008F0145" w:rsidRPr="00151DAC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51DAC">
              <w:rPr>
                <w:rFonts w:ascii="Arial" w:hAnsi="Arial" w:cs="Arial"/>
              </w:rPr>
              <w:t>Ubicació (opcional)</w:t>
            </w:r>
          </w:p>
        </w:tc>
      </w:tr>
      <w:tr w:rsidR="008F0145" w:rsidRPr="00151DAC" w14:paraId="6822F969" w14:textId="77777777" w:rsidTr="008F0145">
        <w:trPr>
          <w:trHeight w:val="395"/>
        </w:trPr>
        <w:tc>
          <w:tcPr>
            <w:tcW w:w="705" w:type="dxa"/>
            <w:shd w:val="clear" w:color="auto" w:fill="auto"/>
          </w:tcPr>
          <w:p w14:paraId="4C2DF483" w14:textId="77777777" w:rsidR="008F0145" w:rsidRPr="00151DAC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51DAC">
              <w:rPr>
                <w:rFonts w:ascii="Arial" w:hAnsi="Arial" w:cs="Arial"/>
              </w:rPr>
              <w:t>1</w:t>
            </w:r>
          </w:p>
        </w:tc>
        <w:tc>
          <w:tcPr>
            <w:tcW w:w="2717" w:type="dxa"/>
            <w:shd w:val="clear" w:color="auto" w:fill="auto"/>
          </w:tcPr>
          <w:p w14:paraId="1A0A316A" w14:textId="77777777" w:rsidR="008F0145" w:rsidRPr="00151DAC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51DAC">
              <w:rPr>
                <w:rFonts w:ascii="Arial" w:hAnsi="Arial" w:cs="Arial"/>
              </w:rPr>
              <w:t>ES0031405834527001DP0F</w:t>
            </w:r>
          </w:p>
        </w:tc>
        <w:tc>
          <w:tcPr>
            <w:tcW w:w="964" w:type="dxa"/>
            <w:shd w:val="clear" w:color="auto" w:fill="auto"/>
          </w:tcPr>
          <w:p w14:paraId="14167199" w14:textId="77777777" w:rsidR="008F0145" w:rsidRPr="00151DAC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51DAC">
              <w:rPr>
                <w:rFonts w:ascii="Arial" w:hAnsi="Arial" w:cs="Arial"/>
              </w:rPr>
              <w:t>2.1DHA</w:t>
            </w:r>
          </w:p>
        </w:tc>
        <w:tc>
          <w:tcPr>
            <w:tcW w:w="4334" w:type="dxa"/>
            <w:shd w:val="clear" w:color="auto" w:fill="auto"/>
          </w:tcPr>
          <w:p w14:paraId="3C10B600" w14:textId="77777777" w:rsidR="008F0145" w:rsidRPr="00151DAC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51DAC">
              <w:rPr>
                <w:rFonts w:ascii="Arial" w:hAnsi="Arial" w:cs="Arial"/>
              </w:rPr>
              <w:t>BC PERELLO . EL VILOSELL</w:t>
            </w:r>
          </w:p>
        </w:tc>
      </w:tr>
      <w:tr w:rsidR="008F0145" w:rsidRPr="00151DAC" w14:paraId="6F42C815" w14:textId="77777777" w:rsidTr="008F0145">
        <w:trPr>
          <w:trHeight w:val="376"/>
        </w:trPr>
        <w:tc>
          <w:tcPr>
            <w:tcW w:w="705" w:type="dxa"/>
            <w:shd w:val="clear" w:color="auto" w:fill="auto"/>
          </w:tcPr>
          <w:p w14:paraId="20C72210" w14:textId="77777777" w:rsidR="008F0145" w:rsidRPr="00151DAC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51DAC">
              <w:rPr>
                <w:rFonts w:ascii="Arial" w:hAnsi="Arial" w:cs="Arial"/>
              </w:rPr>
              <w:t>2</w:t>
            </w:r>
          </w:p>
        </w:tc>
        <w:tc>
          <w:tcPr>
            <w:tcW w:w="2717" w:type="dxa"/>
            <w:shd w:val="clear" w:color="auto" w:fill="auto"/>
          </w:tcPr>
          <w:p w14:paraId="12728F64" w14:textId="77777777" w:rsidR="008F0145" w:rsidRPr="00151DAC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51DAC">
              <w:rPr>
                <w:rFonts w:ascii="Arial" w:hAnsi="Arial" w:cs="Arial"/>
              </w:rPr>
              <w:t>ES0031405836376001SS0F</w:t>
            </w:r>
          </w:p>
        </w:tc>
        <w:tc>
          <w:tcPr>
            <w:tcW w:w="964" w:type="dxa"/>
            <w:shd w:val="clear" w:color="auto" w:fill="auto"/>
          </w:tcPr>
          <w:p w14:paraId="4FF39F0F" w14:textId="77777777" w:rsidR="008F0145" w:rsidRPr="00151DAC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51DAC">
              <w:rPr>
                <w:rFonts w:ascii="Arial" w:hAnsi="Arial" w:cs="Arial"/>
              </w:rPr>
              <w:t>2.0DHA</w:t>
            </w:r>
          </w:p>
        </w:tc>
        <w:tc>
          <w:tcPr>
            <w:tcW w:w="4334" w:type="dxa"/>
            <w:shd w:val="clear" w:color="auto" w:fill="auto"/>
          </w:tcPr>
          <w:p w14:paraId="5029D0F9" w14:textId="77777777" w:rsidR="008F0145" w:rsidRPr="00151DAC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51DAC">
              <w:rPr>
                <w:rFonts w:ascii="Arial" w:hAnsi="Arial" w:cs="Arial"/>
              </w:rPr>
              <w:t xml:space="preserve">DS AFORES TARRÉS </w:t>
            </w:r>
          </w:p>
        </w:tc>
      </w:tr>
      <w:tr w:rsidR="008F0145" w:rsidRPr="00151DAC" w14:paraId="48F95E72" w14:textId="77777777" w:rsidTr="008F0145">
        <w:trPr>
          <w:trHeight w:val="376"/>
        </w:trPr>
        <w:tc>
          <w:tcPr>
            <w:tcW w:w="705" w:type="dxa"/>
            <w:shd w:val="clear" w:color="auto" w:fill="auto"/>
          </w:tcPr>
          <w:p w14:paraId="7002AF7C" w14:textId="77777777" w:rsidR="008F0145" w:rsidRPr="00151DAC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51DAC">
              <w:rPr>
                <w:rFonts w:ascii="Arial" w:hAnsi="Arial" w:cs="Arial"/>
              </w:rPr>
              <w:t>3</w:t>
            </w:r>
          </w:p>
        </w:tc>
        <w:tc>
          <w:tcPr>
            <w:tcW w:w="2717" w:type="dxa"/>
            <w:shd w:val="clear" w:color="auto" w:fill="auto"/>
          </w:tcPr>
          <w:p w14:paraId="32130A94" w14:textId="77777777" w:rsidR="008F0145" w:rsidRPr="00151DAC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51DAC">
              <w:rPr>
                <w:rFonts w:ascii="Arial" w:hAnsi="Arial" w:cs="Arial"/>
              </w:rPr>
              <w:t>ES0031405692474001GE0F</w:t>
            </w:r>
          </w:p>
        </w:tc>
        <w:tc>
          <w:tcPr>
            <w:tcW w:w="964" w:type="dxa"/>
            <w:shd w:val="clear" w:color="auto" w:fill="auto"/>
          </w:tcPr>
          <w:p w14:paraId="1F89A436" w14:textId="77777777" w:rsidR="008F0145" w:rsidRPr="00151DAC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51DAC">
              <w:rPr>
                <w:rFonts w:ascii="Arial" w:hAnsi="Arial" w:cs="Arial"/>
              </w:rPr>
              <w:t>2.0DHA</w:t>
            </w:r>
          </w:p>
        </w:tc>
        <w:tc>
          <w:tcPr>
            <w:tcW w:w="4334" w:type="dxa"/>
            <w:shd w:val="clear" w:color="auto" w:fill="auto"/>
          </w:tcPr>
          <w:p w14:paraId="7E6D7A4A" w14:textId="77777777" w:rsidR="008F0145" w:rsidRPr="00151DAC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51DAC">
              <w:rPr>
                <w:rFonts w:ascii="Arial" w:hAnsi="Arial" w:cs="Arial"/>
              </w:rPr>
              <w:t xml:space="preserve">AFORES GRANYENA GARRIGUES </w:t>
            </w:r>
          </w:p>
        </w:tc>
      </w:tr>
      <w:tr w:rsidR="008F0145" w:rsidRPr="00151DAC" w14:paraId="764D00E5" w14:textId="77777777" w:rsidTr="008F0145">
        <w:trPr>
          <w:trHeight w:val="376"/>
        </w:trPr>
        <w:tc>
          <w:tcPr>
            <w:tcW w:w="705" w:type="dxa"/>
            <w:shd w:val="clear" w:color="auto" w:fill="auto"/>
          </w:tcPr>
          <w:p w14:paraId="21A9151B" w14:textId="77777777" w:rsidR="008F0145" w:rsidRPr="00151DAC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51DAC">
              <w:rPr>
                <w:rFonts w:ascii="Arial" w:hAnsi="Arial" w:cs="Arial"/>
              </w:rPr>
              <w:t>4</w:t>
            </w:r>
          </w:p>
        </w:tc>
        <w:tc>
          <w:tcPr>
            <w:tcW w:w="2717" w:type="dxa"/>
            <w:shd w:val="clear" w:color="auto" w:fill="auto"/>
          </w:tcPr>
          <w:p w14:paraId="6E9B708B" w14:textId="77777777" w:rsidR="008F0145" w:rsidRPr="00151DAC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51DAC">
              <w:rPr>
                <w:rFonts w:ascii="Arial" w:hAnsi="Arial" w:cs="Arial"/>
              </w:rPr>
              <w:t>ES0031405722855001MT0F</w:t>
            </w:r>
          </w:p>
        </w:tc>
        <w:tc>
          <w:tcPr>
            <w:tcW w:w="964" w:type="dxa"/>
            <w:shd w:val="clear" w:color="auto" w:fill="auto"/>
          </w:tcPr>
          <w:p w14:paraId="5C396620" w14:textId="77777777" w:rsidR="008F0145" w:rsidRPr="00151DAC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51DAC">
              <w:rPr>
                <w:rFonts w:ascii="Arial" w:hAnsi="Arial" w:cs="Arial"/>
              </w:rPr>
              <w:t>2.0A</w:t>
            </w:r>
          </w:p>
        </w:tc>
        <w:tc>
          <w:tcPr>
            <w:tcW w:w="4334" w:type="dxa"/>
            <w:shd w:val="clear" w:color="auto" w:fill="auto"/>
          </w:tcPr>
          <w:p w14:paraId="210FCD8B" w14:textId="77777777" w:rsidR="008F0145" w:rsidRPr="00151DAC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51DAC">
              <w:rPr>
                <w:rFonts w:ascii="Arial" w:hAnsi="Arial" w:cs="Arial"/>
              </w:rPr>
              <w:t xml:space="preserve">PLA SETJAR GRANYENA GARRIGUES </w:t>
            </w:r>
          </w:p>
        </w:tc>
      </w:tr>
      <w:tr w:rsidR="008F0145" w:rsidRPr="00151DAC" w14:paraId="0FF33D1F" w14:textId="77777777" w:rsidTr="008F0145">
        <w:trPr>
          <w:trHeight w:val="376"/>
        </w:trPr>
        <w:tc>
          <w:tcPr>
            <w:tcW w:w="705" w:type="dxa"/>
            <w:shd w:val="clear" w:color="auto" w:fill="auto"/>
          </w:tcPr>
          <w:p w14:paraId="03284243" w14:textId="77777777" w:rsidR="008F0145" w:rsidRPr="00151DAC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51DAC">
              <w:rPr>
                <w:rFonts w:ascii="Arial" w:hAnsi="Arial" w:cs="Arial"/>
              </w:rPr>
              <w:t>5</w:t>
            </w:r>
          </w:p>
        </w:tc>
        <w:tc>
          <w:tcPr>
            <w:tcW w:w="2717" w:type="dxa"/>
            <w:shd w:val="clear" w:color="auto" w:fill="auto"/>
          </w:tcPr>
          <w:p w14:paraId="3A82BB90" w14:textId="77777777" w:rsidR="008F0145" w:rsidRPr="00151DAC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51DAC">
              <w:rPr>
                <w:rFonts w:ascii="Arial" w:hAnsi="Arial" w:cs="Arial"/>
              </w:rPr>
              <w:t>ES0031405740898001EY0F</w:t>
            </w:r>
          </w:p>
        </w:tc>
        <w:tc>
          <w:tcPr>
            <w:tcW w:w="964" w:type="dxa"/>
            <w:shd w:val="clear" w:color="auto" w:fill="auto"/>
          </w:tcPr>
          <w:p w14:paraId="44625822" w14:textId="77777777" w:rsidR="008F0145" w:rsidRPr="00151DAC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51DAC">
              <w:rPr>
                <w:rFonts w:ascii="Arial" w:hAnsi="Arial" w:cs="Arial"/>
              </w:rPr>
              <w:t>2.0DHA</w:t>
            </w:r>
          </w:p>
        </w:tc>
        <w:tc>
          <w:tcPr>
            <w:tcW w:w="4334" w:type="dxa"/>
            <w:shd w:val="clear" w:color="auto" w:fill="auto"/>
          </w:tcPr>
          <w:p w14:paraId="0BDBF283" w14:textId="77777777" w:rsidR="008F0145" w:rsidRPr="00151DAC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51DAC">
              <w:rPr>
                <w:rFonts w:ascii="Arial" w:hAnsi="Arial" w:cs="Arial"/>
              </w:rPr>
              <w:t>PD TAPIADES EL SOLERÀS</w:t>
            </w:r>
          </w:p>
        </w:tc>
      </w:tr>
      <w:tr w:rsidR="008F0145" w:rsidRPr="00151DAC" w14:paraId="19C24454" w14:textId="77777777" w:rsidTr="008F0145">
        <w:trPr>
          <w:trHeight w:val="376"/>
        </w:trPr>
        <w:tc>
          <w:tcPr>
            <w:tcW w:w="705" w:type="dxa"/>
            <w:shd w:val="clear" w:color="auto" w:fill="auto"/>
          </w:tcPr>
          <w:p w14:paraId="017C8437" w14:textId="77777777" w:rsidR="008F0145" w:rsidRPr="00151DAC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51DAC">
              <w:rPr>
                <w:rFonts w:ascii="Arial" w:hAnsi="Arial" w:cs="Arial"/>
              </w:rPr>
              <w:t>6</w:t>
            </w:r>
          </w:p>
        </w:tc>
        <w:tc>
          <w:tcPr>
            <w:tcW w:w="2717" w:type="dxa"/>
            <w:shd w:val="clear" w:color="auto" w:fill="auto"/>
          </w:tcPr>
          <w:p w14:paraId="20E8DD11" w14:textId="77777777" w:rsidR="008F0145" w:rsidRPr="00151DAC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51DAC">
              <w:rPr>
                <w:rFonts w:ascii="Arial" w:hAnsi="Arial" w:cs="Arial"/>
              </w:rPr>
              <w:t>ES0031405943666001FY0F</w:t>
            </w:r>
          </w:p>
        </w:tc>
        <w:tc>
          <w:tcPr>
            <w:tcW w:w="964" w:type="dxa"/>
            <w:shd w:val="clear" w:color="auto" w:fill="auto"/>
          </w:tcPr>
          <w:p w14:paraId="207599AA" w14:textId="77777777" w:rsidR="008F0145" w:rsidRPr="00151DAC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51DAC">
              <w:rPr>
                <w:rFonts w:ascii="Arial" w:hAnsi="Arial" w:cs="Arial"/>
              </w:rPr>
              <w:t>2.0A</w:t>
            </w:r>
          </w:p>
        </w:tc>
        <w:tc>
          <w:tcPr>
            <w:tcW w:w="4334" w:type="dxa"/>
            <w:shd w:val="clear" w:color="auto" w:fill="auto"/>
          </w:tcPr>
          <w:p w14:paraId="5A94CE7C" w14:textId="77777777" w:rsidR="008F0145" w:rsidRPr="00151DAC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51DAC">
              <w:rPr>
                <w:rFonts w:ascii="Arial" w:hAnsi="Arial" w:cs="Arial"/>
              </w:rPr>
              <w:t>PLA DE LA BASSA ESPLUGA CALBA</w:t>
            </w:r>
          </w:p>
        </w:tc>
      </w:tr>
      <w:tr w:rsidR="008F0145" w:rsidRPr="00151DAC" w14:paraId="33C70DC0" w14:textId="77777777" w:rsidTr="008F0145">
        <w:trPr>
          <w:trHeight w:val="376"/>
        </w:trPr>
        <w:tc>
          <w:tcPr>
            <w:tcW w:w="705" w:type="dxa"/>
            <w:shd w:val="clear" w:color="auto" w:fill="auto"/>
          </w:tcPr>
          <w:p w14:paraId="4CC3FB12" w14:textId="77777777" w:rsidR="008F0145" w:rsidRPr="00151DAC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51DAC">
              <w:rPr>
                <w:rFonts w:ascii="Arial" w:hAnsi="Arial" w:cs="Arial"/>
              </w:rPr>
              <w:t>7</w:t>
            </w:r>
          </w:p>
        </w:tc>
        <w:tc>
          <w:tcPr>
            <w:tcW w:w="2717" w:type="dxa"/>
            <w:shd w:val="clear" w:color="auto" w:fill="auto"/>
          </w:tcPr>
          <w:p w14:paraId="1583AFFE" w14:textId="77777777" w:rsidR="008F0145" w:rsidRPr="00151DAC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51DAC">
              <w:rPr>
                <w:rFonts w:ascii="Arial" w:hAnsi="Arial" w:cs="Arial"/>
              </w:rPr>
              <w:t>ES0031405943665001DH0F</w:t>
            </w:r>
          </w:p>
        </w:tc>
        <w:tc>
          <w:tcPr>
            <w:tcW w:w="964" w:type="dxa"/>
            <w:shd w:val="clear" w:color="auto" w:fill="auto"/>
          </w:tcPr>
          <w:p w14:paraId="78035D91" w14:textId="77777777" w:rsidR="008F0145" w:rsidRPr="00151DAC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51DAC">
              <w:rPr>
                <w:rFonts w:ascii="Arial" w:hAnsi="Arial" w:cs="Arial"/>
              </w:rPr>
              <w:t>2.0A</w:t>
            </w:r>
          </w:p>
        </w:tc>
        <w:tc>
          <w:tcPr>
            <w:tcW w:w="4334" w:type="dxa"/>
            <w:shd w:val="clear" w:color="auto" w:fill="auto"/>
          </w:tcPr>
          <w:p w14:paraId="342969A7" w14:textId="77777777" w:rsidR="008F0145" w:rsidRPr="00151DAC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51DAC">
              <w:rPr>
                <w:rFonts w:ascii="Arial" w:hAnsi="Arial" w:cs="Arial"/>
              </w:rPr>
              <w:t>PD SERRETA JUNCOSA</w:t>
            </w:r>
          </w:p>
        </w:tc>
      </w:tr>
      <w:tr w:rsidR="008F0145" w:rsidRPr="00151DAC" w14:paraId="3F3D8FD4" w14:textId="77777777" w:rsidTr="008F0145">
        <w:trPr>
          <w:trHeight w:val="376"/>
        </w:trPr>
        <w:tc>
          <w:tcPr>
            <w:tcW w:w="705" w:type="dxa"/>
            <w:shd w:val="clear" w:color="auto" w:fill="auto"/>
          </w:tcPr>
          <w:p w14:paraId="76674FAB" w14:textId="77777777" w:rsidR="008F0145" w:rsidRPr="00151DAC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51DAC">
              <w:rPr>
                <w:rFonts w:ascii="Arial" w:hAnsi="Arial" w:cs="Arial"/>
              </w:rPr>
              <w:t>8</w:t>
            </w:r>
          </w:p>
        </w:tc>
        <w:tc>
          <w:tcPr>
            <w:tcW w:w="2717" w:type="dxa"/>
            <w:shd w:val="clear" w:color="auto" w:fill="auto"/>
          </w:tcPr>
          <w:p w14:paraId="746859EA" w14:textId="77777777" w:rsidR="008F0145" w:rsidRPr="00151DAC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51DAC">
              <w:rPr>
                <w:rFonts w:ascii="Arial" w:hAnsi="Arial" w:cs="Arial"/>
              </w:rPr>
              <w:t>ES0031405733585001VV0F</w:t>
            </w:r>
          </w:p>
        </w:tc>
        <w:tc>
          <w:tcPr>
            <w:tcW w:w="964" w:type="dxa"/>
            <w:shd w:val="clear" w:color="auto" w:fill="auto"/>
          </w:tcPr>
          <w:p w14:paraId="624E5D84" w14:textId="77777777" w:rsidR="008F0145" w:rsidRPr="00151DAC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51DAC">
              <w:rPr>
                <w:rFonts w:ascii="Arial" w:hAnsi="Arial" w:cs="Arial"/>
              </w:rPr>
              <w:t>2.0DHA</w:t>
            </w:r>
          </w:p>
        </w:tc>
        <w:tc>
          <w:tcPr>
            <w:tcW w:w="4334" w:type="dxa"/>
            <w:shd w:val="clear" w:color="auto" w:fill="auto"/>
          </w:tcPr>
          <w:p w14:paraId="7366865D" w14:textId="77777777" w:rsidR="008F0145" w:rsidRPr="00151DAC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51DAC">
              <w:rPr>
                <w:rFonts w:ascii="Arial" w:hAnsi="Arial" w:cs="Arial"/>
              </w:rPr>
              <w:t>TRASCASTELL,4 EL VILOSELL</w:t>
            </w:r>
          </w:p>
        </w:tc>
      </w:tr>
    </w:tbl>
    <w:p w14:paraId="37C37D2D" w14:textId="77777777" w:rsidR="008F0145" w:rsidRPr="00151DAC" w:rsidRDefault="008F0145" w:rsidP="008F0145">
      <w:pPr>
        <w:spacing w:line="276" w:lineRule="auto"/>
        <w:jc w:val="both"/>
        <w:rPr>
          <w:rFonts w:ascii="Arial" w:hAnsi="Arial" w:cs="Arial"/>
        </w:rPr>
      </w:pPr>
    </w:p>
    <w:p w14:paraId="61A5F3EC" w14:textId="77777777" w:rsidR="008F0145" w:rsidRPr="00151DAC" w:rsidRDefault="008F0145" w:rsidP="008F0145">
      <w:pPr>
        <w:spacing w:line="276" w:lineRule="auto"/>
        <w:jc w:val="both"/>
        <w:rPr>
          <w:rFonts w:ascii="Arial" w:hAnsi="Arial" w:cs="Arial"/>
        </w:rPr>
      </w:pPr>
      <w:r w:rsidRPr="00151DAC">
        <w:rPr>
          <w:rFonts w:ascii="Arial" w:hAnsi="Arial" w:cs="Arial"/>
        </w:rPr>
        <w:t>LOT 2. CUPS del Lot 2 Baixa tensió de mes de 15 kW adjudicat a ENDESA ENERGIA SAU</w:t>
      </w:r>
    </w:p>
    <w:p w14:paraId="368B9700" w14:textId="77777777" w:rsidR="008F0145" w:rsidRPr="00151DAC" w:rsidRDefault="008F0145" w:rsidP="008F0145">
      <w:pPr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3066"/>
        <w:gridCol w:w="1084"/>
        <w:gridCol w:w="3828"/>
      </w:tblGrid>
      <w:tr w:rsidR="008F0145" w:rsidRPr="00151DAC" w14:paraId="5A974A98" w14:textId="77777777" w:rsidTr="008F0145">
        <w:tc>
          <w:tcPr>
            <w:tcW w:w="705" w:type="dxa"/>
            <w:shd w:val="clear" w:color="auto" w:fill="auto"/>
          </w:tcPr>
          <w:p w14:paraId="242CB4EA" w14:textId="77777777" w:rsidR="008F0145" w:rsidRPr="00151DAC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51DAC">
              <w:rPr>
                <w:rFonts w:ascii="Arial" w:hAnsi="Arial" w:cs="Arial"/>
              </w:rPr>
              <w:t>Núm.</w:t>
            </w:r>
          </w:p>
        </w:tc>
        <w:tc>
          <w:tcPr>
            <w:tcW w:w="2720" w:type="dxa"/>
            <w:shd w:val="clear" w:color="auto" w:fill="auto"/>
          </w:tcPr>
          <w:p w14:paraId="62254DA5" w14:textId="77777777" w:rsidR="008F0145" w:rsidRPr="00151DAC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51DAC">
              <w:rPr>
                <w:rFonts w:ascii="Arial" w:hAnsi="Arial" w:cs="Arial"/>
              </w:rPr>
              <w:t>CUPS</w:t>
            </w:r>
          </w:p>
        </w:tc>
        <w:tc>
          <w:tcPr>
            <w:tcW w:w="964" w:type="dxa"/>
            <w:shd w:val="clear" w:color="auto" w:fill="auto"/>
          </w:tcPr>
          <w:p w14:paraId="4C20AE93" w14:textId="77777777" w:rsidR="008F0145" w:rsidRPr="00151DAC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51DAC">
              <w:rPr>
                <w:rFonts w:ascii="Arial" w:hAnsi="Arial" w:cs="Arial"/>
              </w:rPr>
              <w:t>TARIFA*</w:t>
            </w:r>
          </w:p>
        </w:tc>
        <w:tc>
          <w:tcPr>
            <w:tcW w:w="4331" w:type="dxa"/>
            <w:shd w:val="clear" w:color="auto" w:fill="auto"/>
          </w:tcPr>
          <w:p w14:paraId="1CD60C01" w14:textId="77777777" w:rsidR="008F0145" w:rsidRPr="00151DAC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51DAC">
              <w:rPr>
                <w:rFonts w:ascii="Arial" w:hAnsi="Arial" w:cs="Arial"/>
              </w:rPr>
              <w:t>Ubicació (opcional)</w:t>
            </w:r>
          </w:p>
        </w:tc>
      </w:tr>
      <w:tr w:rsidR="008F0145" w:rsidRPr="00151DAC" w14:paraId="2937E9EA" w14:textId="77777777" w:rsidTr="008F0145">
        <w:tc>
          <w:tcPr>
            <w:tcW w:w="705" w:type="dxa"/>
            <w:shd w:val="clear" w:color="auto" w:fill="auto"/>
          </w:tcPr>
          <w:p w14:paraId="791586F3" w14:textId="77777777" w:rsidR="008F0145" w:rsidRPr="00151DAC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51DAC">
              <w:rPr>
                <w:rFonts w:ascii="Arial" w:hAnsi="Arial" w:cs="Arial"/>
              </w:rPr>
              <w:t>1</w:t>
            </w:r>
          </w:p>
        </w:tc>
        <w:tc>
          <w:tcPr>
            <w:tcW w:w="2720" w:type="dxa"/>
            <w:shd w:val="clear" w:color="auto" w:fill="auto"/>
          </w:tcPr>
          <w:p w14:paraId="49E72165" w14:textId="77777777" w:rsidR="008F0145" w:rsidRPr="00151DAC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51DAC">
              <w:rPr>
                <w:rFonts w:ascii="Arial" w:hAnsi="Arial" w:cs="Arial"/>
              </w:rPr>
              <w:t>ES0031405660476001BJ0F</w:t>
            </w:r>
          </w:p>
        </w:tc>
        <w:tc>
          <w:tcPr>
            <w:tcW w:w="964" w:type="dxa"/>
            <w:shd w:val="clear" w:color="auto" w:fill="auto"/>
          </w:tcPr>
          <w:p w14:paraId="42F9091E" w14:textId="77777777" w:rsidR="008F0145" w:rsidRPr="00151DAC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51DAC">
              <w:rPr>
                <w:rFonts w:ascii="Arial" w:hAnsi="Arial" w:cs="Arial"/>
              </w:rPr>
              <w:t>3.0A</w:t>
            </w:r>
          </w:p>
        </w:tc>
        <w:tc>
          <w:tcPr>
            <w:tcW w:w="4331" w:type="dxa"/>
            <w:shd w:val="clear" w:color="auto" w:fill="auto"/>
          </w:tcPr>
          <w:p w14:paraId="66DF8D2D" w14:textId="77777777" w:rsidR="008F0145" w:rsidRPr="00151DAC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51DAC">
              <w:rPr>
                <w:rFonts w:ascii="Arial" w:hAnsi="Arial" w:cs="Arial"/>
              </w:rPr>
              <w:t>PD COVA . LA GRANADELLA</w:t>
            </w:r>
          </w:p>
        </w:tc>
      </w:tr>
      <w:tr w:rsidR="008F0145" w:rsidRPr="00151DAC" w14:paraId="361A1D92" w14:textId="77777777" w:rsidTr="008F0145">
        <w:tc>
          <w:tcPr>
            <w:tcW w:w="705" w:type="dxa"/>
            <w:shd w:val="clear" w:color="auto" w:fill="auto"/>
          </w:tcPr>
          <w:p w14:paraId="6115856E" w14:textId="77777777" w:rsidR="008F0145" w:rsidRPr="00151DAC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51DAC">
              <w:rPr>
                <w:rFonts w:ascii="Arial" w:hAnsi="Arial" w:cs="Arial"/>
              </w:rPr>
              <w:t>2</w:t>
            </w:r>
          </w:p>
        </w:tc>
        <w:tc>
          <w:tcPr>
            <w:tcW w:w="2720" w:type="dxa"/>
            <w:shd w:val="clear" w:color="auto" w:fill="auto"/>
          </w:tcPr>
          <w:p w14:paraId="11ACBB7C" w14:textId="77777777" w:rsidR="008F0145" w:rsidRPr="00151DAC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51DAC">
              <w:rPr>
                <w:rFonts w:ascii="Arial" w:hAnsi="Arial" w:cs="Arial"/>
              </w:rPr>
              <w:t>ES0031405660475001ZW0F</w:t>
            </w:r>
          </w:p>
        </w:tc>
        <w:tc>
          <w:tcPr>
            <w:tcW w:w="964" w:type="dxa"/>
            <w:shd w:val="clear" w:color="auto" w:fill="auto"/>
          </w:tcPr>
          <w:p w14:paraId="2AA13474" w14:textId="77777777" w:rsidR="008F0145" w:rsidRPr="00151DAC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51DAC">
              <w:rPr>
                <w:rFonts w:ascii="Arial" w:hAnsi="Arial" w:cs="Arial"/>
              </w:rPr>
              <w:t>3.0A</w:t>
            </w:r>
          </w:p>
        </w:tc>
        <w:tc>
          <w:tcPr>
            <w:tcW w:w="4331" w:type="dxa"/>
            <w:shd w:val="clear" w:color="auto" w:fill="auto"/>
          </w:tcPr>
          <w:p w14:paraId="056606A8" w14:textId="77777777" w:rsidR="008F0145" w:rsidRPr="00151DAC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51DAC">
              <w:rPr>
                <w:rFonts w:ascii="Arial" w:hAnsi="Arial" w:cs="Arial"/>
              </w:rPr>
              <w:t>PD . LA FONT . TORREBESSES</w:t>
            </w:r>
          </w:p>
        </w:tc>
      </w:tr>
      <w:tr w:rsidR="008F0145" w:rsidRPr="00151DAC" w14:paraId="4CCC436C" w14:textId="77777777" w:rsidTr="008F0145">
        <w:tc>
          <w:tcPr>
            <w:tcW w:w="705" w:type="dxa"/>
            <w:shd w:val="clear" w:color="auto" w:fill="auto"/>
          </w:tcPr>
          <w:p w14:paraId="22ED28E8" w14:textId="77777777" w:rsidR="008F0145" w:rsidRPr="00151DAC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51DAC">
              <w:rPr>
                <w:rFonts w:ascii="Arial" w:hAnsi="Arial" w:cs="Arial"/>
              </w:rPr>
              <w:t>3</w:t>
            </w:r>
          </w:p>
        </w:tc>
        <w:tc>
          <w:tcPr>
            <w:tcW w:w="2720" w:type="dxa"/>
            <w:shd w:val="clear" w:color="auto" w:fill="auto"/>
          </w:tcPr>
          <w:p w14:paraId="7F470EF7" w14:textId="77777777" w:rsidR="008F0145" w:rsidRPr="00151DAC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51DAC">
              <w:rPr>
                <w:rFonts w:ascii="Arial" w:hAnsi="Arial" w:cs="Arial"/>
              </w:rPr>
              <w:t>ES0031405716831001SE0F</w:t>
            </w:r>
          </w:p>
        </w:tc>
        <w:tc>
          <w:tcPr>
            <w:tcW w:w="964" w:type="dxa"/>
            <w:shd w:val="clear" w:color="auto" w:fill="auto"/>
          </w:tcPr>
          <w:p w14:paraId="64160CE5" w14:textId="77777777" w:rsidR="008F0145" w:rsidRPr="00151DAC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51DAC">
              <w:rPr>
                <w:rFonts w:ascii="Arial" w:hAnsi="Arial" w:cs="Arial"/>
              </w:rPr>
              <w:t>3.0A</w:t>
            </w:r>
          </w:p>
        </w:tc>
        <w:tc>
          <w:tcPr>
            <w:tcW w:w="4331" w:type="dxa"/>
            <w:shd w:val="clear" w:color="auto" w:fill="auto"/>
          </w:tcPr>
          <w:p w14:paraId="3CF98E13" w14:textId="77777777" w:rsidR="008F0145" w:rsidRPr="00151DAC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51DAC">
              <w:rPr>
                <w:rFonts w:ascii="Arial" w:hAnsi="Arial" w:cs="Arial"/>
              </w:rPr>
              <w:t>LES CASETES D’UTXESA</w:t>
            </w:r>
          </w:p>
        </w:tc>
      </w:tr>
      <w:tr w:rsidR="008F0145" w:rsidRPr="00151DAC" w14:paraId="16AE468C" w14:textId="77777777" w:rsidTr="008F0145">
        <w:tc>
          <w:tcPr>
            <w:tcW w:w="705" w:type="dxa"/>
            <w:shd w:val="clear" w:color="auto" w:fill="auto"/>
          </w:tcPr>
          <w:p w14:paraId="53435BE0" w14:textId="77777777" w:rsidR="008F0145" w:rsidRPr="00151DAC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51DAC">
              <w:rPr>
                <w:rFonts w:ascii="Arial" w:hAnsi="Arial" w:cs="Arial"/>
              </w:rPr>
              <w:t>4</w:t>
            </w:r>
          </w:p>
        </w:tc>
        <w:tc>
          <w:tcPr>
            <w:tcW w:w="2720" w:type="dxa"/>
            <w:shd w:val="clear" w:color="auto" w:fill="auto"/>
          </w:tcPr>
          <w:p w14:paraId="5A2891D1" w14:textId="77777777" w:rsidR="008F0145" w:rsidRPr="00151DAC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51DAC">
              <w:rPr>
                <w:rFonts w:ascii="Arial" w:hAnsi="Arial" w:cs="Arial"/>
              </w:rPr>
              <w:t>ES0031405725520001TJ0F</w:t>
            </w:r>
          </w:p>
        </w:tc>
        <w:tc>
          <w:tcPr>
            <w:tcW w:w="964" w:type="dxa"/>
            <w:shd w:val="clear" w:color="auto" w:fill="auto"/>
          </w:tcPr>
          <w:p w14:paraId="616ED8EA" w14:textId="77777777" w:rsidR="008F0145" w:rsidRPr="00151DAC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51DAC">
              <w:rPr>
                <w:rFonts w:ascii="Arial" w:hAnsi="Arial" w:cs="Arial"/>
              </w:rPr>
              <w:t>3.0A</w:t>
            </w:r>
          </w:p>
        </w:tc>
        <w:tc>
          <w:tcPr>
            <w:tcW w:w="4331" w:type="dxa"/>
            <w:shd w:val="clear" w:color="auto" w:fill="auto"/>
          </w:tcPr>
          <w:p w14:paraId="7484689D" w14:textId="77777777" w:rsidR="008F0145" w:rsidRPr="00151DAC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51DAC">
              <w:rPr>
                <w:rFonts w:ascii="Arial" w:hAnsi="Arial" w:cs="Arial"/>
              </w:rPr>
              <w:t>PD. VINYETES . ALBAGÉS</w:t>
            </w:r>
          </w:p>
        </w:tc>
      </w:tr>
      <w:tr w:rsidR="008F0145" w:rsidRPr="00151DAC" w14:paraId="6FACA2B2" w14:textId="77777777" w:rsidTr="008F0145">
        <w:tc>
          <w:tcPr>
            <w:tcW w:w="705" w:type="dxa"/>
            <w:shd w:val="clear" w:color="auto" w:fill="auto"/>
          </w:tcPr>
          <w:p w14:paraId="36D537E9" w14:textId="77777777" w:rsidR="008F0145" w:rsidRPr="00151DAC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51DAC">
              <w:rPr>
                <w:rFonts w:ascii="Arial" w:hAnsi="Arial" w:cs="Arial"/>
              </w:rPr>
              <w:t>5</w:t>
            </w:r>
          </w:p>
        </w:tc>
        <w:tc>
          <w:tcPr>
            <w:tcW w:w="2720" w:type="dxa"/>
            <w:shd w:val="clear" w:color="auto" w:fill="auto"/>
          </w:tcPr>
          <w:p w14:paraId="2CCEB153" w14:textId="77777777" w:rsidR="008F0145" w:rsidRPr="00151DAC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51DAC">
              <w:rPr>
                <w:rFonts w:ascii="Arial" w:hAnsi="Arial" w:cs="Arial"/>
              </w:rPr>
              <w:t>ES0031405636137001RG0F</w:t>
            </w:r>
          </w:p>
        </w:tc>
        <w:tc>
          <w:tcPr>
            <w:tcW w:w="964" w:type="dxa"/>
            <w:shd w:val="clear" w:color="auto" w:fill="auto"/>
          </w:tcPr>
          <w:p w14:paraId="1075822A" w14:textId="77777777" w:rsidR="008F0145" w:rsidRPr="00151DAC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51DAC">
              <w:rPr>
                <w:rFonts w:ascii="Arial" w:hAnsi="Arial" w:cs="Arial"/>
              </w:rPr>
              <w:t>3.0A</w:t>
            </w:r>
          </w:p>
        </w:tc>
        <w:tc>
          <w:tcPr>
            <w:tcW w:w="4331" w:type="dxa"/>
            <w:shd w:val="clear" w:color="auto" w:fill="auto"/>
          </w:tcPr>
          <w:p w14:paraId="070F43E7" w14:textId="77777777" w:rsidR="008F0145" w:rsidRPr="00151DAC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51DAC">
              <w:rPr>
                <w:rFonts w:ascii="Arial" w:hAnsi="Arial" w:cs="Arial"/>
              </w:rPr>
              <w:t>C-230 SARROCA DE LLEIDA</w:t>
            </w:r>
          </w:p>
        </w:tc>
      </w:tr>
      <w:tr w:rsidR="008F0145" w:rsidRPr="00151DAC" w14:paraId="2DC0CA1A" w14:textId="77777777" w:rsidTr="008F0145">
        <w:tc>
          <w:tcPr>
            <w:tcW w:w="705" w:type="dxa"/>
            <w:shd w:val="clear" w:color="auto" w:fill="auto"/>
          </w:tcPr>
          <w:p w14:paraId="4CEA8631" w14:textId="77777777" w:rsidR="008F0145" w:rsidRPr="00151DAC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51DAC">
              <w:rPr>
                <w:rFonts w:ascii="Arial" w:hAnsi="Arial" w:cs="Arial"/>
              </w:rPr>
              <w:t>6</w:t>
            </w:r>
          </w:p>
        </w:tc>
        <w:tc>
          <w:tcPr>
            <w:tcW w:w="2720" w:type="dxa"/>
            <w:shd w:val="clear" w:color="auto" w:fill="auto"/>
          </w:tcPr>
          <w:p w14:paraId="5C2AE5A2" w14:textId="77777777" w:rsidR="008F0145" w:rsidRPr="00151DAC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51DAC">
              <w:rPr>
                <w:rFonts w:ascii="Arial" w:hAnsi="Arial" w:cs="Arial"/>
              </w:rPr>
              <w:t>ES0031405739211001KX0F</w:t>
            </w:r>
          </w:p>
        </w:tc>
        <w:tc>
          <w:tcPr>
            <w:tcW w:w="964" w:type="dxa"/>
            <w:shd w:val="clear" w:color="auto" w:fill="auto"/>
          </w:tcPr>
          <w:p w14:paraId="74B85DE7" w14:textId="77777777" w:rsidR="008F0145" w:rsidRPr="00151DAC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51DAC">
              <w:rPr>
                <w:rFonts w:ascii="Arial" w:hAnsi="Arial" w:cs="Arial"/>
              </w:rPr>
              <w:t>3.0A</w:t>
            </w:r>
          </w:p>
        </w:tc>
        <w:tc>
          <w:tcPr>
            <w:tcW w:w="4331" w:type="dxa"/>
            <w:shd w:val="clear" w:color="auto" w:fill="auto"/>
          </w:tcPr>
          <w:p w14:paraId="5FF74FE4" w14:textId="77777777" w:rsidR="008F0145" w:rsidRPr="00151DAC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51DAC">
              <w:rPr>
                <w:rFonts w:ascii="Arial" w:hAnsi="Arial" w:cs="Arial"/>
              </w:rPr>
              <w:t>CM ALBAGÉS.CERVIÀ DE LES GARRIGUES</w:t>
            </w:r>
          </w:p>
        </w:tc>
      </w:tr>
      <w:tr w:rsidR="008F0145" w:rsidRPr="00151DAC" w14:paraId="1325DD4D" w14:textId="77777777" w:rsidTr="008F0145">
        <w:tc>
          <w:tcPr>
            <w:tcW w:w="705" w:type="dxa"/>
            <w:shd w:val="clear" w:color="auto" w:fill="auto"/>
          </w:tcPr>
          <w:p w14:paraId="58160CFA" w14:textId="77777777" w:rsidR="008F0145" w:rsidRPr="00151DAC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51DAC">
              <w:rPr>
                <w:rFonts w:ascii="Arial" w:hAnsi="Arial" w:cs="Arial"/>
              </w:rPr>
              <w:t>7</w:t>
            </w:r>
          </w:p>
        </w:tc>
        <w:tc>
          <w:tcPr>
            <w:tcW w:w="2720" w:type="dxa"/>
            <w:shd w:val="clear" w:color="auto" w:fill="auto"/>
          </w:tcPr>
          <w:p w14:paraId="60FCC23D" w14:textId="77777777" w:rsidR="008F0145" w:rsidRPr="00151DAC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51DAC">
              <w:rPr>
                <w:rFonts w:ascii="Arial" w:hAnsi="Arial" w:cs="Arial"/>
              </w:rPr>
              <w:t>ES0031405739241001ZH0F</w:t>
            </w:r>
          </w:p>
        </w:tc>
        <w:tc>
          <w:tcPr>
            <w:tcW w:w="964" w:type="dxa"/>
            <w:shd w:val="clear" w:color="auto" w:fill="auto"/>
          </w:tcPr>
          <w:p w14:paraId="5BB47BD2" w14:textId="77777777" w:rsidR="008F0145" w:rsidRPr="00151DAC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51DAC">
              <w:rPr>
                <w:rFonts w:ascii="Arial" w:hAnsi="Arial" w:cs="Arial"/>
              </w:rPr>
              <w:t>3.0A</w:t>
            </w:r>
          </w:p>
        </w:tc>
        <w:tc>
          <w:tcPr>
            <w:tcW w:w="4331" w:type="dxa"/>
            <w:shd w:val="clear" w:color="auto" w:fill="auto"/>
          </w:tcPr>
          <w:p w14:paraId="35FF0314" w14:textId="77777777" w:rsidR="008F0145" w:rsidRPr="00151DAC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51DAC">
              <w:rPr>
                <w:rFonts w:ascii="Arial" w:hAnsi="Arial" w:cs="Arial"/>
              </w:rPr>
              <w:t>CRTA ALBI.CERVIA DE LES GARRIGUES</w:t>
            </w:r>
          </w:p>
        </w:tc>
      </w:tr>
      <w:tr w:rsidR="008F0145" w:rsidRPr="00151DAC" w14:paraId="04E8585C" w14:textId="77777777" w:rsidTr="008F0145">
        <w:tc>
          <w:tcPr>
            <w:tcW w:w="705" w:type="dxa"/>
            <w:shd w:val="clear" w:color="auto" w:fill="auto"/>
          </w:tcPr>
          <w:p w14:paraId="2EA78DF1" w14:textId="77777777" w:rsidR="008F0145" w:rsidRPr="00151DAC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51DAC">
              <w:rPr>
                <w:rFonts w:ascii="Arial" w:hAnsi="Arial" w:cs="Arial"/>
              </w:rPr>
              <w:t>8</w:t>
            </w:r>
          </w:p>
        </w:tc>
        <w:tc>
          <w:tcPr>
            <w:tcW w:w="2720" w:type="dxa"/>
            <w:shd w:val="clear" w:color="auto" w:fill="auto"/>
          </w:tcPr>
          <w:p w14:paraId="6CFD2E84" w14:textId="77777777" w:rsidR="008F0145" w:rsidRPr="00151DAC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51DAC">
              <w:rPr>
                <w:rFonts w:ascii="Arial" w:hAnsi="Arial" w:cs="Arial"/>
              </w:rPr>
              <w:t>ES0031405822111001QY0F</w:t>
            </w:r>
          </w:p>
        </w:tc>
        <w:tc>
          <w:tcPr>
            <w:tcW w:w="964" w:type="dxa"/>
            <w:shd w:val="clear" w:color="auto" w:fill="auto"/>
          </w:tcPr>
          <w:p w14:paraId="47EE613C" w14:textId="77777777" w:rsidR="008F0145" w:rsidRPr="00151DAC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51DAC">
              <w:rPr>
                <w:rFonts w:ascii="Arial" w:hAnsi="Arial" w:cs="Arial"/>
              </w:rPr>
              <w:t>3.0A</w:t>
            </w:r>
          </w:p>
        </w:tc>
        <w:tc>
          <w:tcPr>
            <w:tcW w:w="4331" w:type="dxa"/>
            <w:shd w:val="clear" w:color="auto" w:fill="auto"/>
          </w:tcPr>
          <w:p w14:paraId="1F150833" w14:textId="77777777" w:rsidR="008F0145" w:rsidRPr="00151DAC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51DAC">
              <w:rPr>
                <w:rFonts w:ascii="Arial" w:hAnsi="Arial" w:cs="Arial"/>
              </w:rPr>
              <w:t>PD.SANT ANTONI. LA GRANADELLA</w:t>
            </w:r>
          </w:p>
        </w:tc>
      </w:tr>
      <w:tr w:rsidR="008F0145" w:rsidRPr="00151DAC" w14:paraId="22E3C265" w14:textId="77777777" w:rsidTr="008F0145">
        <w:tc>
          <w:tcPr>
            <w:tcW w:w="705" w:type="dxa"/>
            <w:shd w:val="clear" w:color="auto" w:fill="auto"/>
          </w:tcPr>
          <w:p w14:paraId="60926E01" w14:textId="77777777" w:rsidR="008F0145" w:rsidRPr="00151DAC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51DAC">
              <w:rPr>
                <w:rFonts w:ascii="Arial" w:hAnsi="Arial" w:cs="Arial"/>
              </w:rPr>
              <w:t>9</w:t>
            </w:r>
          </w:p>
        </w:tc>
        <w:tc>
          <w:tcPr>
            <w:tcW w:w="2720" w:type="dxa"/>
            <w:shd w:val="clear" w:color="auto" w:fill="auto"/>
          </w:tcPr>
          <w:p w14:paraId="6C92F91F" w14:textId="77777777" w:rsidR="008F0145" w:rsidRPr="00151DAC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51DAC">
              <w:rPr>
                <w:rFonts w:ascii="Arial" w:hAnsi="Arial" w:cs="Arial"/>
              </w:rPr>
              <w:t>ES0031408047262001YK0F</w:t>
            </w:r>
          </w:p>
        </w:tc>
        <w:tc>
          <w:tcPr>
            <w:tcW w:w="964" w:type="dxa"/>
            <w:shd w:val="clear" w:color="auto" w:fill="auto"/>
          </w:tcPr>
          <w:p w14:paraId="5D6C1584" w14:textId="77777777" w:rsidR="008F0145" w:rsidRPr="00151DAC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51DAC">
              <w:rPr>
                <w:rFonts w:ascii="Arial" w:hAnsi="Arial" w:cs="Arial"/>
              </w:rPr>
              <w:t>3.0A</w:t>
            </w:r>
          </w:p>
        </w:tc>
        <w:tc>
          <w:tcPr>
            <w:tcW w:w="4331" w:type="dxa"/>
            <w:shd w:val="clear" w:color="auto" w:fill="auto"/>
          </w:tcPr>
          <w:p w14:paraId="16826184" w14:textId="77777777" w:rsidR="008F0145" w:rsidRPr="00151DAC" w:rsidRDefault="008F0145" w:rsidP="008F0145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151DAC">
              <w:rPr>
                <w:rFonts w:ascii="Arial" w:hAnsi="Arial" w:cs="Arial"/>
              </w:rPr>
              <w:t xml:space="preserve">VALL MAJOR . JUNCOSA </w:t>
            </w:r>
          </w:p>
        </w:tc>
      </w:tr>
    </w:tbl>
    <w:p w14:paraId="16A5746F" w14:textId="77777777" w:rsidR="008F0145" w:rsidRPr="00151DAC" w:rsidRDefault="008F0145" w:rsidP="008F0145">
      <w:pPr>
        <w:spacing w:line="276" w:lineRule="auto"/>
        <w:jc w:val="both"/>
        <w:rPr>
          <w:rFonts w:ascii="Arial" w:hAnsi="Arial" w:cs="Arial"/>
        </w:rPr>
      </w:pPr>
    </w:p>
    <w:p w14:paraId="647094B3" w14:textId="77777777" w:rsidR="008F0145" w:rsidRPr="00151DAC" w:rsidRDefault="008F0145" w:rsidP="008F0145">
      <w:pPr>
        <w:spacing w:line="276" w:lineRule="auto"/>
        <w:jc w:val="both"/>
        <w:rPr>
          <w:rFonts w:ascii="Arial" w:hAnsi="Arial" w:cs="Arial"/>
        </w:rPr>
      </w:pPr>
      <w:r w:rsidRPr="00151DAC">
        <w:rPr>
          <w:rFonts w:ascii="Arial" w:hAnsi="Arial" w:cs="Arial"/>
        </w:rPr>
        <w:t xml:space="preserve">S’envia com a documentació annexa la relació de CUPS (documents Excel) que inclou totes les CUPS anteriorment relacionades a efectes d’evitar errades de transcripció. </w:t>
      </w:r>
    </w:p>
    <w:p w14:paraId="4E0570B7" w14:textId="77777777" w:rsidR="008F0145" w:rsidRPr="00151DAC" w:rsidRDefault="008F0145" w:rsidP="008F0145">
      <w:pPr>
        <w:spacing w:line="276" w:lineRule="auto"/>
        <w:jc w:val="both"/>
        <w:rPr>
          <w:rFonts w:ascii="Arial" w:hAnsi="Arial" w:cs="Arial"/>
        </w:rPr>
      </w:pPr>
    </w:p>
    <w:p w14:paraId="41C20694" w14:textId="77777777" w:rsidR="008F0145" w:rsidRPr="00151DAC" w:rsidRDefault="008F0145" w:rsidP="008F0145">
      <w:pPr>
        <w:spacing w:line="276" w:lineRule="auto"/>
        <w:jc w:val="both"/>
        <w:rPr>
          <w:rFonts w:ascii="Arial" w:hAnsi="Arial" w:cs="Arial"/>
        </w:rPr>
      </w:pPr>
      <w:r w:rsidRPr="00151DAC">
        <w:rPr>
          <w:rFonts w:ascii="Arial" w:hAnsi="Arial" w:cs="Arial"/>
        </w:rPr>
        <w:lastRenderedPageBreak/>
        <w:t>Així mateix, s’envia com a documentació annexa el formulari de dades (document Word) que inclou les dades del titular, les dades de contacte del receptor de les factures elèctriques i les dades de pagament.</w:t>
      </w:r>
    </w:p>
    <w:p w14:paraId="4B833D66" w14:textId="77777777" w:rsidR="008F0145" w:rsidRPr="00151DAC" w:rsidRDefault="008F0145" w:rsidP="008F0145">
      <w:pPr>
        <w:spacing w:line="276" w:lineRule="auto"/>
        <w:jc w:val="both"/>
        <w:rPr>
          <w:rFonts w:ascii="Arial" w:hAnsi="Arial" w:cs="Arial"/>
        </w:rPr>
      </w:pPr>
    </w:p>
    <w:p w14:paraId="04D73F89" w14:textId="77777777" w:rsidR="008F0145" w:rsidRPr="00151DAC" w:rsidRDefault="008F0145" w:rsidP="008F0145">
      <w:pPr>
        <w:spacing w:line="276" w:lineRule="auto"/>
        <w:jc w:val="both"/>
        <w:rPr>
          <w:rFonts w:ascii="Arial" w:hAnsi="Arial" w:cs="Arial"/>
        </w:rPr>
      </w:pPr>
      <w:r w:rsidRPr="00151DAC">
        <w:rPr>
          <w:rFonts w:ascii="Arial" w:hAnsi="Arial" w:cs="Arial"/>
        </w:rPr>
        <w:t>Les condicions econòmiques especificades per lots i tarifes són en tot moment les publicades a la pàgina web de l’ACM que deriven de les actualitzacions previstes en els plecs dels preus resultants de les subhastes realitzades el 24 de novembre de 2020.</w:t>
      </w:r>
    </w:p>
    <w:p w14:paraId="50AD1734" w14:textId="77777777" w:rsidR="008F0145" w:rsidRPr="00151DAC" w:rsidRDefault="008F0145" w:rsidP="008F0145">
      <w:pPr>
        <w:spacing w:line="276" w:lineRule="auto"/>
        <w:jc w:val="both"/>
        <w:rPr>
          <w:rFonts w:ascii="Arial" w:hAnsi="Arial" w:cs="Arial"/>
        </w:rPr>
      </w:pPr>
    </w:p>
    <w:p w14:paraId="1B5FF4B8" w14:textId="77777777" w:rsidR="008F0145" w:rsidRPr="00151DAC" w:rsidRDefault="008F0145" w:rsidP="008F0145">
      <w:pPr>
        <w:spacing w:line="276" w:lineRule="auto"/>
        <w:jc w:val="both"/>
        <w:rPr>
          <w:rFonts w:ascii="Arial" w:hAnsi="Arial" w:cs="Arial"/>
        </w:rPr>
      </w:pPr>
      <w:r w:rsidRPr="00151DAC">
        <w:rPr>
          <w:rFonts w:ascii="Arial" w:hAnsi="Arial" w:cs="Arial"/>
        </w:rPr>
        <w:t>Els preus del contracte seran actualitzats, d’acord amb el què preveu la clàusula 24 del Plec de clàusules administratives particulars del procediment derivat (Exp.2019.03 D1).</w:t>
      </w:r>
    </w:p>
    <w:p w14:paraId="4B3BED9E" w14:textId="77777777" w:rsidR="008F0145" w:rsidRPr="00151DAC" w:rsidRDefault="008F0145" w:rsidP="008F0145">
      <w:pPr>
        <w:spacing w:line="276" w:lineRule="auto"/>
        <w:jc w:val="both"/>
        <w:rPr>
          <w:rFonts w:ascii="Arial" w:hAnsi="Arial" w:cs="Arial"/>
        </w:rPr>
      </w:pPr>
    </w:p>
    <w:p w14:paraId="551797C5" w14:textId="77777777" w:rsidR="008F0145" w:rsidRPr="00151DAC" w:rsidRDefault="008F0145" w:rsidP="008F0145">
      <w:pPr>
        <w:spacing w:line="276" w:lineRule="auto"/>
        <w:jc w:val="both"/>
        <w:rPr>
          <w:rFonts w:ascii="Arial" w:hAnsi="Arial" w:cs="Arial"/>
        </w:rPr>
      </w:pPr>
      <w:r w:rsidRPr="00151DAC">
        <w:rPr>
          <w:rFonts w:ascii="Arial" w:hAnsi="Arial" w:cs="Arial"/>
        </w:rPr>
        <w:t xml:space="preserve">Els preus del terme de potència, d’acord amb el que estableixen els plecs, són fixats per la regulació vigent.  </w:t>
      </w:r>
    </w:p>
    <w:p w14:paraId="05264473" w14:textId="77777777" w:rsidR="008F0145" w:rsidRPr="00151DAC" w:rsidRDefault="008F0145" w:rsidP="008F0145">
      <w:pPr>
        <w:spacing w:line="276" w:lineRule="auto"/>
        <w:jc w:val="both"/>
        <w:rPr>
          <w:rFonts w:ascii="Arial" w:hAnsi="Arial" w:cs="Arial"/>
        </w:rPr>
      </w:pPr>
    </w:p>
    <w:p w14:paraId="281CA820" w14:textId="77777777" w:rsidR="008F0145" w:rsidRPr="00151DAC" w:rsidRDefault="008F0145" w:rsidP="008F0145">
      <w:pPr>
        <w:spacing w:line="276" w:lineRule="auto"/>
        <w:jc w:val="both"/>
        <w:rPr>
          <w:rFonts w:ascii="Arial" w:hAnsi="Arial" w:cs="Arial"/>
          <w:b/>
          <w:color w:val="4F81BD"/>
        </w:rPr>
      </w:pPr>
      <w:r w:rsidRPr="00151DAC">
        <w:rPr>
          <w:rFonts w:ascii="Arial" w:hAnsi="Arial" w:cs="Arial"/>
          <w:b/>
        </w:rPr>
        <w:t>Tercer.-</w:t>
      </w:r>
      <w:r w:rsidRPr="00151DAC">
        <w:rPr>
          <w:rFonts w:ascii="Arial" w:hAnsi="Arial" w:cs="Arial"/>
        </w:rPr>
        <w:t xml:space="preserve"> Aprovar l’autorització i disposició de la despesa  que derivi d’aquest contracte que s’imputarà, dins del pressupost de l’any 2021, amb càrrec a la partida pressupostària  núm.: 452.221.00.</w:t>
      </w:r>
    </w:p>
    <w:p w14:paraId="6E6A9DE0" w14:textId="77777777" w:rsidR="008F0145" w:rsidRPr="00151DAC" w:rsidRDefault="008F0145" w:rsidP="008F0145">
      <w:pPr>
        <w:spacing w:line="276" w:lineRule="auto"/>
        <w:jc w:val="both"/>
        <w:rPr>
          <w:rFonts w:ascii="Arial" w:hAnsi="Arial" w:cs="Arial"/>
          <w:color w:val="4F81BD"/>
        </w:rPr>
      </w:pPr>
    </w:p>
    <w:p w14:paraId="0B379ACE" w14:textId="77777777" w:rsidR="008F0145" w:rsidRPr="00151DAC" w:rsidRDefault="008F0145" w:rsidP="008F0145">
      <w:pPr>
        <w:spacing w:line="276" w:lineRule="auto"/>
        <w:jc w:val="both"/>
        <w:rPr>
          <w:rFonts w:ascii="Arial" w:hAnsi="Arial" w:cs="Arial"/>
        </w:rPr>
      </w:pPr>
      <w:r w:rsidRPr="00151DAC">
        <w:rPr>
          <w:rFonts w:ascii="Arial" w:hAnsi="Arial" w:cs="Arial"/>
          <w:b/>
        </w:rPr>
        <w:t xml:space="preserve">Cinquè.- </w:t>
      </w:r>
      <w:r w:rsidRPr="00151DAC">
        <w:rPr>
          <w:rFonts w:ascii="Arial" w:hAnsi="Arial" w:cs="Arial"/>
        </w:rPr>
        <w:t>Notificar aquest acord a l’empresa adjudicatària de l’Acord marc de subministrament d’energia elèctrica, tot donant-li els efectes de publicitat que siguin preceptius.</w:t>
      </w:r>
    </w:p>
    <w:p w14:paraId="6F3A9132" w14:textId="77777777" w:rsidR="008F0145" w:rsidRPr="00151DAC" w:rsidRDefault="008F0145" w:rsidP="008F0145">
      <w:pPr>
        <w:spacing w:line="276" w:lineRule="auto"/>
        <w:jc w:val="both"/>
        <w:rPr>
          <w:rFonts w:ascii="Arial" w:hAnsi="Arial" w:cs="Arial"/>
        </w:rPr>
      </w:pPr>
    </w:p>
    <w:p w14:paraId="34E12C7E" w14:textId="77777777" w:rsidR="008F0145" w:rsidRPr="00151DAC" w:rsidRDefault="008F0145" w:rsidP="008F0145">
      <w:pPr>
        <w:spacing w:line="276" w:lineRule="auto"/>
        <w:jc w:val="both"/>
        <w:rPr>
          <w:rFonts w:ascii="Arial" w:hAnsi="Arial" w:cs="Arial"/>
        </w:rPr>
      </w:pPr>
      <w:r w:rsidRPr="00151DAC">
        <w:rPr>
          <w:rFonts w:ascii="Arial" w:hAnsi="Arial" w:cs="Arial"/>
          <w:b/>
        </w:rPr>
        <w:t>Sisè.-</w:t>
      </w:r>
      <w:r w:rsidRPr="00151DAC">
        <w:rPr>
          <w:rFonts w:ascii="Arial" w:hAnsi="Arial" w:cs="Arial"/>
        </w:rPr>
        <w:t xml:space="preserve"> Notificar l’adopció d’aquest acord al CCDL (a través d’EACAT) i a l’ACM (a través d’EACAT), així com a la resta d’interessats que s’escaigui, i donant-li els efectes de publicitat que siguin preceptius.</w:t>
      </w:r>
    </w:p>
    <w:p w14:paraId="3D74A508" w14:textId="77777777" w:rsidR="008F0145" w:rsidRDefault="008F0145" w:rsidP="008F0145">
      <w:pPr>
        <w:spacing w:line="276" w:lineRule="auto"/>
        <w:jc w:val="both"/>
      </w:pPr>
    </w:p>
    <w:p w14:paraId="3EEBF3C8" w14:textId="77777777" w:rsidR="008F0145" w:rsidRPr="00D74198" w:rsidRDefault="008F0145" w:rsidP="008F0145">
      <w:pPr>
        <w:spacing w:line="276" w:lineRule="auto"/>
        <w:jc w:val="both"/>
      </w:pPr>
    </w:p>
    <w:tbl>
      <w:tblPr>
        <w:tblW w:w="8772" w:type="dxa"/>
        <w:tblLook w:val="01E0" w:firstRow="1" w:lastRow="1" w:firstColumn="1" w:lastColumn="1" w:noHBand="0" w:noVBand="0"/>
      </w:tblPr>
      <w:tblGrid>
        <w:gridCol w:w="574"/>
        <w:gridCol w:w="8198"/>
      </w:tblGrid>
      <w:tr w:rsidR="008D0302" w:rsidRPr="00151DAC" w14:paraId="7FE66C8D" w14:textId="77777777" w:rsidTr="00A32FB7">
        <w:trPr>
          <w:trHeight w:val="283"/>
        </w:trPr>
        <w:tc>
          <w:tcPr>
            <w:tcW w:w="574" w:type="dxa"/>
          </w:tcPr>
          <w:p w14:paraId="7CF40B41" w14:textId="77777777" w:rsidR="008D0302" w:rsidRPr="00151DAC" w:rsidRDefault="008D0302" w:rsidP="00A32FB7">
            <w:pPr>
              <w:suppressAutoHyphens/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151DAC">
              <w:rPr>
                <w:rFonts w:ascii="Arial" w:hAnsi="Arial" w:cs="Arial"/>
                <w:b/>
              </w:rPr>
              <w:t>4.-</w:t>
            </w:r>
          </w:p>
        </w:tc>
        <w:tc>
          <w:tcPr>
            <w:tcW w:w="8198" w:type="dxa"/>
          </w:tcPr>
          <w:p w14:paraId="3960C762" w14:textId="77777777" w:rsidR="008D0302" w:rsidRPr="00151DAC" w:rsidRDefault="008D0302" w:rsidP="00A32FB7">
            <w:pPr>
              <w:suppressAutoHyphens/>
              <w:spacing w:line="276" w:lineRule="auto"/>
              <w:rPr>
                <w:rFonts w:ascii="Arial" w:hAnsi="Arial" w:cs="Arial"/>
                <w:b/>
              </w:rPr>
            </w:pPr>
            <w:r w:rsidRPr="00151DAC">
              <w:rPr>
                <w:rFonts w:ascii="Arial" w:hAnsi="Arial" w:cs="Arial"/>
                <w:b/>
              </w:rPr>
              <w:t xml:space="preserve">INFORMES DE PRESIDÈNCIA. </w:t>
            </w:r>
          </w:p>
          <w:p w14:paraId="50CDBD5D" w14:textId="77777777" w:rsidR="008D0302" w:rsidRPr="00151DAC" w:rsidRDefault="008D0302" w:rsidP="00A32FB7">
            <w:pPr>
              <w:suppressAutoHyphens/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45DF6046" w14:textId="77777777" w:rsidR="008F0145" w:rsidRPr="0085756A" w:rsidRDefault="008F0145" w:rsidP="008F0145">
      <w:pPr>
        <w:widowControl w:val="0"/>
        <w:spacing w:line="276" w:lineRule="auto"/>
        <w:ind w:left="48" w:firstLine="672"/>
        <w:rPr>
          <w:rFonts w:ascii="Arial" w:hAnsi="Arial" w:cs="Arial"/>
          <w:b/>
        </w:rPr>
      </w:pPr>
    </w:p>
    <w:p w14:paraId="257D2B6F" w14:textId="77777777" w:rsidR="008D0302" w:rsidRDefault="008D0302" w:rsidP="008D03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President comenta que s’informarà als municipis per tal de comuniquin a la Mancomunitat quan ompliran piscines. </w:t>
      </w:r>
    </w:p>
    <w:p w14:paraId="4DF7F82C" w14:textId="77777777" w:rsidR="008D0302" w:rsidRDefault="008D0302" w:rsidP="008D0302">
      <w:pPr>
        <w:jc w:val="both"/>
        <w:rPr>
          <w:rFonts w:ascii="Arial" w:hAnsi="Arial" w:cs="Arial"/>
        </w:rPr>
      </w:pPr>
    </w:p>
    <w:p w14:paraId="3CF88853" w14:textId="77777777" w:rsidR="008D0302" w:rsidRPr="00286B0B" w:rsidRDefault="008D0302" w:rsidP="008D03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Finalment, informa que hi ha dos municipis, Alfés i la Urbanització d’Utxesa (pertanyent a Torres de Segre) que s’han interessat per adherir-se a la Mancomunitat i s’han iniciat </w:t>
      </w:r>
      <w:r w:rsidRPr="00286B0B">
        <w:rPr>
          <w:rFonts w:ascii="Arial" w:hAnsi="Arial" w:cs="Arial"/>
        </w:rPr>
        <w:t>converses.</w:t>
      </w:r>
    </w:p>
    <w:p w14:paraId="2592B7EA" w14:textId="77777777" w:rsidR="008F0145" w:rsidRPr="0085756A" w:rsidRDefault="008F0145" w:rsidP="00BB764C">
      <w:pPr>
        <w:widowControl w:val="0"/>
        <w:spacing w:line="276" w:lineRule="auto"/>
        <w:ind w:left="48" w:firstLine="672"/>
        <w:jc w:val="both"/>
        <w:rPr>
          <w:rFonts w:ascii="Arial" w:hAnsi="Arial" w:cs="Arial"/>
          <w:b/>
        </w:rPr>
      </w:pPr>
    </w:p>
    <w:p w14:paraId="08A644BB" w14:textId="77777777" w:rsidR="008F0145" w:rsidRPr="008D0302" w:rsidRDefault="008D0302" w:rsidP="00BB764C">
      <w:pPr>
        <w:widowControl w:val="0"/>
        <w:spacing w:line="276" w:lineRule="auto"/>
        <w:jc w:val="both"/>
        <w:rPr>
          <w:rFonts w:ascii="Arial" w:hAnsi="Arial" w:cs="Arial"/>
        </w:rPr>
      </w:pPr>
      <w:r w:rsidRPr="008D0302">
        <w:rPr>
          <w:rFonts w:ascii="Arial" w:hAnsi="Arial" w:cs="Arial"/>
        </w:rPr>
        <w:t xml:space="preserve">Pel que fa al tema de la reforma dels Estatus, s’ha agafat exemples d’Estatuts i s’ha pensat crear una Comissió per abordar el tema. </w:t>
      </w:r>
    </w:p>
    <w:p w14:paraId="6DA780AA" w14:textId="77777777" w:rsidR="008D0302" w:rsidRDefault="008D0302" w:rsidP="00BB764C">
      <w:pPr>
        <w:widowControl w:val="0"/>
        <w:spacing w:line="276" w:lineRule="auto"/>
        <w:jc w:val="both"/>
        <w:rPr>
          <w:rFonts w:ascii="Arial" w:hAnsi="Arial" w:cs="Arial"/>
          <w:b/>
        </w:rPr>
      </w:pPr>
    </w:p>
    <w:p w14:paraId="4DFFE594" w14:textId="77777777" w:rsidR="008D0302" w:rsidRPr="00BB764C" w:rsidRDefault="008D0302" w:rsidP="00BB764C">
      <w:pPr>
        <w:widowControl w:val="0"/>
        <w:spacing w:line="276" w:lineRule="auto"/>
        <w:jc w:val="both"/>
        <w:rPr>
          <w:rFonts w:ascii="Arial" w:hAnsi="Arial" w:cs="Arial"/>
        </w:rPr>
      </w:pPr>
      <w:r w:rsidRPr="00BB764C">
        <w:rPr>
          <w:rFonts w:ascii="Arial" w:hAnsi="Arial" w:cs="Arial"/>
        </w:rPr>
        <w:t>Un mol</w:t>
      </w:r>
      <w:r w:rsidR="00BB764C">
        <w:rPr>
          <w:rFonts w:ascii="Arial" w:hAnsi="Arial" w:cs="Arial"/>
        </w:rPr>
        <w:t>í l</w:t>
      </w:r>
      <w:r w:rsidRPr="00BB764C">
        <w:rPr>
          <w:rFonts w:ascii="Arial" w:hAnsi="Arial" w:cs="Arial"/>
        </w:rPr>
        <w:t>’oli de l’Albagés ha demanat aigua de la Mancomunitat i una casa rural de Cervi</w:t>
      </w:r>
      <w:r w:rsidR="00BB764C">
        <w:rPr>
          <w:rFonts w:ascii="Arial" w:hAnsi="Arial" w:cs="Arial"/>
        </w:rPr>
        <w:t>à i varis pagesos de Torrebesses.</w:t>
      </w:r>
    </w:p>
    <w:p w14:paraId="6D17474A" w14:textId="77777777" w:rsidR="008D0302" w:rsidRPr="00BB764C" w:rsidRDefault="008D0302" w:rsidP="00BB764C">
      <w:pPr>
        <w:widowControl w:val="0"/>
        <w:spacing w:line="276" w:lineRule="auto"/>
        <w:jc w:val="both"/>
        <w:rPr>
          <w:rFonts w:ascii="Arial" w:hAnsi="Arial" w:cs="Arial"/>
        </w:rPr>
      </w:pPr>
    </w:p>
    <w:p w14:paraId="3116CAA2" w14:textId="77777777" w:rsidR="008F0145" w:rsidRPr="00BB764C" w:rsidRDefault="008D0302" w:rsidP="00BB764C">
      <w:pPr>
        <w:widowControl w:val="0"/>
        <w:spacing w:line="276" w:lineRule="auto"/>
        <w:jc w:val="both"/>
        <w:rPr>
          <w:rFonts w:ascii="Arial" w:hAnsi="Arial" w:cs="Arial"/>
        </w:rPr>
      </w:pPr>
      <w:r w:rsidRPr="00BB764C">
        <w:rPr>
          <w:rFonts w:ascii="Arial" w:hAnsi="Arial" w:cs="Arial"/>
        </w:rPr>
        <w:t xml:space="preserve">Pel que fa al tema dels ajuts per la redacció del Projecte de la Planta de l’Albagés </w:t>
      </w:r>
      <w:r w:rsidRPr="00BB764C">
        <w:rPr>
          <w:rFonts w:ascii="Arial" w:hAnsi="Arial" w:cs="Arial"/>
        </w:rPr>
        <w:lastRenderedPageBreak/>
        <w:t xml:space="preserve">s’està a l’espera de que surti la subvenció. </w:t>
      </w:r>
    </w:p>
    <w:p w14:paraId="5268804B" w14:textId="77777777" w:rsidR="008F0145" w:rsidRPr="0085756A" w:rsidRDefault="008F0145" w:rsidP="008F0145">
      <w:pPr>
        <w:widowControl w:val="0"/>
        <w:spacing w:line="276" w:lineRule="auto"/>
        <w:ind w:left="48" w:firstLine="672"/>
        <w:rPr>
          <w:rFonts w:ascii="Arial" w:hAnsi="Arial" w:cs="Arial"/>
          <w:b/>
        </w:rPr>
      </w:pPr>
    </w:p>
    <w:p w14:paraId="0E0E961D" w14:textId="77777777" w:rsidR="008F0145" w:rsidRPr="00151DAC" w:rsidRDefault="008F0145" w:rsidP="008F0145">
      <w:pPr>
        <w:widowControl w:val="0"/>
        <w:spacing w:line="276" w:lineRule="auto"/>
        <w:ind w:left="48" w:firstLine="672"/>
        <w:rPr>
          <w:rFonts w:ascii="Arial" w:hAnsi="Arial" w:cs="Arial"/>
          <w:b/>
        </w:rPr>
      </w:pPr>
    </w:p>
    <w:tbl>
      <w:tblPr>
        <w:tblW w:w="8772" w:type="dxa"/>
        <w:tblLook w:val="01E0" w:firstRow="1" w:lastRow="1" w:firstColumn="1" w:lastColumn="1" w:noHBand="0" w:noVBand="0"/>
      </w:tblPr>
      <w:tblGrid>
        <w:gridCol w:w="574"/>
        <w:gridCol w:w="8198"/>
      </w:tblGrid>
      <w:tr w:rsidR="008F0145" w:rsidRPr="00151DAC" w14:paraId="66C14C64" w14:textId="77777777" w:rsidTr="008F0145">
        <w:trPr>
          <w:trHeight w:val="283"/>
        </w:trPr>
        <w:tc>
          <w:tcPr>
            <w:tcW w:w="574" w:type="dxa"/>
          </w:tcPr>
          <w:p w14:paraId="60A19A58" w14:textId="77777777" w:rsidR="008F0145" w:rsidRPr="00151DAC" w:rsidRDefault="008F0145" w:rsidP="008F0145">
            <w:pPr>
              <w:suppressAutoHyphens/>
              <w:spacing w:line="276" w:lineRule="auto"/>
              <w:jc w:val="right"/>
              <w:rPr>
                <w:rFonts w:ascii="Arial" w:hAnsi="Arial" w:cs="Arial"/>
                <w:b/>
              </w:rPr>
            </w:pPr>
            <w:r w:rsidRPr="00151DAC">
              <w:rPr>
                <w:rFonts w:ascii="Arial" w:hAnsi="Arial" w:cs="Arial"/>
                <w:b/>
              </w:rPr>
              <w:t>5.-</w:t>
            </w:r>
          </w:p>
        </w:tc>
        <w:tc>
          <w:tcPr>
            <w:tcW w:w="8198" w:type="dxa"/>
          </w:tcPr>
          <w:p w14:paraId="32AB0A92" w14:textId="77777777" w:rsidR="008F0145" w:rsidRPr="00151DAC" w:rsidRDefault="008F0145" w:rsidP="008F0145">
            <w:pPr>
              <w:suppressAutoHyphens/>
              <w:spacing w:line="276" w:lineRule="auto"/>
              <w:rPr>
                <w:rFonts w:ascii="Arial" w:hAnsi="Arial" w:cs="Arial"/>
                <w:b/>
              </w:rPr>
            </w:pPr>
            <w:r w:rsidRPr="00151DAC">
              <w:rPr>
                <w:rFonts w:ascii="Arial" w:hAnsi="Arial" w:cs="Arial"/>
                <w:b/>
              </w:rPr>
              <w:t>PRECS I PREGUNTES.</w:t>
            </w:r>
          </w:p>
        </w:tc>
      </w:tr>
    </w:tbl>
    <w:p w14:paraId="209C91DD" w14:textId="77777777" w:rsidR="008F0145" w:rsidRPr="00151DAC" w:rsidRDefault="008F0145" w:rsidP="008F0145">
      <w:pPr>
        <w:widowControl w:val="0"/>
        <w:spacing w:line="276" w:lineRule="auto"/>
        <w:ind w:left="48" w:firstLine="672"/>
        <w:rPr>
          <w:rFonts w:ascii="Arial" w:hAnsi="Arial" w:cs="Arial"/>
          <w:b/>
        </w:rPr>
      </w:pPr>
    </w:p>
    <w:p w14:paraId="31949697" w14:textId="77777777" w:rsidR="008F0145" w:rsidRPr="00151DAC" w:rsidRDefault="008F0145" w:rsidP="00BB764C">
      <w:pPr>
        <w:widowControl w:val="0"/>
        <w:spacing w:line="276" w:lineRule="auto"/>
        <w:ind w:left="48" w:firstLine="672"/>
        <w:jc w:val="both"/>
        <w:rPr>
          <w:rFonts w:ascii="Arial" w:hAnsi="Arial" w:cs="Arial"/>
          <w:b/>
        </w:rPr>
      </w:pPr>
    </w:p>
    <w:p w14:paraId="2C61E763" w14:textId="77777777" w:rsidR="008F0145" w:rsidRPr="00BB764C" w:rsidRDefault="00BB764C" w:rsidP="00BB764C">
      <w:pPr>
        <w:widowControl w:val="0"/>
        <w:spacing w:line="276" w:lineRule="auto"/>
        <w:jc w:val="both"/>
        <w:rPr>
          <w:rFonts w:ascii="Arial" w:hAnsi="Arial" w:cs="Arial"/>
        </w:rPr>
      </w:pPr>
      <w:r w:rsidRPr="00BB764C">
        <w:rPr>
          <w:rFonts w:ascii="Arial" w:hAnsi="Arial" w:cs="Arial"/>
          <w:spacing w:val="-2"/>
        </w:rPr>
        <w:t>El Sr. Arbós pregunta com es calcula l’excés d’aigua gastada per habitant quan demana connectar-se un particular. El President respon</w:t>
      </w:r>
      <w:r>
        <w:rPr>
          <w:rFonts w:ascii="Arial" w:hAnsi="Arial" w:cs="Arial"/>
          <w:spacing w:val="-2"/>
        </w:rPr>
        <w:t xml:space="preserve"> que ho demana l’Ajuntament i es posa dins de la capacitat de l’Ajuntament i que no distorsionen els volums del municipi i pel que fa als pagesos el consum és molt baix.</w:t>
      </w:r>
    </w:p>
    <w:p w14:paraId="42F69436" w14:textId="77777777" w:rsidR="008F0145" w:rsidRDefault="008F0145" w:rsidP="00BB764C">
      <w:pPr>
        <w:spacing w:line="276" w:lineRule="auto"/>
        <w:jc w:val="both"/>
        <w:rPr>
          <w:rFonts w:ascii="Arial" w:hAnsi="Arial" w:cs="Arial"/>
        </w:rPr>
      </w:pPr>
    </w:p>
    <w:p w14:paraId="08A0ADE4" w14:textId="77777777" w:rsidR="00BB764C" w:rsidRDefault="00BB764C" w:rsidP="00BB764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Sr. Cunillera diu que al terme de Vinaixa hi ha una arqueta que fa més d’un any està senyalitzada amb balles d’obra i demana que es retiri. El President diu que avisarà a Sorea. </w:t>
      </w:r>
    </w:p>
    <w:p w14:paraId="173BC83E" w14:textId="77777777" w:rsidR="00BB764C" w:rsidRDefault="00BB764C" w:rsidP="00BB764C">
      <w:pPr>
        <w:spacing w:line="276" w:lineRule="auto"/>
        <w:jc w:val="both"/>
        <w:rPr>
          <w:rFonts w:ascii="Arial" w:hAnsi="Arial" w:cs="Arial"/>
        </w:rPr>
      </w:pPr>
    </w:p>
    <w:p w14:paraId="6B7D9FC7" w14:textId="77777777" w:rsidR="00376AC0" w:rsidRPr="00376AC0" w:rsidRDefault="00BB764C" w:rsidP="00BB764C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Sr. Tarragó comenta </w:t>
      </w:r>
      <w:r w:rsidRPr="00376AC0">
        <w:rPr>
          <w:rFonts w:ascii="Arial" w:hAnsi="Arial" w:cs="Arial"/>
        </w:rPr>
        <w:t>el tema de reprendre el conveni per la cond</w:t>
      </w:r>
      <w:r w:rsidR="00376AC0" w:rsidRPr="00376AC0">
        <w:rPr>
          <w:rFonts w:ascii="Arial" w:hAnsi="Arial" w:cs="Arial"/>
        </w:rPr>
        <w:t>o</w:t>
      </w:r>
      <w:r w:rsidRPr="00376AC0">
        <w:rPr>
          <w:rFonts w:ascii="Arial" w:hAnsi="Arial" w:cs="Arial"/>
        </w:rPr>
        <w:t>nació de</w:t>
      </w:r>
      <w:r w:rsidR="00376AC0" w:rsidRPr="00376AC0">
        <w:rPr>
          <w:rFonts w:ascii="Arial" w:hAnsi="Arial" w:cs="Arial"/>
        </w:rPr>
        <w:t xml:space="preserve">l deute de l’ICIO. La Secretaria comenta que s’ha de trobar encaix jurídic. El Sr. Tarragó demana que les convocatòries de la Junta es facin per e-notum a partir d’ara la qual cosa s’accepta. </w:t>
      </w:r>
    </w:p>
    <w:p w14:paraId="4D678A68" w14:textId="77777777" w:rsidR="00376AC0" w:rsidRPr="00376AC0" w:rsidRDefault="00376AC0" w:rsidP="00BB764C">
      <w:pPr>
        <w:spacing w:line="276" w:lineRule="auto"/>
        <w:jc w:val="both"/>
        <w:rPr>
          <w:rFonts w:ascii="Arial" w:hAnsi="Arial" w:cs="Arial"/>
        </w:rPr>
      </w:pPr>
    </w:p>
    <w:p w14:paraId="18358E07" w14:textId="77777777" w:rsidR="00376AC0" w:rsidRPr="00376AC0" w:rsidRDefault="00376AC0" w:rsidP="00376AC0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76AC0">
        <w:rPr>
          <w:rFonts w:ascii="Arial" w:hAnsi="Arial" w:cs="Arial"/>
        </w:rPr>
        <w:t xml:space="preserve">I sense mes assumptes a tractar, s’aixeca la sessió essent les 21:05 del vespre. </w:t>
      </w:r>
    </w:p>
    <w:p w14:paraId="599658A4" w14:textId="77777777" w:rsidR="00376AC0" w:rsidRPr="00376AC0" w:rsidRDefault="00376AC0" w:rsidP="00376AC0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7D36AF5" w14:textId="77777777" w:rsidR="00376AC0" w:rsidRPr="00376AC0" w:rsidRDefault="00376AC0" w:rsidP="00376AC0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4BB41FA" w14:textId="77777777" w:rsidR="00376AC0" w:rsidRPr="00376AC0" w:rsidRDefault="00376AC0" w:rsidP="00376AC0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76AC0">
        <w:rPr>
          <w:rFonts w:ascii="Arial" w:hAnsi="Arial" w:cs="Arial"/>
        </w:rPr>
        <w:t xml:space="preserve">                                                                                           Ho certifico, la Secretaria</w:t>
      </w:r>
    </w:p>
    <w:p w14:paraId="1EDEC8CC" w14:textId="77777777" w:rsidR="00376AC0" w:rsidRPr="00376AC0" w:rsidRDefault="00376AC0" w:rsidP="00376AC0">
      <w:pPr>
        <w:suppressAutoHyphens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376AC0">
        <w:rPr>
          <w:rFonts w:ascii="Arial" w:hAnsi="Arial" w:cs="Arial"/>
        </w:rPr>
        <w:t xml:space="preserve">                                        </w:t>
      </w:r>
    </w:p>
    <w:p w14:paraId="63C9FDB1" w14:textId="77777777" w:rsidR="00376AC0" w:rsidRPr="00376AC0" w:rsidRDefault="00376AC0" w:rsidP="00376AC0">
      <w:pPr>
        <w:suppressAutoHyphens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376AC0">
        <w:rPr>
          <w:rFonts w:ascii="Arial" w:hAnsi="Arial" w:cs="Arial"/>
        </w:rPr>
        <w:t xml:space="preserve">                   VIST-i-PLAU</w:t>
      </w:r>
    </w:p>
    <w:p w14:paraId="5716695C" w14:textId="77777777" w:rsidR="00376AC0" w:rsidRPr="00376AC0" w:rsidRDefault="00376AC0" w:rsidP="00376AC0">
      <w:pPr>
        <w:suppressAutoHyphens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</w:rPr>
      </w:pPr>
      <w:r w:rsidRPr="00376AC0">
        <w:rPr>
          <w:rFonts w:ascii="Arial" w:hAnsi="Arial" w:cs="Arial"/>
        </w:rPr>
        <w:t xml:space="preserve">                  </w:t>
      </w:r>
      <w:r w:rsidRPr="00376AC0">
        <w:rPr>
          <w:rFonts w:ascii="Arial" w:hAnsi="Arial" w:cs="Arial"/>
          <w:b/>
        </w:rPr>
        <w:t>EL PRESIDENT</w:t>
      </w:r>
    </w:p>
    <w:p w14:paraId="11D4C425" w14:textId="77777777" w:rsidR="00376AC0" w:rsidRPr="00376AC0" w:rsidRDefault="00376AC0" w:rsidP="00376AC0">
      <w:pPr>
        <w:suppressAutoHyphens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</w:rPr>
      </w:pPr>
    </w:p>
    <w:p w14:paraId="2A756B20" w14:textId="77777777" w:rsidR="00376AC0" w:rsidRPr="00376AC0" w:rsidRDefault="00376AC0" w:rsidP="00376AC0">
      <w:pPr>
        <w:suppressAutoHyphens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</w:rPr>
      </w:pPr>
    </w:p>
    <w:p w14:paraId="759B807D" w14:textId="77777777" w:rsidR="00376AC0" w:rsidRPr="00376AC0" w:rsidRDefault="00376AC0" w:rsidP="00376AC0">
      <w:pPr>
        <w:suppressAutoHyphens/>
        <w:autoSpaceDE w:val="0"/>
        <w:autoSpaceDN w:val="0"/>
        <w:adjustRightInd w:val="0"/>
        <w:spacing w:before="120"/>
        <w:jc w:val="both"/>
        <w:rPr>
          <w:rFonts w:ascii="Arial" w:hAnsi="Arial" w:cs="Arial"/>
          <w:b/>
        </w:rPr>
      </w:pPr>
      <w:r w:rsidRPr="00376AC0">
        <w:rPr>
          <w:rFonts w:ascii="Arial" w:hAnsi="Arial" w:cs="Arial"/>
          <w:b/>
        </w:rPr>
        <w:t xml:space="preserve"> </w:t>
      </w:r>
    </w:p>
    <w:p w14:paraId="699D41C1" w14:textId="77777777" w:rsidR="00376AC0" w:rsidRPr="00376AC0" w:rsidRDefault="00376AC0" w:rsidP="00376AC0">
      <w:pPr>
        <w:suppressAutoHyphens/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376AC0">
        <w:rPr>
          <w:rFonts w:ascii="Arial" w:hAnsi="Arial" w:cs="Arial"/>
          <w:b/>
        </w:rPr>
        <w:t xml:space="preserve">       Francesc Josep Esquerda Tamarit</w:t>
      </w:r>
    </w:p>
    <w:p w14:paraId="50F07D2D" w14:textId="77777777" w:rsidR="00376AC0" w:rsidRPr="00376AC0" w:rsidRDefault="00376AC0" w:rsidP="00376AC0">
      <w:pPr>
        <w:jc w:val="both"/>
        <w:rPr>
          <w:rFonts w:ascii="Arial" w:hAnsi="Arial" w:cs="Arial"/>
        </w:rPr>
      </w:pPr>
    </w:p>
    <w:p w14:paraId="34FF0F0D" w14:textId="77777777" w:rsidR="00376AC0" w:rsidRPr="00376AC0" w:rsidRDefault="00376AC0" w:rsidP="00376AC0">
      <w:pPr>
        <w:rPr>
          <w:rFonts w:ascii="Arial" w:hAnsi="Arial" w:cs="Arial"/>
        </w:rPr>
      </w:pPr>
    </w:p>
    <w:p w14:paraId="37F1282F" w14:textId="77777777" w:rsidR="00376AC0" w:rsidRPr="00376AC0" w:rsidRDefault="00376AC0" w:rsidP="00376AC0">
      <w:pPr>
        <w:rPr>
          <w:rFonts w:ascii="Arial" w:hAnsi="Arial" w:cs="Arial"/>
        </w:rPr>
      </w:pPr>
    </w:p>
    <w:p w14:paraId="399F7156" w14:textId="77777777" w:rsidR="00376AC0" w:rsidRPr="00376AC0" w:rsidRDefault="00376AC0" w:rsidP="00BB764C">
      <w:pPr>
        <w:spacing w:line="276" w:lineRule="auto"/>
        <w:jc w:val="both"/>
        <w:rPr>
          <w:rFonts w:ascii="Arial" w:hAnsi="Arial" w:cs="Arial"/>
        </w:rPr>
      </w:pPr>
    </w:p>
    <w:p w14:paraId="34CBB70D" w14:textId="77777777" w:rsidR="008F0145" w:rsidRPr="00BB764C" w:rsidRDefault="008F0145" w:rsidP="008F0145">
      <w:pPr>
        <w:spacing w:line="276" w:lineRule="auto"/>
        <w:rPr>
          <w:rFonts w:ascii="Arial" w:hAnsi="Arial" w:cs="Arial"/>
        </w:rPr>
      </w:pPr>
    </w:p>
    <w:p w14:paraId="063A3A27" w14:textId="77777777" w:rsidR="000069D7" w:rsidRDefault="000069D7"/>
    <w:sectPr w:rsidR="000069D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02714" w14:textId="77777777" w:rsidR="001F0DC9" w:rsidRDefault="001F0DC9">
      <w:r>
        <w:separator/>
      </w:r>
    </w:p>
  </w:endnote>
  <w:endnote w:type="continuationSeparator" w:id="0">
    <w:p w14:paraId="0FCB41F7" w14:textId="77777777" w:rsidR="001F0DC9" w:rsidRDefault="001F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9909426"/>
      <w:docPartObj>
        <w:docPartGallery w:val="Page Numbers (Bottom of Page)"/>
        <w:docPartUnique/>
      </w:docPartObj>
    </w:sdtPr>
    <w:sdtEndPr/>
    <w:sdtContent>
      <w:p w14:paraId="255F72C8" w14:textId="77777777" w:rsidR="008F0145" w:rsidRDefault="008F014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629" w:rsidRPr="00EA3629">
          <w:rPr>
            <w:noProof/>
            <w:lang w:val="es-ES"/>
          </w:rPr>
          <w:t>4</w:t>
        </w:r>
        <w:r>
          <w:fldChar w:fldCharType="end"/>
        </w:r>
      </w:p>
    </w:sdtContent>
  </w:sdt>
  <w:p w14:paraId="59C3239E" w14:textId="77777777" w:rsidR="008F0145" w:rsidRDefault="008F014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507F9" w14:textId="77777777" w:rsidR="001F0DC9" w:rsidRDefault="001F0DC9">
      <w:r>
        <w:separator/>
      </w:r>
    </w:p>
  </w:footnote>
  <w:footnote w:type="continuationSeparator" w:id="0">
    <w:p w14:paraId="2F7CC897" w14:textId="77777777" w:rsidR="001F0DC9" w:rsidRDefault="001F0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02E71" w14:textId="77777777" w:rsidR="008F0145" w:rsidRDefault="008F0145" w:rsidP="008F0145">
    <w:pPr>
      <w:pStyle w:val="Encabezado"/>
      <w:jc w:val="center"/>
    </w:pPr>
    <w:r>
      <w:rPr>
        <w:noProof/>
        <w:spacing w:val="-2"/>
        <w:sz w:val="11"/>
      </w:rPr>
      <w:drawing>
        <wp:inline distT="0" distB="0" distL="0" distR="0" wp14:anchorId="27F59EC4" wp14:editId="14D87CE1">
          <wp:extent cx="638175" cy="514350"/>
          <wp:effectExtent l="0" t="0" r="9525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D97416C"/>
    <w:multiLevelType w:val="hybridMultilevel"/>
    <w:tmpl w:val="EA19D7E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419"/>
    <w:multiLevelType w:val="multilevel"/>
    <w:tmpl w:val="0000089C"/>
    <w:lvl w:ilvl="0">
      <w:start w:val="11"/>
      <w:numFmt w:val="decimal"/>
      <w:lvlText w:val="%1"/>
      <w:lvlJc w:val="left"/>
      <w:pPr>
        <w:ind w:hanging="706"/>
      </w:pPr>
    </w:lvl>
    <w:lvl w:ilvl="1">
      <w:start w:val="1"/>
      <w:numFmt w:val="decimal"/>
      <w:lvlText w:val="%1.%2."/>
      <w:lvlJc w:val="left"/>
      <w:pPr>
        <w:ind w:hanging="706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1F"/>
    <w:multiLevelType w:val="multilevel"/>
    <w:tmpl w:val="000008A2"/>
    <w:lvl w:ilvl="0">
      <w:numFmt w:val="bullet"/>
      <w:lvlText w:val="•"/>
      <w:lvlJc w:val="left"/>
      <w:pPr>
        <w:ind w:hanging="706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2E"/>
    <w:multiLevelType w:val="multilevel"/>
    <w:tmpl w:val="000008B1"/>
    <w:lvl w:ilvl="0">
      <w:numFmt w:val="bullet"/>
      <w:lvlText w:val="-"/>
      <w:lvlJc w:val="left"/>
      <w:pPr>
        <w:ind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48A42F9"/>
    <w:multiLevelType w:val="hybridMultilevel"/>
    <w:tmpl w:val="28AEEAAE"/>
    <w:lvl w:ilvl="0" w:tplc="BB426BD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91B09AC6">
      <w:start w:val="1"/>
      <w:numFmt w:val="bullet"/>
      <w:lvlText w:val="•"/>
      <w:lvlJc w:val="left"/>
      <w:rPr>
        <w:rFonts w:hint="default"/>
      </w:rPr>
    </w:lvl>
    <w:lvl w:ilvl="2" w:tplc="2B50F65E">
      <w:start w:val="1"/>
      <w:numFmt w:val="bullet"/>
      <w:lvlText w:val="•"/>
      <w:lvlJc w:val="left"/>
      <w:rPr>
        <w:rFonts w:hint="default"/>
      </w:rPr>
    </w:lvl>
    <w:lvl w:ilvl="3" w:tplc="121ACD00">
      <w:start w:val="1"/>
      <w:numFmt w:val="bullet"/>
      <w:lvlText w:val="•"/>
      <w:lvlJc w:val="left"/>
      <w:rPr>
        <w:rFonts w:hint="default"/>
      </w:rPr>
    </w:lvl>
    <w:lvl w:ilvl="4" w:tplc="0ACA3280">
      <w:start w:val="1"/>
      <w:numFmt w:val="bullet"/>
      <w:lvlText w:val="•"/>
      <w:lvlJc w:val="left"/>
      <w:rPr>
        <w:rFonts w:hint="default"/>
      </w:rPr>
    </w:lvl>
    <w:lvl w:ilvl="5" w:tplc="B3BA976E">
      <w:start w:val="1"/>
      <w:numFmt w:val="bullet"/>
      <w:lvlText w:val="•"/>
      <w:lvlJc w:val="left"/>
      <w:rPr>
        <w:rFonts w:hint="default"/>
      </w:rPr>
    </w:lvl>
    <w:lvl w:ilvl="6" w:tplc="F086DF58">
      <w:start w:val="1"/>
      <w:numFmt w:val="bullet"/>
      <w:lvlText w:val="•"/>
      <w:lvlJc w:val="left"/>
      <w:rPr>
        <w:rFonts w:hint="default"/>
      </w:rPr>
    </w:lvl>
    <w:lvl w:ilvl="7" w:tplc="F564B572">
      <w:start w:val="1"/>
      <w:numFmt w:val="bullet"/>
      <w:lvlText w:val="•"/>
      <w:lvlJc w:val="left"/>
      <w:rPr>
        <w:rFonts w:hint="default"/>
      </w:rPr>
    </w:lvl>
    <w:lvl w:ilvl="8" w:tplc="4CB0512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12E75A00"/>
    <w:multiLevelType w:val="singleLevel"/>
    <w:tmpl w:val="DF36D442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 w15:restartNumberingAfterBreak="0">
    <w:nsid w:val="13501512"/>
    <w:multiLevelType w:val="hybridMultilevel"/>
    <w:tmpl w:val="EBC477DE"/>
    <w:lvl w:ilvl="0" w:tplc="09C08AAE">
      <w:start w:val="1"/>
      <w:numFmt w:val="lowerLetter"/>
      <w:lvlText w:val="%1)"/>
      <w:lvlJc w:val="left"/>
      <w:pPr>
        <w:ind w:hanging="706"/>
      </w:pPr>
      <w:rPr>
        <w:rFonts w:ascii="Arial" w:eastAsia="Arial" w:hAnsi="Arial" w:hint="default"/>
        <w:sz w:val="24"/>
        <w:szCs w:val="24"/>
      </w:rPr>
    </w:lvl>
    <w:lvl w:ilvl="1" w:tplc="95880F60">
      <w:start w:val="1"/>
      <w:numFmt w:val="bullet"/>
      <w:lvlText w:val="•"/>
      <w:lvlJc w:val="left"/>
      <w:rPr>
        <w:rFonts w:hint="default"/>
      </w:rPr>
    </w:lvl>
    <w:lvl w:ilvl="2" w:tplc="3C4E03A8">
      <w:start w:val="1"/>
      <w:numFmt w:val="bullet"/>
      <w:lvlText w:val="•"/>
      <w:lvlJc w:val="left"/>
      <w:rPr>
        <w:rFonts w:hint="default"/>
      </w:rPr>
    </w:lvl>
    <w:lvl w:ilvl="3" w:tplc="B5DEAABC">
      <w:start w:val="1"/>
      <w:numFmt w:val="bullet"/>
      <w:lvlText w:val="•"/>
      <w:lvlJc w:val="left"/>
      <w:rPr>
        <w:rFonts w:hint="default"/>
      </w:rPr>
    </w:lvl>
    <w:lvl w:ilvl="4" w:tplc="69E62146">
      <w:start w:val="1"/>
      <w:numFmt w:val="bullet"/>
      <w:lvlText w:val="•"/>
      <w:lvlJc w:val="left"/>
      <w:rPr>
        <w:rFonts w:hint="default"/>
      </w:rPr>
    </w:lvl>
    <w:lvl w:ilvl="5" w:tplc="D8084376">
      <w:start w:val="1"/>
      <w:numFmt w:val="bullet"/>
      <w:lvlText w:val="•"/>
      <w:lvlJc w:val="left"/>
      <w:rPr>
        <w:rFonts w:hint="default"/>
      </w:rPr>
    </w:lvl>
    <w:lvl w:ilvl="6" w:tplc="6D20C22E">
      <w:start w:val="1"/>
      <w:numFmt w:val="bullet"/>
      <w:lvlText w:val="•"/>
      <w:lvlJc w:val="left"/>
      <w:rPr>
        <w:rFonts w:hint="default"/>
      </w:rPr>
    </w:lvl>
    <w:lvl w:ilvl="7" w:tplc="F5AEACB0">
      <w:start w:val="1"/>
      <w:numFmt w:val="bullet"/>
      <w:lvlText w:val="•"/>
      <w:lvlJc w:val="left"/>
      <w:rPr>
        <w:rFonts w:hint="default"/>
      </w:rPr>
    </w:lvl>
    <w:lvl w:ilvl="8" w:tplc="615A3A42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5366C12"/>
    <w:multiLevelType w:val="multilevel"/>
    <w:tmpl w:val="85965BC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sz w:val="28"/>
        <w:szCs w:val="28"/>
      </w:rPr>
    </w:lvl>
    <w:lvl w:ilvl="1">
      <w:start w:val="1"/>
      <w:numFmt w:val="decimal"/>
      <w:suff w:val="space"/>
      <w:lvlText w:val="Secció %2"/>
      <w:lvlJc w:val="left"/>
      <w:pPr>
        <w:ind w:left="0" w:firstLine="0"/>
      </w:pPr>
      <w:rPr>
        <w:rFonts w:ascii="Garamond" w:hAnsi="Garamond" w:hint="default"/>
        <w:b/>
        <w:i/>
        <w:sz w:val="24"/>
        <w:szCs w:val="24"/>
      </w:rPr>
    </w:lvl>
    <w:lvl w:ilvl="2">
      <w:start w:val="1"/>
      <w:numFmt w:val="decimal"/>
      <w:suff w:val="space"/>
      <w:lvlText w:val="Subsecció %3."/>
      <w:lvlJc w:val="left"/>
      <w:pPr>
        <w:ind w:left="0" w:firstLine="0"/>
      </w:pPr>
      <w:rPr>
        <w:rFonts w:ascii="Garamond" w:hAnsi="Garamon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Restart w:val="0"/>
      <w:suff w:val="space"/>
      <w:lvlText w:val="Clàusula %4."/>
      <w:lvlJc w:val="left"/>
      <w:pPr>
        <w:ind w:left="141" w:firstLine="0"/>
      </w:pPr>
      <w:rPr>
        <w:rFonts w:ascii="Garamond" w:hAnsi="Garamond" w:cs="Times New Roman" w:hint="default"/>
        <w:b/>
        <w:i w:val="0"/>
        <w:iCs w:val="0"/>
        <w:caps w:val="0"/>
        <w:strike w:val="0"/>
        <w:dstrike w:val="0"/>
        <w:vanish w:val="0"/>
        <w:color w:val="00000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4.%5."/>
      <w:lvlJc w:val="left"/>
      <w:pPr>
        <w:ind w:left="0" w:firstLine="0"/>
      </w:pPr>
      <w:rPr>
        <w:rFonts w:ascii="Garamond" w:hAnsi="Garamond" w:hint="default"/>
        <w:sz w:val="24"/>
        <w:szCs w:val="24"/>
      </w:rPr>
    </w:lvl>
    <w:lvl w:ilvl="5">
      <w:start w:val="1"/>
      <w:numFmt w:val="decimal"/>
      <w:suff w:val="space"/>
      <w:lvlText w:val="%4.%5.%6."/>
      <w:lvlJc w:val="left"/>
      <w:pPr>
        <w:ind w:left="-284" w:firstLine="0"/>
      </w:pPr>
      <w:rPr>
        <w:rFonts w:ascii="Garamond" w:hAnsi="Garamond" w:hint="default"/>
        <w:b w:val="0"/>
        <w:i w:val="0"/>
        <w:sz w:val="24"/>
        <w:szCs w:val="24"/>
      </w:rPr>
    </w:lvl>
    <w:lvl w:ilvl="6">
      <w:start w:val="1"/>
      <w:numFmt w:val="decimal"/>
      <w:suff w:val="space"/>
      <w:lvlText w:val="%4.%5.%6.%7."/>
      <w:lvlJc w:val="left"/>
      <w:pPr>
        <w:ind w:left="0" w:firstLine="0"/>
      </w:pPr>
      <w:rPr>
        <w:rFonts w:ascii="Garamond" w:hAnsi="Garamond" w:hint="default"/>
        <w:sz w:val="24"/>
        <w:szCs w:val="24"/>
      </w:rPr>
    </w:lvl>
    <w:lvl w:ilvl="7">
      <w:start w:val="1"/>
      <w:numFmt w:val="none"/>
      <w:suff w:val="nothing"/>
      <w:lvlText w:val="%4.%5.%6.%7."/>
      <w:lvlJc w:val="left"/>
      <w:pPr>
        <w:ind w:left="0" w:firstLine="0"/>
      </w:pPr>
      <w:rPr>
        <w:rFonts w:ascii="Garamond" w:hAnsi="Garamond" w:hint="default"/>
        <w:sz w:val="24"/>
        <w:szCs w:val="24"/>
      </w:rPr>
    </w:lvl>
    <w:lvl w:ilvl="8">
      <w:start w:val="1"/>
      <w:numFmt w:val="upperRoman"/>
      <w:lvlRestart w:val="0"/>
      <w:suff w:val="space"/>
      <w:lvlText w:val="ANNEX %9.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</w:abstractNum>
  <w:abstractNum w:abstractNumId="8" w15:restartNumberingAfterBreak="0">
    <w:nsid w:val="1B067369"/>
    <w:multiLevelType w:val="hybridMultilevel"/>
    <w:tmpl w:val="CB96DF08"/>
    <w:lvl w:ilvl="0" w:tplc="F902854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1B04C20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2" w:tplc="1B923148">
      <w:start w:val="1"/>
      <w:numFmt w:val="bullet"/>
      <w:lvlText w:val="•"/>
      <w:lvlJc w:val="left"/>
      <w:rPr>
        <w:rFonts w:hint="default"/>
      </w:rPr>
    </w:lvl>
    <w:lvl w:ilvl="3" w:tplc="10D658A4">
      <w:start w:val="1"/>
      <w:numFmt w:val="bullet"/>
      <w:lvlText w:val="•"/>
      <w:lvlJc w:val="left"/>
      <w:rPr>
        <w:rFonts w:hint="default"/>
      </w:rPr>
    </w:lvl>
    <w:lvl w:ilvl="4" w:tplc="FEB6588E">
      <w:start w:val="1"/>
      <w:numFmt w:val="bullet"/>
      <w:lvlText w:val="•"/>
      <w:lvlJc w:val="left"/>
      <w:rPr>
        <w:rFonts w:hint="default"/>
      </w:rPr>
    </w:lvl>
    <w:lvl w:ilvl="5" w:tplc="C2D295B0">
      <w:start w:val="1"/>
      <w:numFmt w:val="bullet"/>
      <w:lvlText w:val="•"/>
      <w:lvlJc w:val="left"/>
      <w:rPr>
        <w:rFonts w:hint="default"/>
      </w:rPr>
    </w:lvl>
    <w:lvl w:ilvl="6" w:tplc="22A09534">
      <w:start w:val="1"/>
      <w:numFmt w:val="bullet"/>
      <w:lvlText w:val="•"/>
      <w:lvlJc w:val="left"/>
      <w:rPr>
        <w:rFonts w:hint="default"/>
      </w:rPr>
    </w:lvl>
    <w:lvl w:ilvl="7" w:tplc="9006DE84">
      <w:start w:val="1"/>
      <w:numFmt w:val="bullet"/>
      <w:lvlText w:val="•"/>
      <w:lvlJc w:val="left"/>
      <w:rPr>
        <w:rFonts w:hint="default"/>
      </w:rPr>
    </w:lvl>
    <w:lvl w:ilvl="8" w:tplc="20B889EC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48E0FD8"/>
    <w:multiLevelType w:val="hybridMultilevel"/>
    <w:tmpl w:val="C22A38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A5F72"/>
    <w:multiLevelType w:val="multilevel"/>
    <w:tmpl w:val="85965BC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sz w:val="28"/>
        <w:szCs w:val="28"/>
      </w:rPr>
    </w:lvl>
    <w:lvl w:ilvl="1">
      <w:start w:val="1"/>
      <w:numFmt w:val="decimal"/>
      <w:suff w:val="space"/>
      <w:lvlText w:val="Secció %2"/>
      <w:lvlJc w:val="left"/>
      <w:pPr>
        <w:ind w:left="0" w:firstLine="0"/>
      </w:pPr>
      <w:rPr>
        <w:rFonts w:ascii="Garamond" w:hAnsi="Garamond" w:hint="default"/>
        <w:b/>
        <w:i/>
        <w:sz w:val="24"/>
        <w:szCs w:val="24"/>
      </w:rPr>
    </w:lvl>
    <w:lvl w:ilvl="2">
      <w:start w:val="1"/>
      <w:numFmt w:val="decimal"/>
      <w:suff w:val="space"/>
      <w:lvlText w:val="Subsecció %3."/>
      <w:lvlJc w:val="left"/>
      <w:pPr>
        <w:ind w:left="0" w:firstLine="0"/>
      </w:pPr>
      <w:rPr>
        <w:rFonts w:ascii="Garamond" w:hAnsi="Garamon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Restart w:val="0"/>
      <w:suff w:val="space"/>
      <w:lvlText w:val="Clàusula %4."/>
      <w:lvlJc w:val="left"/>
      <w:pPr>
        <w:ind w:left="141" w:firstLine="0"/>
      </w:pPr>
      <w:rPr>
        <w:rFonts w:ascii="Garamond" w:hAnsi="Garamond" w:cs="Times New Roman" w:hint="default"/>
        <w:b/>
        <w:i w:val="0"/>
        <w:iCs w:val="0"/>
        <w:caps w:val="0"/>
        <w:strike w:val="0"/>
        <w:dstrike w:val="0"/>
        <w:vanish w:val="0"/>
        <w:color w:val="00000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4.%5."/>
      <w:lvlJc w:val="left"/>
      <w:pPr>
        <w:ind w:left="0" w:firstLine="0"/>
      </w:pPr>
      <w:rPr>
        <w:rFonts w:ascii="Garamond" w:hAnsi="Garamond" w:hint="default"/>
        <w:sz w:val="24"/>
        <w:szCs w:val="24"/>
      </w:rPr>
    </w:lvl>
    <w:lvl w:ilvl="5">
      <w:start w:val="1"/>
      <w:numFmt w:val="decimal"/>
      <w:suff w:val="space"/>
      <w:lvlText w:val="%4.%5.%6."/>
      <w:lvlJc w:val="left"/>
      <w:pPr>
        <w:ind w:left="-284" w:firstLine="0"/>
      </w:pPr>
      <w:rPr>
        <w:rFonts w:ascii="Garamond" w:hAnsi="Garamond" w:hint="default"/>
        <w:b w:val="0"/>
        <w:i w:val="0"/>
        <w:sz w:val="24"/>
        <w:szCs w:val="24"/>
      </w:rPr>
    </w:lvl>
    <w:lvl w:ilvl="6">
      <w:start w:val="1"/>
      <w:numFmt w:val="decimal"/>
      <w:suff w:val="space"/>
      <w:lvlText w:val="%4.%5.%6.%7."/>
      <w:lvlJc w:val="left"/>
      <w:pPr>
        <w:ind w:left="0" w:firstLine="0"/>
      </w:pPr>
      <w:rPr>
        <w:rFonts w:ascii="Garamond" w:hAnsi="Garamond" w:hint="default"/>
        <w:sz w:val="24"/>
        <w:szCs w:val="24"/>
      </w:rPr>
    </w:lvl>
    <w:lvl w:ilvl="7">
      <w:start w:val="1"/>
      <w:numFmt w:val="none"/>
      <w:suff w:val="nothing"/>
      <w:lvlText w:val="%4.%5.%6.%7."/>
      <w:lvlJc w:val="left"/>
      <w:pPr>
        <w:ind w:left="0" w:firstLine="0"/>
      </w:pPr>
      <w:rPr>
        <w:rFonts w:ascii="Garamond" w:hAnsi="Garamond" w:hint="default"/>
        <w:sz w:val="24"/>
        <w:szCs w:val="24"/>
      </w:rPr>
    </w:lvl>
    <w:lvl w:ilvl="8">
      <w:start w:val="1"/>
      <w:numFmt w:val="upperRoman"/>
      <w:lvlRestart w:val="0"/>
      <w:suff w:val="space"/>
      <w:lvlText w:val="ANNEX %9.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</w:abstractNum>
  <w:abstractNum w:abstractNumId="11" w15:restartNumberingAfterBreak="0">
    <w:nsid w:val="2E552825"/>
    <w:multiLevelType w:val="hybridMultilevel"/>
    <w:tmpl w:val="BA76AF00"/>
    <w:lvl w:ilvl="0" w:tplc="2E3E6682">
      <w:start w:val="1"/>
      <w:numFmt w:val="bullet"/>
      <w:lvlText w:val="-"/>
      <w:lvlJc w:val="left"/>
      <w:pPr>
        <w:ind w:hanging="706"/>
      </w:pPr>
      <w:rPr>
        <w:rFonts w:ascii="Arial" w:eastAsia="Arial" w:hAnsi="Arial" w:hint="default"/>
        <w:sz w:val="24"/>
        <w:szCs w:val="24"/>
      </w:rPr>
    </w:lvl>
    <w:lvl w:ilvl="1" w:tplc="0FE67136">
      <w:start w:val="1"/>
      <w:numFmt w:val="bullet"/>
      <w:lvlText w:val="•"/>
      <w:lvlJc w:val="left"/>
      <w:rPr>
        <w:rFonts w:hint="default"/>
      </w:rPr>
    </w:lvl>
    <w:lvl w:ilvl="2" w:tplc="8996E480">
      <w:start w:val="1"/>
      <w:numFmt w:val="bullet"/>
      <w:lvlText w:val="•"/>
      <w:lvlJc w:val="left"/>
      <w:rPr>
        <w:rFonts w:hint="default"/>
      </w:rPr>
    </w:lvl>
    <w:lvl w:ilvl="3" w:tplc="B5087398">
      <w:start w:val="1"/>
      <w:numFmt w:val="bullet"/>
      <w:lvlText w:val="•"/>
      <w:lvlJc w:val="left"/>
      <w:rPr>
        <w:rFonts w:hint="default"/>
      </w:rPr>
    </w:lvl>
    <w:lvl w:ilvl="4" w:tplc="ED00C5D6">
      <w:start w:val="1"/>
      <w:numFmt w:val="bullet"/>
      <w:lvlText w:val="•"/>
      <w:lvlJc w:val="left"/>
      <w:rPr>
        <w:rFonts w:hint="default"/>
      </w:rPr>
    </w:lvl>
    <w:lvl w:ilvl="5" w:tplc="3D484A02">
      <w:start w:val="1"/>
      <w:numFmt w:val="bullet"/>
      <w:lvlText w:val="•"/>
      <w:lvlJc w:val="left"/>
      <w:rPr>
        <w:rFonts w:hint="default"/>
      </w:rPr>
    </w:lvl>
    <w:lvl w:ilvl="6" w:tplc="9CDACEE6">
      <w:start w:val="1"/>
      <w:numFmt w:val="bullet"/>
      <w:lvlText w:val="•"/>
      <w:lvlJc w:val="left"/>
      <w:rPr>
        <w:rFonts w:hint="default"/>
      </w:rPr>
    </w:lvl>
    <w:lvl w:ilvl="7" w:tplc="D242C6CE">
      <w:start w:val="1"/>
      <w:numFmt w:val="bullet"/>
      <w:lvlText w:val="•"/>
      <w:lvlJc w:val="left"/>
      <w:rPr>
        <w:rFonts w:hint="default"/>
      </w:rPr>
    </w:lvl>
    <w:lvl w:ilvl="8" w:tplc="4836C47A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36465F3A"/>
    <w:multiLevelType w:val="hybridMultilevel"/>
    <w:tmpl w:val="FC560FE6"/>
    <w:lvl w:ilvl="0" w:tplc="26A8502E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6671FA"/>
    <w:multiLevelType w:val="hybridMultilevel"/>
    <w:tmpl w:val="A2A4FE8E"/>
    <w:lvl w:ilvl="0" w:tplc="3D9C006A">
      <w:start w:val="1"/>
      <w:numFmt w:val="upperLetter"/>
      <w:lvlText w:val="%1."/>
      <w:lvlJc w:val="left"/>
      <w:pPr>
        <w:ind w:hanging="706"/>
      </w:pPr>
      <w:rPr>
        <w:rFonts w:ascii="Arial" w:eastAsia="Arial" w:hAnsi="Arial" w:hint="default"/>
        <w:b/>
        <w:bCs/>
        <w:color w:val="2E5395"/>
        <w:w w:val="99"/>
        <w:sz w:val="26"/>
        <w:szCs w:val="26"/>
      </w:rPr>
    </w:lvl>
    <w:lvl w:ilvl="1" w:tplc="4A88CE3C">
      <w:start w:val="1"/>
      <w:numFmt w:val="decimal"/>
      <w:lvlText w:val="%2)"/>
      <w:lvlJc w:val="left"/>
      <w:pPr>
        <w:ind w:hanging="361"/>
      </w:pPr>
      <w:rPr>
        <w:rFonts w:ascii="Arial" w:eastAsia="Arial" w:hAnsi="Arial" w:hint="default"/>
        <w:spacing w:val="1"/>
        <w:sz w:val="23"/>
        <w:szCs w:val="23"/>
      </w:rPr>
    </w:lvl>
    <w:lvl w:ilvl="2" w:tplc="8DFA5B30">
      <w:start w:val="1"/>
      <w:numFmt w:val="bullet"/>
      <w:lvlText w:val="-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3" w:tplc="D0864618">
      <w:start w:val="1"/>
      <w:numFmt w:val="bullet"/>
      <w:lvlText w:val="•"/>
      <w:lvlJc w:val="left"/>
      <w:rPr>
        <w:rFonts w:hint="default"/>
      </w:rPr>
    </w:lvl>
    <w:lvl w:ilvl="4" w:tplc="7AF0B482">
      <w:start w:val="1"/>
      <w:numFmt w:val="bullet"/>
      <w:lvlText w:val="•"/>
      <w:lvlJc w:val="left"/>
      <w:rPr>
        <w:rFonts w:hint="default"/>
      </w:rPr>
    </w:lvl>
    <w:lvl w:ilvl="5" w:tplc="80DE57D8">
      <w:start w:val="1"/>
      <w:numFmt w:val="bullet"/>
      <w:lvlText w:val="•"/>
      <w:lvlJc w:val="left"/>
      <w:rPr>
        <w:rFonts w:hint="default"/>
      </w:rPr>
    </w:lvl>
    <w:lvl w:ilvl="6" w:tplc="94B08A36">
      <w:start w:val="1"/>
      <w:numFmt w:val="bullet"/>
      <w:lvlText w:val="•"/>
      <w:lvlJc w:val="left"/>
      <w:rPr>
        <w:rFonts w:hint="default"/>
      </w:rPr>
    </w:lvl>
    <w:lvl w:ilvl="7" w:tplc="B0AC6C48">
      <w:start w:val="1"/>
      <w:numFmt w:val="bullet"/>
      <w:lvlText w:val="•"/>
      <w:lvlJc w:val="left"/>
      <w:rPr>
        <w:rFonts w:hint="default"/>
      </w:rPr>
    </w:lvl>
    <w:lvl w:ilvl="8" w:tplc="5E069F16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86B219B"/>
    <w:multiLevelType w:val="hybridMultilevel"/>
    <w:tmpl w:val="D4EE25E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8158C4"/>
    <w:multiLevelType w:val="hybridMultilevel"/>
    <w:tmpl w:val="478C4392"/>
    <w:lvl w:ilvl="0" w:tplc="B5D0717C">
      <w:start w:val="1"/>
      <w:numFmt w:val="lowerLetter"/>
      <w:lvlText w:val="%1."/>
      <w:lvlJc w:val="left"/>
      <w:pPr>
        <w:ind w:hanging="706"/>
      </w:pPr>
      <w:rPr>
        <w:rFonts w:ascii="Arial" w:eastAsia="Arial" w:hAnsi="Arial" w:hint="default"/>
        <w:sz w:val="24"/>
        <w:szCs w:val="24"/>
      </w:rPr>
    </w:lvl>
    <w:lvl w:ilvl="1" w:tplc="0C9AAEF4">
      <w:start w:val="1"/>
      <w:numFmt w:val="bullet"/>
      <w:lvlText w:val="•"/>
      <w:lvlJc w:val="left"/>
      <w:rPr>
        <w:rFonts w:hint="default"/>
      </w:rPr>
    </w:lvl>
    <w:lvl w:ilvl="2" w:tplc="4600BD6E">
      <w:start w:val="1"/>
      <w:numFmt w:val="bullet"/>
      <w:lvlText w:val="•"/>
      <w:lvlJc w:val="left"/>
      <w:rPr>
        <w:rFonts w:hint="default"/>
      </w:rPr>
    </w:lvl>
    <w:lvl w:ilvl="3" w:tplc="A88A3496">
      <w:start w:val="1"/>
      <w:numFmt w:val="bullet"/>
      <w:lvlText w:val="•"/>
      <w:lvlJc w:val="left"/>
      <w:rPr>
        <w:rFonts w:hint="default"/>
      </w:rPr>
    </w:lvl>
    <w:lvl w:ilvl="4" w:tplc="C79423BA">
      <w:start w:val="1"/>
      <w:numFmt w:val="bullet"/>
      <w:lvlText w:val="•"/>
      <w:lvlJc w:val="left"/>
      <w:rPr>
        <w:rFonts w:hint="default"/>
      </w:rPr>
    </w:lvl>
    <w:lvl w:ilvl="5" w:tplc="E0E40B58">
      <w:start w:val="1"/>
      <w:numFmt w:val="bullet"/>
      <w:lvlText w:val="•"/>
      <w:lvlJc w:val="left"/>
      <w:rPr>
        <w:rFonts w:hint="default"/>
      </w:rPr>
    </w:lvl>
    <w:lvl w:ilvl="6" w:tplc="AD06397C">
      <w:start w:val="1"/>
      <w:numFmt w:val="bullet"/>
      <w:lvlText w:val="•"/>
      <w:lvlJc w:val="left"/>
      <w:rPr>
        <w:rFonts w:hint="default"/>
      </w:rPr>
    </w:lvl>
    <w:lvl w:ilvl="7" w:tplc="D94278B6">
      <w:start w:val="1"/>
      <w:numFmt w:val="bullet"/>
      <w:lvlText w:val="•"/>
      <w:lvlJc w:val="left"/>
      <w:rPr>
        <w:rFonts w:hint="default"/>
      </w:rPr>
    </w:lvl>
    <w:lvl w:ilvl="8" w:tplc="65DACF0C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49A91EE4"/>
    <w:multiLevelType w:val="hybridMultilevel"/>
    <w:tmpl w:val="CE901068"/>
    <w:lvl w:ilvl="0" w:tplc="0D40AF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13694"/>
    <w:multiLevelType w:val="multilevel"/>
    <w:tmpl w:val="F6106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0E6EBA"/>
    <w:multiLevelType w:val="hybridMultilevel"/>
    <w:tmpl w:val="6D8E54FC"/>
    <w:lvl w:ilvl="0" w:tplc="D44C0E06">
      <w:start w:val="1"/>
      <w:numFmt w:val="decimal"/>
      <w:pStyle w:val="Listaconnmeros3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234"/>
        </w:tabs>
        <w:ind w:left="123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74"/>
        </w:tabs>
        <w:ind w:left="267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94"/>
        </w:tabs>
        <w:ind w:left="339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14"/>
        </w:tabs>
        <w:ind w:left="411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34"/>
        </w:tabs>
        <w:ind w:left="483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54"/>
        </w:tabs>
        <w:ind w:left="555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74"/>
        </w:tabs>
        <w:ind w:left="6274" w:hanging="180"/>
      </w:pPr>
    </w:lvl>
  </w:abstractNum>
  <w:abstractNum w:abstractNumId="19" w15:restartNumberingAfterBreak="0">
    <w:nsid w:val="4D3956CA"/>
    <w:multiLevelType w:val="hybridMultilevel"/>
    <w:tmpl w:val="289C3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8418C"/>
    <w:multiLevelType w:val="hybridMultilevel"/>
    <w:tmpl w:val="AF5CD11E"/>
    <w:lvl w:ilvl="0" w:tplc="E7DED82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C978B1D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2" w:tplc="EA848A9E">
      <w:start w:val="1"/>
      <w:numFmt w:val="bullet"/>
      <w:lvlText w:val="•"/>
      <w:lvlJc w:val="left"/>
      <w:rPr>
        <w:rFonts w:hint="default"/>
      </w:rPr>
    </w:lvl>
    <w:lvl w:ilvl="3" w:tplc="40A085B8">
      <w:start w:val="1"/>
      <w:numFmt w:val="bullet"/>
      <w:lvlText w:val="•"/>
      <w:lvlJc w:val="left"/>
      <w:rPr>
        <w:rFonts w:hint="default"/>
      </w:rPr>
    </w:lvl>
    <w:lvl w:ilvl="4" w:tplc="43E4F7AE">
      <w:start w:val="1"/>
      <w:numFmt w:val="bullet"/>
      <w:lvlText w:val="•"/>
      <w:lvlJc w:val="left"/>
      <w:rPr>
        <w:rFonts w:hint="default"/>
      </w:rPr>
    </w:lvl>
    <w:lvl w:ilvl="5" w:tplc="8F264D6E">
      <w:start w:val="1"/>
      <w:numFmt w:val="bullet"/>
      <w:lvlText w:val="•"/>
      <w:lvlJc w:val="left"/>
      <w:rPr>
        <w:rFonts w:hint="default"/>
      </w:rPr>
    </w:lvl>
    <w:lvl w:ilvl="6" w:tplc="DAF0A5E6">
      <w:start w:val="1"/>
      <w:numFmt w:val="bullet"/>
      <w:lvlText w:val="•"/>
      <w:lvlJc w:val="left"/>
      <w:rPr>
        <w:rFonts w:hint="default"/>
      </w:rPr>
    </w:lvl>
    <w:lvl w:ilvl="7" w:tplc="11BCDA7A">
      <w:start w:val="1"/>
      <w:numFmt w:val="bullet"/>
      <w:lvlText w:val="•"/>
      <w:lvlJc w:val="left"/>
      <w:rPr>
        <w:rFonts w:hint="default"/>
      </w:rPr>
    </w:lvl>
    <w:lvl w:ilvl="8" w:tplc="FE1E7B7E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4E350EB1"/>
    <w:multiLevelType w:val="multilevel"/>
    <w:tmpl w:val="000008A2"/>
    <w:lvl w:ilvl="0">
      <w:numFmt w:val="bullet"/>
      <w:lvlText w:val="•"/>
      <w:lvlJc w:val="left"/>
      <w:pPr>
        <w:ind w:hanging="706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 w15:restartNumberingAfterBreak="0">
    <w:nsid w:val="507E2CD3"/>
    <w:multiLevelType w:val="hybridMultilevel"/>
    <w:tmpl w:val="0A3AAE16"/>
    <w:lvl w:ilvl="0" w:tplc="26A8502E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BA28B58">
      <w:start w:val="1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326BFE"/>
    <w:multiLevelType w:val="multilevel"/>
    <w:tmpl w:val="216A6304"/>
    <w:lvl w:ilvl="0">
      <w:start w:val="1"/>
      <w:numFmt w:val="upperRoman"/>
      <w:pStyle w:val="Ttulo1"/>
      <w:suff w:val="space"/>
      <w:lvlText w:val="TITOL %1."/>
      <w:lvlJc w:val="left"/>
      <w:pPr>
        <w:ind w:left="0" w:firstLine="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Ttulo2"/>
      <w:suff w:val="space"/>
      <w:lvlText w:val="Secció %2"/>
      <w:lvlJc w:val="left"/>
      <w:pPr>
        <w:ind w:left="0" w:firstLine="0"/>
      </w:pPr>
      <w:rPr>
        <w:rFonts w:ascii="Garamond" w:hAnsi="Garamond" w:hint="default"/>
        <w:b/>
        <w:i/>
        <w:sz w:val="24"/>
        <w:szCs w:val="24"/>
      </w:rPr>
    </w:lvl>
    <w:lvl w:ilvl="2">
      <w:start w:val="1"/>
      <w:numFmt w:val="decimal"/>
      <w:pStyle w:val="Ttulo3"/>
      <w:suff w:val="space"/>
      <w:lvlText w:val="Subsecció %3."/>
      <w:lvlJc w:val="left"/>
      <w:pPr>
        <w:ind w:left="0" w:firstLine="0"/>
      </w:pPr>
      <w:rPr>
        <w:rFonts w:ascii="Garamond" w:hAnsi="Garamond" w:cs="Times New Roman" w:hint="default"/>
        <w:b/>
        <w:i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Restart w:val="0"/>
      <w:pStyle w:val="Ttulo4"/>
      <w:suff w:val="space"/>
      <w:lvlText w:val="Clàusula %4."/>
      <w:lvlJc w:val="left"/>
      <w:pPr>
        <w:ind w:left="141" w:firstLine="0"/>
      </w:pPr>
      <w:rPr>
        <w:rFonts w:ascii="Garamond" w:hAnsi="Garamond" w:cs="Times New Roman" w:hint="default"/>
        <w:b/>
        <w:i w:val="0"/>
        <w:iCs w:val="0"/>
        <w:caps w:val="0"/>
        <w:strike w:val="0"/>
        <w:dstrike w:val="0"/>
        <w:vanish w:val="0"/>
        <w:color w:val="00000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tulo5"/>
      <w:suff w:val="space"/>
      <w:lvlText w:val="%4.%5."/>
      <w:lvlJc w:val="left"/>
      <w:pPr>
        <w:ind w:left="1560" w:firstLine="0"/>
      </w:pPr>
      <w:rPr>
        <w:rFonts w:ascii="Garamond" w:hAnsi="Garamond" w:hint="default"/>
        <w:sz w:val="24"/>
        <w:szCs w:val="24"/>
      </w:rPr>
    </w:lvl>
    <w:lvl w:ilvl="5">
      <w:start w:val="1"/>
      <w:numFmt w:val="decimal"/>
      <w:pStyle w:val="Ttulo6"/>
      <w:suff w:val="space"/>
      <w:lvlText w:val="%4.%5.%6."/>
      <w:lvlJc w:val="left"/>
      <w:pPr>
        <w:ind w:left="-284" w:firstLine="0"/>
      </w:pPr>
      <w:rPr>
        <w:rFonts w:ascii="Garamond" w:hAnsi="Garamond" w:hint="default"/>
        <w:b w:val="0"/>
        <w:i w:val="0"/>
        <w:sz w:val="24"/>
        <w:szCs w:val="24"/>
      </w:rPr>
    </w:lvl>
    <w:lvl w:ilvl="6">
      <w:start w:val="1"/>
      <w:numFmt w:val="decimal"/>
      <w:pStyle w:val="Ttulo7"/>
      <w:suff w:val="space"/>
      <w:lvlText w:val="%4.%5.%6.%7."/>
      <w:lvlJc w:val="left"/>
      <w:pPr>
        <w:ind w:left="0" w:firstLine="0"/>
      </w:pPr>
      <w:rPr>
        <w:rFonts w:ascii="Garamond" w:hAnsi="Garamond" w:hint="default"/>
        <w:sz w:val="24"/>
        <w:szCs w:val="24"/>
      </w:rPr>
    </w:lvl>
    <w:lvl w:ilvl="7">
      <w:start w:val="1"/>
      <w:numFmt w:val="none"/>
      <w:pStyle w:val="Ttulo8"/>
      <w:suff w:val="nothing"/>
      <w:lvlText w:val="%4.%5.%6.%7."/>
      <w:lvlJc w:val="left"/>
      <w:pPr>
        <w:ind w:left="0" w:firstLine="0"/>
      </w:pPr>
      <w:rPr>
        <w:rFonts w:ascii="Garamond" w:hAnsi="Garamond" w:hint="default"/>
        <w:sz w:val="24"/>
        <w:szCs w:val="24"/>
      </w:rPr>
    </w:lvl>
    <w:lvl w:ilvl="8">
      <w:start w:val="1"/>
      <w:numFmt w:val="upperRoman"/>
      <w:lvlRestart w:val="0"/>
      <w:pStyle w:val="Ttulo9"/>
      <w:suff w:val="space"/>
      <w:lvlText w:val="ANNEX %9."/>
      <w:lvlJc w:val="left"/>
      <w:pPr>
        <w:ind w:left="0" w:firstLine="0"/>
      </w:pPr>
      <w:rPr>
        <w:rFonts w:ascii="Garamond" w:hAnsi="Garamond" w:hint="default"/>
        <w:b/>
        <w:i w:val="0"/>
        <w:sz w:val="24"/>
        <w:szCs w:val="24"/>
      </w:rPr>
    </w:lvl>
  </w:abstractNum>
  <w:abstractNum w:abstractNumId="24" w15:restartNumberingAfterBreak="0">
    <w:nsid w:val="57E82770"/>
    <w:multiLevelType w:val="hybridMultilevel"/>
    <w:tmpl w:val="48207368"/>
    <w:lvl w:ilvl="0" w:tplc="F28805CA">
      <w:start w:val="9"/>
      <w:numFmt w:val="upperLetter"/>
      <w:lvlText w:val="%1."/>
      <w:lvlJc w:val="left"/>
      <w:pPr>
        <w:ind w:hanging="706"/>
      </w:pPr>
      <w:rPr>
        <w:rFonts w:ascii="Arial" w:eastAsia="Arial" w:hAnsi="Arial" w:hint="default"/>
        <w:b/>
        <w:bCs/>
        <w:color w:val="2E5395"/>
        <w:spacing w:val="-1"/>
        <w:w w:val="99"/>
        <w:sz w:val="26"/>
        <w:szCs w:val="26"/>
      </w:rPr>
    </w:lvl>
    <w:lvl w:ilvl="1" w:tplc="74DEED82">
      <w:start w:val="1"/>
      <w:numFmt w:val="decimal"/>
      <w:lvlText w:val="%2."/>
      <w:lvlJc w:val="left"/>
      <w:pPr>
        <w:ind w:hanging="706"/>
      </w:pPr>
      <w:rPr>
        <w:rFonts w:ascii="Arial" w:eastAsia="Arial" w:hAnsi="Arial" w:hint="default"/>
        <w:sz w:val="24"/>
        <w:szCs w:val="24"/>
      </w:rPr>
    </w:lvl>
    <w:lvl w:ilvl="2" w:tplc="2430A588">
      <w:start w:val="1"/>
      <w:numFmt w:val="bullet"/>
      <w:lvlText w:val="•"/>
      <w:lvlJc w:val="left"/>
      <w:rPr>
        <w:rFonts w:hint="default"/>
      </w:rPr>
    </w:lvl>
    <w:lvl w:ilvl="3" w:tplc="06B6ADFA">
      <w:start w:val="1"/>
      <w:numFmt w:val="bullet"/>
      <w:lvlText w:val="•"/>
      <w:lvlJc w:val="left"/>
      <w:rPr>
        <w:rFonts w:hint="default"/>
      </w:rPr>
    </w:lvl>
    <w:lvl w:ilvl="4" w:tplc="CCE03504">
      <w:start w:val="1"/>
      <w:numFmt w:val="bullet"/>
      <w:lvlText w:val="•"/>
      <w:lvlJc w:val="left"/>
      <w:rPr>
        <w:rFonts w:hint="default"/>
      </w:rPr>
    </w:lvl>
    <w:lvl w:ilvl="5" w:tplc="69DA7100">
      <w:start w:val="1"/>
      <w:numFmt w:val="bullet"/>
      <w:lvlText w:val="•"/>
      <w:lvlJc w:val="left"/>
      <w:rPr>
        <w:rFonts w:hint="default"/>
      </w:rPr>
    </w:lvl>
    <w:lvl w:ilvl="6" w:tplc="79A63122">
      <w:start w:val="1"/>
      <w:numFmt w:val="bullet"/>
      <w:lvlText w:val="•"/>
      <w:lvlJc w:val="left"/>
      <w:rPr>
        <w:rFonts w:hint="default"/>
      </w:rPr>
    </w:lvl>
    <w:lvl w:ilvl="7" w:tplc="2DDA7CDA">
      <w:start w:val="1"/>
      <w:numFmt w:val="bullet"/>
      <w:lvlText w:val="•"/>
      <w:lvlJc w:val="left"/>
      <w:rPr>
        <w:rFonts w:hint="default"/>
      </w:rPr>
    </w:lvl>
    <w:lvl w:ilvl="8" w:tplc="155230E0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5EC389E1"/>
    <w:multiLevelType w:val="hybridMultilevel"/>
    <w:tmpl w:val="515BFF8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2A7751E"/>
    <w:multiLevelType w:val="hybridMultilevel"/>
    <w:tmpl w:val="B7444F50"/>
    <w:lvl w:ilvl="0" w:tplc="0DF254E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1B387AC6">
      <w:start w:val="1"/>
      <w:numFmt w:val="bullet"/>
      <w:lvlText w:val="•"/>
      <w:lvlJc w:val="left"/>
      <w:rPr>
        <w:rFonts w:hint="default"/>
      </w:rPr>
    </w:lvl>
    <w:lvl w:ilvl="2" w:tplc="6666C48E">
      <w:start w:val="1"/>
      <w:numFmt w:val="bullet"/>
      <w:lvlText w:val="•"/>
      <w:lvlJc w:val="left"/>
      <w:rPr>
        <w:rFonts w:hint="default"/>
      </w:rPr>
    </w:lvl>
    <w:lvl w:ilvl="3" w:tplc="FE628072">
      <w:start w:val="1"/>
      <w:numFmt w:val="bullet"/>
      <w:lvlText w:val="•"/>
      <w:lvlJc w:val="left"/>
      <w:rPr>
        <w:rFonts w:hint="default"/>
      </w:rPr>
    </w:lvl>
    <w:lvl w:ilvl="4" w:tplc="3D78B51A">
      <w:start w:val="1"/>
      <w:numFmt w:val="bullet"/>
      <w:lvlText w:val="•"/>
      <w:lvlJc w:val="left"/>
      <w:rPr>
        <w:rFonts w:hint="default"/>
      </w:rPr>
    </w:lvl>
    <w:lvl w:ilvl="5" w:tplc="1320FF24">
      <w:start w:val="1"/>
      <w:numFmt w:val="bullet"/>
      <w:lvlText w:val="•"/>
      <w:lvlJc w:val="left"/>
      <w:rPr>
        <w:rFonts w:hint="default"/>
      </w:rPr>
    </w:lvl>
    <w:lvl w:ilvl="6" w:tplc="B57E1FB4">
      <w:start w:val="1"/>
      <w:numFmt w:val="bullet"/>
      <w:lvlText w:val="•"/>
      <w:lvlJc w:val="left"/>
      <w:rPr>
        <w:rFonts w:hint="default"/>
      </w:rPr>
    </w:lvl>
    <w:lvl w:ilvl="7" w:tplc="A20069E6">
      <w:start w:val="1"/>
      <w:numFmt w:val="bullet"/>
      <w:lvlText w:val="•"/>
      <w:lvlJc w:val="left"/>
      <w:rPr>
        <w:rFonts w:hint="default"/>
      </w:rPr>
    </w:lvl>
    <w:lvl w:ilvl="8" w:tplc="1ACA1F5A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6DCC04FD"/>
    <w:multiLevelType w:val="hybridMultilevel"/>
    <w:tmpl w:val="56F09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05455B"/>
    <w:multiLevelType w:val="hybridMultilevel"/>
    <w:tmpl w:val="F9F82AD8"/>
    <w:lvl w:ilvl="0" w:tplc="178E20C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A8543E34">
      <w:start w:val="1"/>
      <w:numFmt w:val="bullet"/>
      <w:lvlText w:val="•"/>
      <w:lvlJc w:val="left"/>
      <w:rPr>
        <w:rFonts w:hint="default"/>
      </w:rPr>
    </w:lvl>
    <w:lvl w:ilvl="2" w:tplc="B2F4CAAA">
      <w:start w:val="1"/>
      <w:numFmt w:val="bullet"/>
      <w:lvlText w:val="•"/>
      <w:lvlJc w:val="left"/>
      <w:rPr>
        <w:rFonts w:hint="default"/>
      </w:rPr>
    </w:lvl>
    <w:lvl w:ilvl="3" w:tplc="58007746">
      <w:start w:val="1"/>
      <w:numFmt w:val="bullet"/>
      <w:lvlText w:val="•"/>
      <w:lvlJc w:val="left"/>
      <w:rPr>
        <w:rFonts w:hint="default"/>
      </w:rPr>
    </w:lvl>
    <w:lvl w:ilvl="4" w:tplc="4CF497CC">
      <w:start w:val="1"/>
      <w:numFmt w:val="bullet"/>
      <w:lvlText w:val="•"/>
      <w:lvlJc w:val="left"/>
      <w:rPr>
        <w:rFonts w:hint="default"/>
      </w:rPr>
    </w:lvl>
    <w:lvl w:ilvl="5" w:tplc="F2FC4066">
      <w:start w:val="1"/>
      <w:numFmt w:val="bullet"/>
      <w:lvlText w:val="•"/>
      <w:lvlJc w:val="left"/>
      <w:rPr>
        <w:rFonts w:hint="default"/>
      </w:rPr>
    </w:lvl>
    <w:lvl w:ilvl="6" w:tplc="16787CF8">
      <w:start w:val="1"/>
      <w:numFmt w:val="bullet"/>
      <w:lvlText w:val="•"/>
      <w:lvlJc w:val="left"/>
      <w:rPr>
        <w:rFonts w:hint="default"/>
      </w:rPr>
    </w:lvl>
    <w:lvl w:ilvl="7" w:tplc="9E20A4B6">
      <w:start w:val="1"/>
      <w:numFmt w:val="bullet"/>
      <w:lvlText w:val="•"/>
      <w:lvlJc w:val="left"/>
      <w:rPr>
        <w:rFonts w:hint="default"/>
      </w:rPr>
    </w:lvl>
    <w:lvl w:ilvl="8" w:tplc="4274F13C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7D4A4EF0"/>
    <w:multiLevelType w:val="hybridMultilevel"/>
    <w:tmpl w:val="2EDE3F3C"/>
    <w:lvl w:ilvl="0" w:tplc="5528563A">
      <w:start w:val="1"/>
      <w:numFmt w:val="lowerLetter"/>
      <w:lvlText w:val="%1."/>
      <w:lvlJc w:val="left"/>
      <w:pPr>
        <w:ind w:hanging="293"/>
      </w:pPr>
      <w:rPr>
        <w:rFonts w:ascii="Arial" w:eastAsia="Arial" w:hAnsi="Arial" w:hint="default"/>
        <w:sz w:val="24"/>
        <w:szCs w:val="24"/>
      </w:rPr>
    </w:lvl>
    <w:lvl w:ilvl="1" w:tplc="47EEDF78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80CC6F90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4"/>
        <w:szCs w:val="24"/>
      </w:rPr>
    </w:lvl>
    <w:lvl w:ilvl="3" w:tplc="6E8A0FE4">
      <w:start w:val="1"/>
      <w:numFmt w:val="bullet"/>
      <w:lvlText w:val="•"/>
      <w:lvlJc w:val="left"/>
      <w:rPr>
        <w:rFonts w:hint="default"/>
      </w:rPr>
    </w:lvl>
    <w:lvl w:ilvl="4" w:tplc="24226FB4">
      <w:start w:val="1"/>
      <w:numFmt w:val="bullet"/>
      <w:lvlText w:val="•"/>
      <w:lvlJc w:val="left"/>
      <w:rPr>
        <w:rFonts w:hint="default"/>
      </w:rPr>
    </w:lvl>
    <w:lvl w:ilvl="5" w:tplc="EBBAD14C">
      <w:start w:val="1"/>
      <w:numFmt w:val="bullet"/>
      <w:lvlText w:val="•"/>
      <w:lvlJc w:val="left"/>
      <w:rPr>
        <w:rFonts w:hint="default"/>
      </w:rPr>
    </w:lvl>
    <w:lvl w:ilvl="6" w:tplc="E66411C4">
      <w:start w:val="1"/>
      <w:numFmt w:val="bullet"/>
      <w:lvlText w:val="•"/>
      <w:lvlJc w:val="left"/>
      <w:rPr>
        <w:rFonts w:hint="default"/>
      </w:rPr>
    </w:lvl>
    <w:lvl w:ilvl="7" w:tplc="10700028">
      <w:start w:val="1"/>
      <w:numFmt w:val="bullet"/>
      <w:lvlText w:val="•"/>
      <w:lvlJc w:val="left"/>
      <w:rPr>
        <w:rFonts w:hint="default"/>
      </w:rPr>
    </w:lvl>
    <w:lvl w:ilvl="8" w:tplc="73C60928">
      <w:start w:val="1"/>
      <w:numFmt w:val="bullet"/>
      <w:lvlText w:val="•"/>
      <w:lvlJc w:val="left"/>
      <w:rPr>
        <w:rFonts w:hint="default"/>
      </w:rPr>
    </w:lvl>
  </w:abstractNum>
  <w:num w:numId="1">
    <w:abstractNumId w:val="23"/>
  </w:num>
  <w:num w:numId="2">
    <w:abstractNumId w:val="3"/>
  </w:num>
  <w:num w:numId="3">
    <w:abstractNumId w:val="2"/>
  </w:num>
  <w:num w:numId="4">
    <w:abstractNumId w:val="1"/>
  </w:num>
  <w:num w:numId="5">
    <w:abstractNumId w:val="9"/>
  </w:num>
  <w:num w:numId="6">
    <w:abstractNumId w:val="27"/>
  </w:num>
  <w:num w:numId="7">
    <w:abstractNumId w:val="19"/>
  </w:num>
  <w:num w:numId="8">
    <w:abstractNumId w:val="7"/>
  </w:num>
  <w:num w:numId="9">
    <w:abstractNumId w:val="10"/>
  </w:num>
  <w:num w:numId="10">
    <w:abstractNumId w:val="21"/>
  </w:num>
  <w:num w:numId="11">
    <w:abstractNumId w:val="5"/>
  </w:num>
  <w:num w:numId="12">
    <w:abstractNumId w:val="22"/>
  </w:num>
  <w:num w:numId="13">
    <w:abstractNumId w:val="18"/>
  </w:num>
  <w:num w:numId="14">
    <w:abstractNumId w:val="14"/>
  </w:num>
  <w:num w:numId="15">
    <w:abstractNumId w:val="12"/>
  </w:num>
  <w:num w:numId="16">
    <w:abstractNumId w:val="25"/>
  </w:num>
  <w:num w:numId="17">
    <w:abstractNumId w:val="0"/>
  </w:num>
  <w:num w:numId="18">
    <w:abstractNumId w:val="28"/>
  </w:num>
  <w:num w:numId="19">
    <w:abstractNumId w:val="6"/>
  </w:num>
  <w:num w:numId="20">
    <w:abstractNumId w:val="11"/>
  </w:num>
  <w:num w:numId="21">
    <w:abstractNumId w:val="29"/>
  </w:num>
  <w:num w:numId="22">
    <w:abstractNumId w:val="24"/>
  </w:num>
  <w:num w:numId="23">
    <w:abstractNumId w:val="15"/>
  </w:num>
  <w:num w:numId="24">
    <w:abstractNumId w:val="20"/>
  </w:num>
  <w:num w:numId="25">
    <w:abstractNumId w:val="8"/>
  </w:num>
  <w:num w:numId="26">
    <w:abstractNumId w:val="26"/>
  </w:num>
  <w:num w:numId="27">
    <w:abstractNumId w:val="4"/>
  </w:num>
  <w:num w:numId="28">
    <w:abstractNumId w:val="13"/>
  </w:num>
  <w:num w:numId="29">
    <w:abstractNumId w:val="1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0145"/>
    <w:rsid w:val="000069D7"/>
    <w:rsid w:val="000F6E7A"/>
    <w:rsid w:val="001F0DC9"/>
    <w:rsid w:val="0024415F"/>
    <w:rsid w:val="00376AC0"/>
    <w:rsid w:val="00393220"/>
    <w:rsid w:val="00440240"/>
    <w:rsid w:val="006F6423"/>
    <w:rsid w:val="008D0302"/>
    <w:rsid w:val="008F0145"/>
    <w:rsid w:val="00912894"/>
    <w:rsid w:val="00B81BF6"/>
    <w:rsid w:val="00BB764C"/>
    <w:rsid w:val="00D157B7"/>
    <w:rsid w:val="00E90613"/>
    <w:rsid w:val="00EA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1CED5F"/>
  <w15:docId w15:val="{623D6FA6-5431-48BB-9728-8DECD9D6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0145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"/>
    <w:uiPriority w:val="9"/>
    <w:qFormat/>
    <w:rsid w:val="008F0145"/>
    <w:pPr>
      <w:keepNext/>
      <w:widowControl w:val="0"/>
      <w:numPr>
        <w:numId w:val="1"/>
      </w:numPr>
      <w:autoSpaceDE w:val="0"/>
      <w:autoSpaceDN w:val="0"/>
      <w:adjustRightInd w:val="0"/>
      <w:spacing w:before="240" w:after="60"/>
      <w:jc w:val="both"/>
      <w:outlineLvl w:val="0"/>
    </w:pPr>
    <w:rPr>
      <w:rFonts w:eastAsiaTheme="minorEastAsia" w:cs="Arial"/>
      <w:b/>
      <w:bCs/>
      <w:kern w:val="32"/>
      <w:sz w:val="28"/>
      <w:szCs w:val="32"/>
      <w:lang w:eastAsia="ca-ES"/>
    </w:rPr>
  </w:style>
  <w:style w:type="paragraph" w:styleId="Ttulo2">
    <w:name w:val="heading 2"/>
    <w:basedOn w:val="Normal"/>
    <w:next w:val="Normal"/>
    <w:link w:val="Ttulo2Car"/>
    <w:uiPriority w:val="9"/>
    <w:qFormat/>
    <w:rsid w:val="008F0145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before="240" w:after="60"/>
      <w:jc w:val="both"/>
      <w:outlineLvl w:val="1"/>
    </w:pPr>
    <w:rPr>
      <w:rFonts w:eastAsiaTheme="minorEastAsia" w:cs="Arial"/>
      <w:b/>
      <w:bCs/>
      <w:i/>
      <w:iCs/>
      <w:sz w:val="24"/>
      <w:szCs w:val="28"/>
      <w:lang w:eastAsia="ca-ES"/>
    </w:rPr>
  </w:style>
  <w:style w:type="paragraph" w:styleId="Ttulo3">
    <w:name w:val="heading 3"/>
    <w:basedOn w:val="Normal"/>
    <w:next w:val="Normal"/>
    <w:link w:val="Ttulo3Car"/>
    <w:uiPriority w:val="9"/>
    <w:qFormat/>
    <w:rsid w:val="008F0145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/>
      <w:jc w:val="both"/>
      <w:outlineLvl w:val="2"/>
    </w:pPr>
    <w:rPr>
      <w:rFonts w:eastAsiaTheme="minorEastAsia" w:cs="Arial"/>
      <w:b/>
      <w:bCs/>
      <w:sz w:val="24"/>
      <w:szCs w:val="26"/>
      <w:lang w:eastAsia="ca-ES"/>
    </w:rPr>
  </w:style>
  <w:style w:type="paragraph" w:styleId="Ttulo4">
    <w:name w:val="heading 4"/>
    <w:basedOn w:val="Normal"/>
    <w:next w:val="Normal"/>
    <w:link w:val="Ttulo4Car"/>
    <w:uiPriority w:val="1"/>
    <w:qFormat/>
    <w:rsid w:val="008F0145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before="240" w:after="240"/>
      <w:jc w:val="both"/>
      <w:outlineLvl w:val="3"/>
    </w:pPr>
    <w:rPr>
      <w:rFonts w:eastAsiaTheme="minorEastAsia" w:cs="Times New Roman"/>
      <w:b/>
      <w:bCs/>
      <w:sz w:val="24"/>
      <w:szCs w:val="28"/>
      <w:lang w:eastAsia="ca-ES"/>
    </w:rPr>
  </w:style>
  <w:style w:type="paragraph" w:styleId="Ttulo5">
    <w:name w:val="heading 5"/>
    <w:basedOn w:val="Normal"/>
    <w:next w:val="Normal"/>
    <w:link w:val="Ttulo5Car"/>
    <w:uiPriority w:val="9"/>
    <w:qFormat/>
    <w:rsid w:val="008F0145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240"/>
      <w:ind w:left="0"/>
      <w:jc w:val="both"/>
      <w:outlineLvl w:val="4"/>
    </w:pPr>
    <w:rPr>
      <w:rFonts w:eastAsiaTheme="minorEastAsia" w:cs="Times New Roman"/>
      <w:bCs/>
      <w:iCs/>
      <w:sz w:val="24"/>
      <w:szCs w:val="26"/>
      <w:lang w:eastAsia="ca-ES"/>
    </w:rPr>
  </w:style>
  <w:style w:type="paragraph" w:styleId="Ttulo6">
    <w:name w:val="heading 6"/>
    <w:basedOn w:val="Normal"/>
    <w:next w:val="Normal"/>
    <w:link w:val="Ttulo6Car"/>
    <w:uiPriority w:val="9"/>
    <w:qFormat/>
    <w:rsid w:val="008F0145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120"/>
      <w:ind w:left="0"/>
      <w:jc w:val="both"/>
      <w:outlineLvl w:val="5"/>
    </w:pPr>
    <w:rPr>
      <w:rFonts w:eastAsiaTheme="minorEastAsia" w:cs="Times New Roman"/>
      <w:bCs/>
      <w:sz w:val="24"/>
      <w:lang w:eastAsia="ca-ES"/>
    </w:rPr>
  </w:style>
  <w:style w:type="paragraph" w:styleId="Ttulo7">
    <w:name w:val="heading 7"/>
    <w:basedOn w:val="Normal"/>
    <w:next w:val="Normal"/>
    <w:link w:val="Ttulo7Car"/>
    <w:uiPriority w:val="9"/>
    <w:qFormat/>
    <w:rsid w:val="008F0145"/>
    <w:pPr>
      <w:widowControl w:val="0"/>
      <w:numPr>
        <w:ilvl w:val="6"/>
        <w:numId w:val="1"/>
      </w:numPr>
      <w:autoSpaceDE w:val="0"/>
      <w:autoSpaceDN w:val="0"/>
      <w:adjustRightInd w:val="0"/>
      <w:spacing w:before="240" w:after="60"/>
      <w:jc w:val="both"/>
      <w:outlineLvl w:val="6"/>
    </w:pPr>
    <w:rPr>
      <w:rFonts w:eastAsiaTheme="minorEastAsia" w:cs="Times New Roman"/>
      <w:sz w:val="24"/>
      <w:szCs w:val="24"/>
      <w:lang w:eastAsia="ca-ES"/>
    </w:rPr>
  </w:style>
  <w:style w:type="paragraph" w:styleId="Ttulo8">
    <w:name w:val="heading 8"/>
    <w:basedOn w:val="Normal"/>
    <w:next w:val="Normal"/>
    <w:link w:val="Ttulo8Car"/>
    <w:qFormat/>
    <w:rsid w:val="008F0145"/>
    <w:pPr>
      <w:widowControl w:val="0"/>
      <w:numPr>
        <w:ilvl w:val="7"/>
        <w:numId w:val="1"/>
      </w:numPr>
      <w:autoSpaceDE w:val="0"/>
      <w:autoSpaceDN w:val="0"/>
      <w:adjustRightInd w:val="0"/>
      <w:spacing w:before="240" w:after="60"/>
      <w:jc w:val="both"/>
      <w:outlineLvl w:val="7"/>
    </w:pPr>
    <w:rPr>
      <w:rFonts w:eastAsiaTheme="minorEastAsia" w:cs="Times New Roman"/>
      <w:iCs/>
      <w:sz w:val="24"/>
      <w:szCs w:val="24"/>
      <w:lang w:eastAsia="ca-ES"/>
    </w:rPr>
  </w:style>
  <w:style w:type="paragraph" w:styleId="Ttulo9">
    <w:name w:val="heading 9"/>
    <w:basedOn w:val="Normal"/>
    <w:next w:val="Normal"/>
    <w:link w:val="Ttulo9Car"/>
    <w:qFormat/>
    <w:rsid w:val="008F0145"/>
    <w:pPr>
      <w:widowControl w:val="0"/>
      <w:numPr>
        <w:ilvl w:val="8"/>
        <w:numId w:val="1"/>
      </w:numPr>
      <w:autoSpaceDE w:val="0"/>
      <w:autoSpaceDN w:val="0"/>
      <w:adjustRightInd w:val="0"/>
      <w:spacing w:before="240" w:after="60"/>
      <w:jc w:val="both"/>
      <w:outlineLvl w:val="8"/>
    </w:pPr>
    <w:rPr>
      <w:rFonts w:eastAsiaTheme="minorEastAsia" w:cs="Arial"/>
      <w:b/>
      <w:sz w:val="24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F0145"/>
    <w:rPr>
      <w:rFonts w:ascii="Calibri" w:eastAsiaTheme="minorEastAsia" w:hAnsi="Calibri" w:cs="Arial"/>
      <w:b/>
      <w:bCs/>
      <w:kern w:val="32"/>
      <w:sz w:val="28"/>
      <w:szCs w:val="32"/>
      <w:lang w:eastAsia="ca-ES"/>
    </w:rPr>
  </w:style>
  <w:style w:type="character" w:customStyle="1" w:styleId="Ttulo2Car">
    <w:name w:val="Título 2 Car"/>
    <w:basedOn w:val="Fuentedeprrafopredeter"/>
    <w:link w:val="Ttulo2"/>
    <w:uiPriority w:val="9"/>
    <w:rsid w:val="008F0145"/>
    <w:rPr>
      <w:rFonts w:ascii="Calibri" w:eastAsiaTheme="minorEastAsia" w:hAnsi="Calibri" w:cs="Arial"/>
      <w:b/>
      <w:bCs/>
      <w:i/>
      <w:iCs/>
      <w:sz w:val="24"/>
      <w:szCs w:val="28"/>
      <w:lang w:eastAsia="ca-ES"/>
    </w:rPr>
  </w:style>
  <w:style w:type="character" w:customStyle="1" w:styleId="Ttulo3Car">
    <w:name w:val="Título 3 Car"/>
    <w:basedOn w:val="Fuentedeprrafopredeter"/>
    <w:link w:val="Ttulo3"/>
    <w:uiPriority w:val="9"/>
    <w:rsid w:val="008F0145"/>
    <w:rPr>
      <w:rFonts w:ascii="Calibri" w:eastAsiaTheme="minorEastAsia" w:hAnsi="Calibri" w:cs="Arial"/>
      <w:b/>
      <w:bCs/>
      <w:sz w:val="24"/>
      <w:szCs w:val="26"/>
      <w:lang w:eastAsia="ca-ES"/>
    </w:rPr>
  </w:style>
  <w:style w:type="character" w:customStyle="1" w:styleId="Ttulo4Car">
    <w:name w:val="Título 4 Car"/>
    <w:basedOn w:val="Fuentedeprrafopredeter"/>
    <w:link w:val="Ttulo4"/>
    <w:uiPriority w:val="1"/>
    <w:rsid w:val="008F0145"/>
    <w:rPr>
      <w:rFonts w:ascii="Calibri" w:eastAsiaTheme="minorEastAsia" w:hAnsi="Calibri" w:cs="Times New Roman"/>
      <w:b/>
      <w:bCs/>
      <w:sz w:val="24"/>
      <w:szCs w:val="28"/>
      <w:lang w:eastAsia="ca-ES"/>
    </w:rPr>
  </w:style>
  <w:style w:type="character" w:customStyle="1" w:styleId="Ttulo5Car">
    <w:name w:val="Título 5 Car"/>
    <w:basedOn w:val="Fuentedeprrafopredeter"/>
    <w:link w:val="Ttulo5"/>
    <w:uiPriority w:val="9"/>
    <w:rsid w:val="008F0145"/>
    <w:rPr>
      <w:rFonts w:ascii="Calibri" w:eastAsiaTheme="minorEastAsia" w:hAnsi="Calibri" w:cs="Times New Roman"/>
      <w:bCs/>
      <w:iCs/>
      <w:sz w:val="24"/>
      <w:szCs w:val="26"/>
      <w:lang w:eastAsia="ca-ES"/>
    </w:rPr>
  </w:style>
  <w:style w:type="character" w:customStyle="1" w:styleId="Ttulo6Car">
    <w:name w:val="Título 6 Car"/>
    <w:basedOn w:val="Fuentedeprrafopredeter"/>
    <w:link w:val="Ttulo6"/>
    <w:uiPriority w:val="9"/>
    <w:rsid w:val="008F0145"/>
    <w:rPr>
      <w:rFonts w:ascii="Calibri" w:eastAsiaTheme="minorEastAsia" w:hAnsi="Calibri" w:cs="Times New Roman"/>
      <w:bCs/>
      <w:sz w:val="24"/>
      <w:lang w:eastAsia="ca-ES"/>
    </w:rPr>
  </w:style>
  <w:style w:type="character" w:customStyle="1" w:styleId="Ttulo7Car">
    <w:name w:val="Título 7 Car"/>
    <w:basedOn w:val="Fuentedeprrafopredeter"/>
    <w:link w:val="Ttulo7"/>
    <w:uiPriority w:val="9"/>
    <w:rsid w:val="008F0145"/>
    <w:rPr>
      <w:rFonts w:ascii="Calibri" w:eastAsiaTheme="minorEastAsia" w:hAnsi="Calibri" w:cs="Times New Roman"/>
      <w:sz w:val="24"/>
      <w:szCs w:val="24"/>
      <w:lang w:eastAsia="ca-ES"/>
    </w:rPr>
  </w:style>
  <w:style w:type="character" w:customStyle="1" w:styleId="Ttulo8Car">
    <w:name w:val="Título 8 Car"/>
    <w:basedOn w:val="Fuentedeprrafopredeter"/>
    <w:link w:val="Ttulo8"/>
    <w:rsid w:val="008F0145"/>
    <w:rPr>
      <w:rFonts w:ascii="Calibri" w:eastAsiaTheme="minorEastAsia" w:hAnsi="Calibri" w:cs="Times New Roman"/>
      <w:iCs/>
      <w:sz w:val="24"/>
      <w:szCs w:val="24"/>
      <w:lang w:eastAsia="ca-ES"/>
    </w:rPr>
  </w:style>
  <w:style w:type="character" w:customStyle="1" w:styleId="Ttulo9Car">
    <w:name w:val="Título 9 Car"/>
    <w:basedOn w:val="Fuentedeprrafopredeter"/>
    <w:link w:val="Ttulo9"/>
    <w:rsid w:val="008F0145"/>
    <w:rPr>
      <w:rFonts w:ascii="Calibri" w:eastAsiaTheme="minorEastAsia" w:hAnsi="Calibri" w:cs="Arial"/>
      <w:b/>
      <w:sz w:val="24"/>
      <w:lang w:eastAsia="ca-ES"/>
    </w:rPr>
  </w:style>
  <w:style w:type="paragraph" w:styleId="Textoindependiente">
    <w:name w:val="Body Text"/>
    <w:basedOn w:val="Normal"/>
    <w:link w:val="TextoindependienteCar"/>
    <w:uiPriority w:val="1"/>
    <w:qFormat/>
    <w:rsid w:val="008F0145"/>
    <w:pPr>
      <w:widowControl w:val="0"/>
      <w:autoSpaceDE w:val="0"/>
      <w:autoSpaceDN w:val="0"/>
      <w:adjustRightInd w:val="0"/>
      <w:spacing w:after="240"/>
      <w:ind w:left="460"/>
      <w:jc w:val="both"/>
    </w:pPr>
    <w:rPr>
      <w:rFonts w:ascii="Arial" w:eastAsiaTheme="minorEastAsia" w:hAnsi="Arial" w:cs="Arial"/>
      <w:sz w:val="24"/>
      <w:szCs w:val="24"/>
      <w:lang w:eastAsia="ca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F0145"/>
    <w:rPr>
      <w:rFonts w:ascii="Arial" w:eastAsiaTheme="minorEastAsia" w:hAnsi="Arial" w:cs="Arial"/>
      <w:sz w:val="24"/>
      <w:szCs w:val="24"/>
      <w:lang w:eastAsia="ca-ES"/>
    </w:rPr>
  </w:style>
  <w:style w:type="paragraph" w:styleId="Prrafodelista">
    <w:name w:val="List Paragraph"/>
    <w:basedOn w:val="Normal"/>
    <w:uiPriority w:val="1"/>
    <w:qFormat/>
    <w:rsid w:val="008F0145"/>
    <w:pPr>
      <w:widowControl w:val="0"/>
      <w:autoSpaceDE w:val="0"/>
      <w:autoSpaceDN w:val="0"/>
      <w:adjustRightInd w:val="0"/>
      <w:spacing w:after="240"/>
      <w:jc w:val="both"/>
    </w:pPr>
    <w:rPr>
      <w:rFonts w:eastAsiaTheme="minorEastAsia" w:cs="Times New Roman"/>
      <w:sz w:val="24"/>
      <w:szCs w:val="24"/>
      <w:lang w:eastAsia="ca-ES"/>
    </w:rPr>
  </w:style>
  <w:style w:type="paragraph" w:customStyle="1" w:styleId="TableParagraph">
    <w:name w:val="Table Paragraph"/>
    <w:basedOn w:val="Normal"/>
    <w:uiPriority w:val="1"/>
    <w:qFormat/>
    <w:rsid w:val="008F0145"/>
    <w:pPr>
      <w:widowControl w:val="0"/>
      <w:autoSpaceDE w:val="0"/>
      <w:autoSpaceDN w:val="0"/>
      <w:adjustRightInd w:val="0"/>
      <w:spacing w:after="240"/>
      <w:jc w:val="both"/>
    </w:pPr>
    <w:rPr>
      <w:rFonts w:eastAsiaTheme="minorEastAsia" w:cs="Times New Roman"/>
      <w:sz w:val="24"/>
      <w:szCs w:val="24"/>
      <w:lang w:eastAsia="ca-ES"/>
    </w:rPr>
  </w:style>
  <w:style w:type="paragraph" w:styleId="Encabezado">
    <w:name w:val="header"/>
    <w:basedOn w:val="Normal"/>
    <w:link w:val="EncabezadoCar"/>
    <w:rsid w:val="008F0145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240"/>
      <w:jc w:val="both"/>
    </w:pPr>
    <w:rPr>
      <w:rFonts w:eastAsiaTheme="minorEastAsia" w:cs="Times New Roman"/>
      <w:sz w:val="24"/>
      <w:szCs w:val="24"/>
      <w:lang w:eastAsia="ca-ES"/>
    </w:rPr>
  </w:style>
  <w:style w:type="character" w:customStyle="1" w:styleId="EncabezadoCar">
    <w:name w:val="Encabezado Car"/>
    <w:basedOn w:val="Fuentedeprrafopredeter"/>
    <w:link w:val="Encabezado"/>
    <w:rsid w:val="008F0145"/>
    <w:rPr>
      <w:rFonts w:ascii="Calibri" w:eastAsiaTheme="minorEastAsia" w:hAnsi="Calibri" w:cs="Times New Roman"/>
      <w:sz w:val="24"/>
      <w:szCs w:val="24"/>
      <w:lang w:eastAsia="ca-ES"/>
    </w:rPr>
  </w:style>
  <w:style w:type="paragraph" w:styleId="Piedepgina">
    <w:name w:val="footer"/>
    <w:basedOn w:val="Normal"/>
    <w:link w:val="PiedepginaCar"/>
    <w:uiPriority w:val="99"/>
    <w:rsid w:val="008F0145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240"/>
      <w:jc w:val="both"/>
    </w:pPr>
    <w:rPr>
      <w:rFonts w:eastAsiaTheme="minorEastAsia" w:cs="Times New Roman"/>
      <w:sz w:val="24"/>
      <w:szCs w:val="24"/>
      <w:lang w:eastAsia="ca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F0145"/>
    <w:rPr>
      <w:rFonts w:ascii="Calibri" w:eastAsiaTheme="minorEastAsia" w:hAnsi="Calibri" w:cs="Times New Roman"/>
      <w:sz w:val="24"/>
      <w:szCs w:val="24"/>
      <w:lang w:eastAsia="ca-ES"/>
    </w:rPr>
  </w:style>
  <w:style w:type="paragraph" w:styleId="Ttulo">
    <w:name w:val="Title"/>
    <w:basedOn w:val="Normal"/>
    <w:next w:val="Normal"/>
    <w:link w:val="TtuloCar"/>
    <w:qFormat/>
    <w:rsid w:val="008F0145"/>
    <w:pPr>
      <w:widowControl w:val="0"/>
      <w:autoSpaceDE w:val="0"/>
      <w:autoSpaceDN w:val="0"/>
      <w:adjustRightInd w:val="0"/>
      <w:spacing w:after="240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ca-ES"/>
    </w:rPr>
  </w:style>
  <w:style w:type="character" w:customStyle="1" w:styleId="TtuloCar">
    <w:name w:val="Título Car"/>
    <w:basedOn w:val="Fuentedeprrafopredeter"/>
    <w:link w:val="Ttulo"/>
    <w:rsid w:val="008F0145"/>
    <w:rPr>
      <w:rFonts w:asciiTheme="majorHAnsi" w:eastAsiaTheme="majorEastAsia" w:hAnsiTheme="majorHAnsi" w:cstheme="majorBidi"/>
      <w:spacing w:val="-10"/>
      <w:kern w:val="28"/>
      <w:sz w:val="56"/>
      <w:szCs w:val="56"/>
      <w:lang w:eastAsia="ca-ES"/>
    </w:rPr>
  </w:style>
  <w:style w:type="character" w:styleId="Ttulodellibro">
    <w:name w:val="Book Title"/>
    <w:basedOn w:val="Fuentedeprrafopredeter"/>
    <w:uiPriority w:val="33"/>
    <w:qFormat/>
    <w:rsid w:val="008F0145"/>
    <w:rPr>
      <w:b/>
      <w:bCs/>
      <w:i/>
      <w:iCs/>
      <w:spacing w:val="5"/>
    </w:rPr>
  </w:style>
  <w:style w:type="paragraph" w:styleId="Listaconnmeros3">
    <w:name w:val="List Number 3"/>
    <w:basedOn w:val="Normal"/>
    <w:rsid w:val="008F0145"/>
    <w:pPr>
      <w:numPr>
        <w:numId w:val="13"/>
      </w:num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rsid w:val="008F0145"/>
    <w:pPr>
      <w:widowControl w:val="0"/>
      <w:autoSpaceDE w:val="0"/>
      <w:autoSpaceDN w:val="0"/>
      <w:adjustRightInd w:val="0"/>
      <w:jc w:val="both"/>
    </w:pPr>
    <w:rPr>
      <w:rFonts w:ascii="Segoe UI" w:eastAsiaTheme="minorEastAsia" w:hAnsi="Segoe UI" w:cs="Segoe UI"/>
      <w:sz w:val="18"/>
      <w:szCs w:val="18"/>
      <w:lang w:eastAsia="ca-ES"/>
    </w:rPr>
  </w:style>
  <w:style w:type="character" w:customStyle="1" w:styleId="TextodegloboCar">
    <w:name w:val="Texto de globo Car"/>
    <w:basedOn w:val="Fuentedeprrafopredeter"/>
    <w:link w:val="Textodeglobo"/>
    <w:rsid w:val="008F0145"/>
    <w:rPr>
      <w:rFonts w:ascii="Segoe UI" w:eastAsiaTheme="minorEastAsia" w:hAnsi="Segoe UI" w:cs="Segoe UI"/>
      <w:sz w:val="18"/>
      <w:szCs w:val="18"/>
      <w:lang w:eastAsia="ca-ES"/>
    </w:rPr>
  </w:style>
  <w:style w:type="paragraph" w:customStyle="1" w:styleId="Default">
    <w:name w:val="Default"/>
    <w:rsid w:val="008F01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a-ES"/>
    </w:rPr>
  </w:style>
  <w:style w:type="character" w:styleId="Hipervnculo">
    <w:name w:val="Hyperlink"/>
    <w:basedOn w:val="Fuentedeprrafopredeter"/>
    <w:uiPriority w:val="99"/>
    <w:unhideWhenUsed/>
    <w:rsid w:val="008F0145"/>
    <w:rPr>
      <w:color w:val="0000FF" w:themeColor="hyperlink"/>
      <w:u w:val="single"/>
    </w:rPr>
  </w:style>
  <w:style w:type="character" w:customStyle="1" w:styleId="COLORNARANJACar">
    <w:name w:val="COLOR NARANJA Car"/>
    <w:link w:val="COLORNARANJA"/>
    <w:rsid w:val="008F0145"/>
    <w:rPr>
      <w:rFonts w:ascii="Verdana" w:hAnsi="Verdana"/>
      <w:b/>
      <w:i/>
      <w:color w:val="F49701"/>
      <w:sz w:val="14"/>
      <w:szCs w:val="14"/>
      <w:lang w:val="es-ES" w:eastAsia="es-ES"/>
    </w:rPr>
  </w:style>
  <w:style w:type="paragraph" w:customStyle="1" w:styleId="COLORNARANJA">
    <w:name w:val="COLOR NARANJA"/>
    <w:basedOn w:val="Normal0"/>
    <w:link w:val="COLORNARANJACar"/>
    <w:qFormat/>
    <w:rsid w:val="008F0145"/>
    <w:pPr>
      <w:jc w:val="both"/>
    </w:pPr>
    <w:rPr>
      <w:rFonts w:ascii="Verdana" w:eastAsiaTheme="minorHAnsi" w:hAnsi="Verdana" w:cstheme="minorBidi"/>
      <w:b/>
      <w:i/>
      <w:color w:val="F49701"/>
      <w:sz w:val="14"/>
      <w:szCs w:val="14"/>
    </w:rPr>
  </w:style>
  <w:style w:type="paragraph" w:customStyle="1" w:styleId="Normal0">
    <w:name w:val="Normal_0"/>
    <w:link w:val="Normal0Car"/>
    <w:qFormat/>
    <w:rsid w:val="008F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0Car">
    <w:name w:val="Normal_0 Car"/>
    <w:link w:val="Normal0"/>
    <w:rsid w:val="008F014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TAALPIEDEPGINACar">
    <w:name w:val="NOTA AL PIE DE PÁGINA Car"/>
    <w:link w:val="NOTAALPIEDEPGINA"/>
    <w:rsid w:val="008F0145"/>
    <w:rPr>
      <w:rFonts w:ascii="Verdana" w:hAnsi="Verdana"/>
      <w:i/>
      <w:color w:val="B2B2B2"/>
      <w:sz w:val="14"/>
      <w:szCs w:val="14"/>
      <w:lang w:val="es-ES" w:eastAsia="es-ES"/>
    </w:rPr>
  </w:style>
  <w:style w:type="paragraph" w:customStyle="1" w:styleId="NOTAALPIEDEPGINA">
    <w:name w:val="NOTA AL PIE DE PÁGINA"/>
    <w:basedOn w:val="Normal0"/>
    <w:link w:val="NOTAALPIEDEPGINACar"/>
    <w:qFormat/>
    <w:rsid w:val="008F0145"/>
    <w:pPr>
      <w:jc w:val="both"/>
    </w:pPr>
    <w:rPr>
      <w:rFonts w:ascii="Verdana" w:eastAsiaTheme="minorHAnsi" w:hAnsi="Verdana" w:cstheme="minorBidi"/>
      <w:i/>
      <w:color w:val="B2B2B2"/>
      <w:sz w:val="14"/>
      <w:szCs w:val="14"/>
    </w:rPr>
  </w:style>
  <w:style w:type="character" w:styleId="Refdenotaalpie">
    <w:name w:val="footnote reference"/>
    <w:rsid w:val="008F0145"/>
    <w:rPr>
      <w:vertAlign w:val="superscript"/>
    </w:rPr>
  </w:style>
  <w:style w:type="paragraph" w:styleId="Textonotapie">
    <w:name w:val="footnote text"/>
    <w:basedOn w:val="Normal"/>
    <w:link w:val="TextonotapieCar"/>
    <w:rsid w:val="008F014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8F014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Subttulo">
    <w:name w:val="Subtitle"/>
    <w:basedOn w:val="Normal"/>
    <w:link w:val="SubttuloCar"/>
    <w:uiPriority w:val="11"/>
    <w:qFormat/>
    <w:rsid w:val="008F0145"/>
    <w:pPr>
      <w:jc w:val="both"/>
    </w:pPr>
    <w:rPr>
      <w:rFonts w:ascii="Verdana" w:eastAsia="Times New Roman" w:hAnsi="Verdana" w:cs="Times New Roman"/>
      <w:b/>
      <w:bCs/>
      <w:color w:val="5500AE"/>
      <w:sz w:val="20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8F0145"/>
    <w:rPr>
      <w:rFonts w:ascii="Verdana" w:eastAsia="Times New Roman" w:hAnsi="Verdana" w:cs="Times New Roman"/>
      <w:b/>
      <w:bCs/>
      <w:color w:val="5500AE"/>
      <w:sz w:val="20"/>
      <w:szCs w:val="24"/>
      <w:lang w:val="es-ES" w:eastAsia="es-ES"/>
    </w:rPr>
  </w:style>
  <w:style w:type="character" w:styleId="Nmerodepgina">
    <w:name w:val="page number"/>
    <w:basedOn w:val="Fuentedeprrafopredeter"/>
    <w:rsid w:val="008F0145"/>
  </w:style>
  <w:style w:type="paragraph" w:styleId="NormalWeb">
    <w:name w:val="Normal (Web)"/>
    <w:basedOn w:val="Normal"/>
    <w:rsid w:val="008F0145"/>
    <w:pPr>
      <w:spacing w:before="100" w:beforeAutospacing="1" w:after="100" w:afterAutospacing="1"/>
    </w:pPr>
    <w:rPr>
      <w:rFonts w:ascii="Times New Roman" w:eastAsia="Times New Roman" w:hAnsi="Times New Roman"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16</Pages>
  <Words>4808</Words>
  <Characters>26449</Characters>
  <Application>Microsoft Office Word</Application>
  <DocSecurity>0</DocSecurity>
  <Lines>220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mancomunitat</dc:creator>
  <cp:lastModifiedBy>美勇気 ❤</cp:lastModifiedBy>
  <cp:revision>2</cp:revision>
  <dcterms:created xsi:type="dcterms:W3CDTF">2021-06-02T18:06:00Z</dcterms:created>
  <dcterms:modified xsi:type="dcterms:W3CDTF">2022-03-15T10:31:00Z</dcterms:modified>
</cp:coreProperties>
</file>